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vg2 anleggsteknikk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Dette er ei omsetting av den fastsette læreplanteksten. Læreplanen er fastsett på bokmål.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Fastsett som forskrift av Utdanningsdirektoratet 19. mars 2021 etter delegasjon i brev av 13. september 2013 frå Kunnskapsdepartementet med heimel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 frå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Fagrelevans og sentrale verdiar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Vg2 anleggsteknikk handlar om å byggje, halde ved like og drifte veg, bane, vatn, avløp og annan infrastruktur. Programfaga skal gjere elevane i stand til å velje og bruke maskiner og utstyr, risikovurdere arbeidsprosessar og gjennomføre tiltak som førebyggjer ulykker. Programfaga bidreg til samfunnet gjennom å utvikle elevane sin kompetanse til å byggje ein berekraftig infrastruktur som hindrar miljøskadar og bidreg til å bevare naturressursar.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opplæringa. Vg2 anleggsteknikk skal bidra til engasjement når elevane byggjer, held ved like og driftar infrastruktur med varige miljø- og energieffektive kvalitetar. Faget fremjar kritisk tenking og etisk medvit gjennom at elevane blir utfordra til å velje berekraftige materiale, verktøy og arbeidsmetodar. Effektiv og miljøvennleg ressursutnytting og gjenbruk av materiale vil òg bidra til å fremje respekt for naturen og miljøet. Identitet og kulturelt mangfald blir fremja gjennom at elevane får diskutere og reflektere over krav og forventningar til eit likeverdig og inkluderande yrkesfellesskap i bygg- og anleggsbransjen.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Bygging, drift og vedlikehald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bygging, drift og vedlikehald handlar om å byggje, drifte og halde ved like vegar, banar, flyplassar, kaianlegg og anleggsplassar med tilhøyrande tekniske installasjonar. Vidare handlar kjerneelementet om å handtere og kjeldesortere avfall og setje i verk tiltak for å behandle forureina masse. Å kommunisere med byggherrar, kollegaer og andre samarbeidspartnarar og å drøfte ulike løysingar som sikrar kostnadseffektivitet og tek omsyn til miljøet, er også ein del av kjerneelementet.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Arbeidsutstyr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arbeidsutstyr handlar om å velje og bruke maskiner og utstyr til anleggsarbeid. Det handlar vidare om å planleggje, gjennomføre og dokumentere anleggsarbeid ved hjelp av digitale system. Kjerneelementet handlar også om å kontrollere og halde ved like maskiner og setje i verk tiltak som førebyggjer ulykker.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sikkerheit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sikkerheit handlar om å gå systematisk gjennom ulike arbeidsoppdrag både før og under arbeidet, og om å kvalitetssikre arbeidsprosessen for å unngå skadar på utstyret og i landskapet. Det handlar om å risikovurdere bruken av maskiner, utstyr og arbeidsprosessar, og å kjeldesortere og handtere farleg avfall. Å bruke verne- og sikringsutstyr og setje i verk tiltak som hindrar skade på eiga og andre si helse, er også ein del av kjerneelementet. Det handlar vidare om å drøfte regelverk og avtalar som regulerer arbeidsforholdet, og å reflektere over eigen praksis.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Tverrfaglege tema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Berekraftig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anleggsteknikk handlar det tverrfaglege temaet berekraftig utvikling om å velje materiale og produksjonsmetodar som gir energieffektive og varige konstruksjonar. Vidare handlar det om å bruke maskiner og utstyr med tanke på å ta vare på det indre og ytre miljøet. Berekraftig utvikling handlar også om å resirkulere og handtere avfall for å minimere belastninga på miljøet.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Grunnleggjande ferdigheiter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Munnlege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Munnlege ferdigheiter i vg2 anleggsteknikk inneber å lytte til og gi respons i spontan og førebudd samtale. Det inneber å bruke fagterminologi i kommunikasjon med andre, reflektere over og drøfte moglege val og løysingar og å tilpasse kommunikasjonen til mottakar og formål.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vg2 anleggsteknikk inneber å bruke fagterminologi til å utforme tekstar tilpassa mottakar og formål. Det inneber òg å utforske og reflektere over faglege emne og problemstillingar, og å rapportere og dokumentere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vg2 anleggsteknikk inneber å finne og vurdere informasjon i ulike tekstar, arbeidsbeskrivingar, teikningar, brukarrettleiingar og regelverk. Det inneber òg å samanlikne, tolke informasjon og trekkje faglege slutningar ut frå kjent og ukjent fagstoff.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rekne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rekne i vg2 anleggsteknikk inneber å hente ut, beskrive og tolke informasjon frå eit talmateriale. Det inneber òg å berekne lengd, areal, volum og vekt i samband med arbeidsoperasjonen. Vidare inneber det å berekne radiusar, vinklar og fall og å gjere økonomiske berekningar i samband med drift og pristilbod.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ferdigheiter i vg2 anleggsteknikk inneber å bruke digitale ressursar til å drive prosjekt, rapportere, dokumentere og kommunisere. Vidare inneber digitale ferdigheiter i faget å søkje etter og innhente informasjon og vurdere kor truverdig informasjonen er. Det inneber òg å vurdere og reflektere over eiga rolle på nett og utøve god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sikkerheitsopplæring for masseflyttingsmaskiner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sikkerheitsopplæring for masseflyttingsmaskiner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bruke gravemaskin og to masseflyttingsmaskiner etter gjeldande regelverk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ta energiøkonomiske val av ulike masseflyttingsmaskiner og vurdere ressursbruk og konsekvensar for miljøet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kontrollere og halde ved like masseflyttingsmaskiner og utstyr i samsvar med service- og brukarmanualar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tilleggsutstyr og reflektere over konsekvensar av feilbruk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korleis masseflyttingsmaskiner er bygde opp og verkar, og vurdere ulike bruksområde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kva ulykker bruk av masseflyttingsmaskiner kan forårsake, og reflektere over ansvarsforhold, årsakssamanhengar og korleis ulykker kan førebyggjast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risiko for maskinvelt og gjere greie for konsekvensar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velje og bruke løftereiskap med masseflyttingsmaskin etter signal og teikn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dokumentasjonskrav knytte til bruk av masseflyttingsmaskiner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Undervegsvurderinga skal bidra til å fremje læring og til å utvikle kompetanse. Elevane viser og utviklar kompetanse i programfaget sikkerheitsopplæring for masseflyttingsmaskiner når dei bruker kunnskapar, ferdigheiter og kritisk tenking til å løyse arbeidsoppgåver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av eller alle programfaga. Læraren skal vere i dialog med elevane om utviklinga deira i programfaget sikkerheitsopplæring for masseflyttingsmaskiner. Elevane skal få høve til å uttrykkje kva dei opplever at dei meistrar, og til å reflektere over si eiga faglege utvikling. Læraren skal gi rettleiing om vidare læring og tilpasse opplæringa slik at eleven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programfaget sikkerheitsopplæring for masseflyttingsmaskiner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programfaget sikkerheitsopplæring for masseflyttingsmaskiner basert på kompetansen eleven viser ved å planleggje, gjennomføre, vurdere og dokumentere eige fagleg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grunnarbeid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grunnarbeid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velje og bruke maskiner og utstyr for anleggsarbeid, masseflytting og vedlikehaldsarbeid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maskinstyring ved grunnarbeid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berekne fall og vinklar for grunnarbeid og berekne massar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planleggje og gjennomføre grunnarbeid i ulike lausmassar og bergartar og reflektere over korleis geologiske forhold påverkar arbeidet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planleggje og gjennomføre grunnarbeid for vass- og avløpsanlegg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planleggje og byggje vegar, banar og grunnarbeid etter teikningar og beskrivingar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følgje gjeldande krav til handtering og bruk av eksplosiv for sprengingsarbeid under og over jord og vurdere konsekvensar av feilbruk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ulike massetypar og bruksområda deira, komprimere massar og dokumentere kvaliteten av arbeidet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handtere overvatn etter gjeldande regelverk og vurdere konsekvensar av regnvatn for avløpsnett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planleggje ei bergsprengingssalve og setje i verk tiltak som hindrar person- og materiellskadar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farar med attståande sprengstoff og planleggje tiltak for å unngå skade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sikring av berg og drøfte metodar for bergsikring over og under jord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korleis eit knuseverk er bygd opp, og produsere massar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prinsippa ved bruk av boreriggar for brønn, bergsprenging og fundamentering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ergonomiske prinsipp og drøfte konsekvensar av støy, vibrasjons- og støveksponering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fagterminologi til å kommunisere med andre og drøfte ulike løysingar som bidreg til å minimere miljøavtrykket og sikre ei effektiv ressursutnytting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kva krav og forventningar som blir stilte til eit likeverdig og inkluderande yrkesfellesskap, og beskrive kva plikter og rettar arbeidsgivaren og arbeidstakaren har i arbeidslivet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fordelar og ulemper ved ulike entrepriseformer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planleggje prosjekt, berekne kostnader og drøfte faktorar som påverkar lønnsemda til bedrifta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Undervegsvurderinga skal bidra til å fremje læring og til å utvikle kompetanse. Elevane viser og utviklar kompetanse i programfaget grunnarbeid når dei bruker kunnskapar, ferdigheiter og kritisk tenking til å løyse arbeidsoppgåver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av eller alle programfaga. Læraren skal vere i dialog med elevane om utviklinga deira i programfaget grunnarbeid. Elevane skal få høve til å uttrykkje kva dei opplever at dei meistrar, og til å reflektere over si eiga faglege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programfaget grunnarbeid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programfaget grunnarbeid basert på kompetansen eleven viser ved å planleggje, gjennomføre, vurdere og dokumentere eige fagleg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drift og vedlikehald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drift og vedlikehald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3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gjennomføre arbeidsvarsling etter gjeldande regelverk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drifte og halde ved like veg, bane, vatn, avløp og annan infrastruktur og reflektere over korleis sesongvariasjonar påverkar val av metodar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planleggje og dokumentere anleggsarbeid digitalt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følgje gjeldande krav til å byggje, drifte og kontrollere grøfter og leidningsanlegg</w:t>
      </w:r>
    </w:p>
    <w:p>
      <w:pPr>
        <w:pStyle w:val="Li"/>
        <w:numPr>
          <w:ilvl w:val="0"/>
          <w:numId w:val="3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kjeldesortere og handtere avfall etter gjeldande regelverk, behandle forureina masse, uønskte planter og organismar, og reflektere over konsekvensar av feilhandtering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Undervegsvurderinga skal bidra til å fremje læring og til å utvikle kompetanse. Elevane viser og utviklar kompetanse i programfaget drift og vedlikehald når dei bruker kunnskapar, ferdigheiter og kritisk tenking til å løyse arbeidsoppgåver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av eller alle programfaga. Læraren skal vere i dialog med elevane om utviklinga deira i programfaget drift og vedlikehald. Elevane skal få høve til å uttrykkje kva dei opplever at dei meistrar, og til å reflektere over si eiga faglege utvikling. Læraren skal gi rettleiing om vidare læring og tilpasse opplæringa slik at eleven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programfaget drift og vedlikehald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programfaget drift og vedlikehald basert på kompetansen eleven viser ved å planleggje, gjennomføre, vurdere og dokumentere eige fagleg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Sikkerheitsopplæring for masseflyttingsmaskiner: Eleven skal ha éin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Grunnarbeid: Eleven skal ha éin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Drift og vedlikehald: Eleven skal ha éin standpunktkarakter.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Sikkerheitsopplæring for masseflyttingsmaskiner, grunnarbeid og drift og vedlikehald: Eleven skal opp til ein tverrfagleg praktisk eksamen der dei felles programfaga inngår. Eksamen blir utarbeidd og sensurert lokalt. Eksamen skal ha førebuingsdel.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Sikkerheitsopplæring for masseflyttingsmaskiner: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Grunnarbeid: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Drift og vedlikehald: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Sikkerheitsopplæring for masseflyttingsmaskiner, grunnarbeid og drift og vedlikehald: Privatisten skal opp til ein tverrfagleg praktisk eksamen i desse felles programfaga. Eksamen blir utarbeidd og sensurert lokalt. Fylkeskommunen avgjer om privatistar skal få førebuingsdel ved lokalt gitt eksamen.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https://www.udir.no/lk20/ANL02-03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vg2 anleggsteknikk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ANL02-03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ANL02-03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vg2 anleggsteknikk</dc:title>
  <cp:revision>1</cp:revision>
</cp:coreProperties>
</file>