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anleggsteknikk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anleggsteknikk handler om å bygge, vedlikeholde og drifte vei, bane, vann, avløp og annen infrastruktur. Programfagene skal gjøre elevene i stand til å velge og bruke maskiner og utstyr, risikovurdere arbeidsprosesser og gjennomføre tiltak som forebygger ulykker. Programfagene bidrar til samfunnet gjennom å utvikle elevenes kompetanse til å bygge en bærekraftig infrastruktur som hindrer miljøskader og bidrar til å bevare naturressurser.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Vg2 anleggsteknikk skal bidra til engasjement når elevene bygger, vedlikeholder og drifter infrastruktur med varige miljø- og energieffektive kvaliteter. Faget fremmer kritisk tenkning og etisk bevissthet gjennom at elevene utfordres til å velge bærekraftige materialer, verktøy og arbeidsmetoder. Effektiv og miljøvennlig ressursutnyttelse og gjenbruk av materialer vil også bidra til å fremme respekt for naturen og miljøet. Identitet og kulturelt mangfold fremmes gjennom at elevene får diskutere og reflektere over krav og forventninger til et likeverdig og inkluderende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Bygging, drift og vedlikehold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bygging, drift og vedlikehold handler om å bygge, drifte og vedlikeholde veier, baner, flyplasser, kaianlegg og anleggsplasser med tilhørende tekniske installasjoner. Videre handler kjerneelementet om å håndtere og kildesortere avfall og iverksette tiltak for å behandle forurenset masse. Å kommunisere med byggherrer, kolleger og andre samarbeidspartnere og å drøfte ulike løsninger som sikrer kostnadseffektivitet og tar hensyn til miljøet,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Arbeidsutstyr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arbeidsutstyr handler om å velge og bruke maskiner og utstyr til anleggsarbeid. Det handler videre om å planlegge, gjennomføre og dokumentere anleggsarbeid ved hjelp av digitale systemer. Kjerneelementet handler også om å kontrollere og vedlikeholde maskiner og iverksette tiltak som forebygger ulykker.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gå systematisk gjennom ulike arbeidsoppdrag både før og under arbeidet, og om å kvalitetssikre arbeidsprosessen for å unngå skader på utstyret og i landskapet. Det handler om å risikovurdere bruken av maskiner, utstyr og arbeidsprosesser, og å kildesortere og håndtere farlig avfall. Å bruke verne- og sikkerhetsutstyr og iverksette tiltak som hindrer skade på egen og andres helse, er også en del av kjerneelementet. Det handler videre om å drøfte regelverk og avtaler som regulerer arbeidsforholdet, og å reflektere over egen praksis.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anleggsteknikk handler det tverrfaglige temaet bærekraftig utvikling om å velge materialer og produksjonsmetoder som gir energieffektive og varige konstruksjoner. Videre handler det om å bruke maskiner og utstyr med tanke på å ivareta det indre og ytre miljøet. Bærekraftig utvikling handler også om å resirkulere og håndtere avfall for å minimere belastningen på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vg2 anleggsteknikk innebærer å lytte til og gi respons i spontan og forberedt samtale. Det innebærer å bruke fagterminologi i kommunikasjon med andre, reflektere over og drøfte mulige valg og løsninger og å tilpasse kommunikasjonen til mottaker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anleggsteknikk innebærer å bruke fagterminologi til å utforme tekster tilpasset mottaker og formål. Det innebærer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anleggsteknikk innebærer å finne og vurdere informasjon i ulike tekster, arbeidsbeskrivelser, tegninger, bruksanvisninger og regelverk. Det innebærer også å sammenligne, tolke informasjon og trekke faglige slutninger ut fra kjent og ukjent fagstoff.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anleggsteknikk innebærer å hente ut, beskrive og tolke informasjon fra et tallmateriale. Det innebærer også å beregne lengde, areal, volum og vekt knyttet til arbeidsoperasjonen. Det innebærer videre å beregne radier, vinkler og fall og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anleggsteknikk innebærer å bruke digitale ressurser til å drive prosjekter, rapportere, dokumentere og kommunisere. Videre innebærer digitale ferdigheter å søke etter og innhente informasjon og vurdere troverdigheten av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sikkerhetsopplæring for masseforflytningsmaskiner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sikkerhetsopplæring for masseforflytningsmaskiner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bruke gravemaskin og to masseforflytningsmaskiner etter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energiøkonomiske valg av ulike masseforflytningsmaskiner og vurdere ressursbruk og konsekvenser for miljøet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og vedlikeholde masseforflytningsmaskiner og utstyr i henhold til service- og brukermanualer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tilleggsutstyr og reflektere over konsekvenser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masseforflytningsmaskiners oppbygning og virkemåte og vurdere ulike bruksområder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hvilke ulykker bruk av masseforflytningsmaskiner kan forårsake, og reflektere over ansvarsforhold, årsakssammenhenger og hvordan ulykker kan forebygges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for maskinvelt og gjøre rede for konsekvenser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løfteredskap med masseforflytningsmaskin etter signaler og tegn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dokumentasjonskrav knyttet til bruk av masseforflytningsmaskiner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sikkerhetsopplæring for masseforflytningsmaskiner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programfaget sikkerhetsopplæring for masseforflytningsmaskiner. Elevene skal få mulighet til å uttrykke hva de opplever at de mestrer, og til å reflektere over sin egen faglige utvikling. Læreren skal gi veiledning om videre læring og tilpasse opplæringen slik at eleven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sikkerhetsopplæring for masseforflytningsmaskiner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sikkerhetsopplæring for masseforflytningsmaskiner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grunnarbeider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grunnarbeider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velge og bruke maskiner og utstyr for anleggsarbeid, masseforflytning og vedlikeholdsarbeid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maskinstyring ved grunnarbeider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fall og vinkler for grunnarbeider og beregne masser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grunnarbeider i ulike løsmasser og bergarter og reflektere over hvordan geologiske forhold påvirker arbeidet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grunnarbeider for vann- og avløpsanlegg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bygge veier, baner og grunnarbeider etter tegninger og beskrivelser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følge gjeldende krav til håndtering og bruk av eksplosiver for sprengningsarbeider under og over jord og vurdere konsekvenser av feilbruk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ulike massetyper og deres bruksområder, komprimere masser og dokumentere kvaliteten av arbeidet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overvann etter gjeldende regelverk og vurdere konsekvenser av regnvann for avløpsnett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en bergsprengningssalve og iverksette tiltak som hindrer person- og materiellskader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farer med gjenstående sprengstoff og planlegge tiltak for å unngå skade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sikring av berg og drøfte metoder for bergsikring over og under jord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hvordan et knuseverk er bygd opp, og produsere masser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prinsippene ved bruk av borerigger for brønn, bergsprengning og fundamentering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drøfte konsekvenser av støy, vibrasjons- og støveksponering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til å kommunisere med andre og drøfte ulike løsninger som bidrar til å minimere miljøavtrykket og sikre en effektiv ressursutnyttelse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beskrive hvilke plikter og rettigheter arbeidsgiver og arbeidstaker har i arbeidslivet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fordeler og ulemper ved ulike entrepriseformer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prosjekter, beregne kostnader og drøfte faktorer som påvirker bedriftens lønnsomhet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grunnarbeider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programfaget grunnarbeider. Elevene skal få mulighet til å uttrykke hva de opplever at de mestrer, og til å reflektere over sin egen faglige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grunnarbeider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grunnarbeider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drift og vedlikehold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drift og vedlikehold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gjennomføre arbeidsvarsling etter gjeldende regelverk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 og vedlikeholde vei, bane, vann, avløp og annen infrastruktur og reflektere over hvordan sesongvariasjoner påvirker valg av metoder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dokumentere anleggsarbeid digitalt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følge gjeldende krav til å bygge, drifte og kontrollere grøfter og ledningsanlegg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regelverk, behandle forurenset masse, uønskede planter og organismer, og reflektere over konsekvenser av feilhåndtering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drift og vedlikehold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programfaget drift og vedlikehold. Elevene skal få mulighet til å uttrykke hva de opplever at de mestrer, og til å reflektere over sin egen faglige utvikling. Læreren skal gi veiledning om videre læring og tilpasse opplæringen slik at eleven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drift og vedlikehold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drift og vedlikehold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Sikkerhetsopplæring for masseforflytningsmaskiner: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Grunnarbeider: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Drift og vedlikehold: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Sikkerhetsopplæring for masseforflytningsmaskiner, grunnarbeider og drift og vedlikehold: Eleven skal opp til en tverrfaglig praktisk eksamen hvor de felles programfagene inngår. Eksamen blir utarbeidet og sensurert lokalt. Eksamen skal ha forberedelsesdel.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Sikkerhetsopplæring for masseforflytningsmaskiner: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Grunnarbeider: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Drift og vedlikehold: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Sikkerhetsopplæring for masseforflytningsmaskiner, grunnarbeider og drift og vedlikehold: Privatisten skal opp til en tverrfaglig praktisk eksamen i disse felles programfagene. Eksamen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https://www.udir.no/lk20/ANL02-03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anleggsteknikk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ANL02-03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ANL02-03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anleggsteknikk</dc:title>
  <cp:revision>1</cp:revision>
</cp:coreProperties>
</file>