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apotekteknikk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18. mars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Fagenes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Vg3 apotekteknikk handler om å bidra til at befolkningen får kvalitetssikrede legemidler og veiledning om riktig bruk av legemidler. Programfagene skal utvikle yrkesutøvere som kan veilede kunder om å ivareta egen helse. Programfagene skal også bidra til å utvikle yrkesutøvere som kan gi eksakt informasjon om apotekenes produkter, selge og yte service og helsetjenester og bruke teknologi i apoteket.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Alle fag skal bidra til å realisere verdigrunnlaget for opplæringen. Vg3 apotekteknikk skal bidra til at alle apotekkunder behandles profesjonelt, med respekt og verdighet. Videre skal faget fremme god dømmekraft og evne til å vise profesjonelt apotekfaglig skjønn.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Apotekvarer og apotektjenester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apotekvarer og apotektjenester handler om legemiddelkunnskap og om å veilede om riktig bruk av reseptfrie legemidler, medisinsk utstyr og andre apotekvarer. Vider handler det om å veilede om helse og egenomsorg, bruk av tekniske hjelpemidler og om å yte helsetjenester. Det handler også om logistikk og å klargjøre og håndtere bestillinger og varer. Å kunne gi førstehjelp og å ivareta smittevern inngår også.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Salg, service og etikk i apoteket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salg, service og etikk i apoteket handler om yte service og ekspedere legemidler og andre apotekvarer til mennesker i ulike livssituasjoner. Videre handler det om å kommunisere og samhandle med kunder, kolleger og annet helsepersonell. Det handler også om relasjonelle ferdigheter og å forstå, respektere og vise empati i møte med apotekkunder med ulike helseplager og legemiddelbruk. Videre handler det om å gjøre etiske vurderinger ved salg. Å håndtere konflikter og uønskede hendelser på apoteket inngår også.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E-helse og teknologi i apoteket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e-helse og teknologi i apoteket handler om informasjonssikkerhet, taushetsplikt og personvern. Det handler også om relevant regelverk for arbeidet i apoteket og prinsipper for kvalitet og kvalitetskontroll. Videre handler det om logistikk, resepturarbeid, bruk av tekniske hjelpemidler og e-helse i apoteket.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apotekteknikk handler det tverrfaglige temaet folkehelse og livsmestring om å forstå og respektere apotekkundenes helseplager og legemiddelbruk. Det handler også om trygg kundeveiledning og apotekets plass i helsetjenesten.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medborgerskap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apotekteknikk handler det tverrfaglige temaet demokrati og medborgerskap om kundemedvirkning i apoteket. Det handler også om å tenke kritisk og å respektere uenighet. Videre handler det om hvordan partene i arbeidslivet samarbeider for å utvikle et bedre arbeidsliv.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apotekteknikk handler det tverrfaglige temaet bærekraftig utvikling om å bidra til lavest mulig legemiddelkostnader for den enkelte kunde og for samfunnet. Videre handler det om apotekteknikerens medansvar for miljøet ved håndtering av legemidler og andre apotekvarer.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apotekteknikk innebærer å kommunisere med kunder og helsepersonell om apotekrelaterte emner. Det innebærer også å lytte til kundenes framstilling og følge opp med avklarende spørsmål. Videre innebærer det å snakke presist, skille mellom hverdagslige og apotekfaglige begreper og tilpasse språket til samtalepartneren.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apotekteknikk innebærer å uttrykke seg forståelig og på en hensiktsmessig måte. Videre innebærer det å bruke presise apotekfaglige begreper. Det innebærer også å kommunisere skriftlig med kunder og samarbeidspartnere og tilpasse teksten til mottaker, innhold og formål.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apotekteknikk innebærer å tilegne seg ny fagkunnskap og innsikt. Videre innebærer det å forstå resepter, rekvisisjoner og apotekfaglig informasjon. Det innebærer dessuten å forstå og bruke relevante regelverk, prosedyrer og instrukser.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apotekteknikk innebærer å beherske regneferdigheter knyttet til salg, refusjonsordninger og legemiddelbruk. Det innebærer også å kunne bruke måleinstrumenter og måleenheter og beregne volum, vekt og styrke.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apotekteknikk innebærer å benytte e-helse og aktuell programvare i apotek. Det handler også om å kunne veilede kunder om bruk av relevante digitale hjelpemidler. Videre innebærer det å vise digital dømmekraft ved håndtering av pasientinformasjon, og bruke digitale ressurser i apotek.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helseveiledning i apotek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helseveiledning i apotek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gjøre rede for de vanligste legemiddelgruppene og medikamentene og deres virkning i kroppen og anvende regelverk for utlevering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veilede i teknisk bruk av legemidler og andre apotekvarer og tekniske hjelpemidler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kartlegge kundens helsesituasjon og vurdere om kunden trenger hjelp av annet helsepersonell og medvirke til slik hjelp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legemiddelformer, styrke, mengde og måleredskap for å veilede i riktig bruk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helsetjenester etter gjeldende prosedyrer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helseveiledning i apotek når de bruker kunnskaper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helseveiledning i apotek.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helseveiledning i apotek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helseveiledning i apotek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kommunikasjon og samhandling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kommunikasjon og samhandling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yte service og bruke relasjonsferdigheter i møte med kunder, kolleger og annet helsepersonell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kommunisere tydelig og presist og på en måte som gir trygghet og tillit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ekspedere e-resepter og veilede i selvvalget i apotek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bidra til kundemedvirkning og ivareta taushetsplikt, personvern og yrkesetikk i apotek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digitale ressurser og vise digital dømmekraft i yrkesutøvelsen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faguttrykk i apoteket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medvirke til tverrfaglig samarbeid og profesjonell yrkesutøvelse i apotek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kommunikasjon og samhandling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kommunikasjon og samhandling.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kommunikasjon og samhandling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kommunikasjon og samhandling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yrkesliv i apoteketteknikkfaget 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yrkesliv i apotekteknikkfaget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dokumentere og vurdere eget arbeid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gjeldende regelverk, bransjestandarder og apotekets kvalitetssystemer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praktisk resepturarbeid og bruke e-helse i samarbeid med farmasøyt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bistå ved produksjon av legemidler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digitale ressurser i apotek og vise digital dømmekraft ved håndtering av pasientinformasjon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selge reseptfrie legemidler og apotekvarer basert på produktkunnskap og kundens behov og gjøre rede for refusjonsordninger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apotekets logistikksystem og arbeide etter gjeldende regler for holdbarhet og oppbevaring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arbeidet i tråd med yrkesetiske retningslinjer og vurdere etiske problemstillinger i apotek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håndtere returmedisin og veilede kunder om forsvarlig håndtering av legemiddelavfall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hygiene- og smitteverntiltak etter gjeldende regelverk og retningslinjer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gi førstehjelp og sette sammen innhold i førstehjelpsenheter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hva profesjonell yrkesutøvelse innebærer for apotekteknikeren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hvordan apotekene kan bidra til å redusere samfunnets utgifter til legemidler og arbeide etter rutiner for dette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apotekbransjens og apotekets organisering og plassering i helsevesenet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ivareta egne rettigheter og plikter i arbeidsforholdet, og gjøre rede for hvordan partene i arbeidslivet utfører sin samfunnsrolle i den norske modellen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yrkesliv i apotekteknikkfaget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av eller alle programfagene. Læreren og elevene skal være i dialog om elevenes utvikling i yrkesliv i apotekteknikkfaget.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yrkesliv i apoteket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yrkesliv i apotekteknikkfaget basert på kompetansen eleven viser ved å planlegge, gjennomføre, vurdere og dokumentere eget faglig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Helseveiledning i apotek: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Yrkesliv i apotekteknikkfaget: Eleven skal ha én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Helseveiledning i apotek, kommunikasjon og samhandling og yrkesliv i apotek: Eleven skal opp til en tverrfaglig praktisk eksamen hvor de felles programfagene inngår. Eksamen blir utarbeidet og sensurert lokalt. Eksamen skal ha forberedelsesdel.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Helseveiledning i apotek: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Yrkesliv i apotekteknikkfaget: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Helseveiledning i apotek, kommunikasjon og samhandling og yrkesliv i apotekteknikkfaget: Privatisten skal opp til en tverrfaglig praktisk eksamen i disse felles programfagene. Eksamen blir utarbeidet og sensurert lokalt. Fylkeskommunen avgjør om privatister skal få forberedelsesdel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https://www.udir.no/lk20/APO03-03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apotekteknikk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APO03-03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APO03-03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apotekteknikk</dc:title>
  <cp:revision>1</cp:revision>
</cp:coreProperties>
</file>