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barne- og ungdomsarbeiderfag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ei omsetting av den fastsette læreplanteksten. Læreplanen er fastsett på bokmål.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11. februar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barne- og ungdomsarbeidarfag handlar om å utvikle yrkesutøvarar som kan bidra til å dekkje samfunnet sitt behov for ulike pedagogiske tilbod, slik at barn og unge får utvikle seg allsidig. Det handlar om å leggje til rette for ein trygg oppvekst med omsorg, leik, læring og aktivitetar som stimulerer til livsutfalding, undring, utforskartrong og skaparglede. Programfaga skal bidra til å styrkje den heilskaplege helsa blant barn og unge og utvikle yrkesutøvarar som kan velje pedagogiske metodar som fremjar trivsel, danning og meistring. Programfaga skal også bidra til å utvikle yrkesutøvarar som kan samarbeide profesjonelt med barn og unge, føresette og kollegaer og møte brukarar i eit digitalt samfunn i stadig utvikling.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Vg2 barne- og ungdomsarbeidarfag skal bidra til å utvikle identiteten og kulturen til barn og unge, og fremje forståing for at likeverd og likestilling er grunnleggjande verdiar. I programfaga inngår også å forstå verdien av fellesskapet til barna. Vidare inngår å reflektere over eigne haldningar og verdiar og eige ansvar for naturen og miljøet. Programfaga skal også bidra til å utvikle evna til å reflektere og tenkje kritisk, som grunnlag for godt fagleg skjønn.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Leik, læring og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leik, læring og utvikling handlar om barn og unge si utvikling og om bruk av utviklingspsykologi i det praktisk-pedagogiske arbeidet. Vidare handlar det om leik, læring og aktivitetar som bidreg til meistring og god sjølvkjensle. Omsorg som grunnlag for ein trygg oppvekst står sentralt. Å praktisere hygiene og smittevern inngår òg.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Samarbeid og relasjonar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samarbeid og relasjonar handlar om å kommunisere og samarbeide med barn, unge, kollegaer og føresette med ulik bakgrunn. Vidare handlar det om tverrfagleg samarbeid og relasjonskompetanse i møte med barn og unge, individuelt og i grupper.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Teknologi og lovverk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teknologi og lovverk handlar om moglegheiter og utfordringar som barn og unge møter i ein teknologisk og digital kvardag, og om å rettleie barn og unge til å gjere gode val. Vidare handlar det om å bruke ny teknologi i det pedagogiske arbeidet og å kommunisere med barn og unge og føresette ved hjelp av digitale ressursar. Det handlar også om å følgje etiske retningslinjer og å nytte relevant lov- og regelverk.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Didaktisk metodeval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didaktisk metodeval handlar om å velje metodar som bidreg til læring og meistring hos barn og unge. Vidare handlar det om å observere, planleggje, gjennomføre, vurdere og dokumentere praktisk-pedagogisk arbeid med barn og unge.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livsmeistring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barne- og ungdomsarbeidarfag handlar det tverrfaglege temaet folkehelse og livsmeistring om å ta i bruk praktisk-pedagogiske metodar som fremjar livsutfaldinga, utforskartrongen og skapargleda til barn og unge. Det handlar også om å rettleie barn, unge og føresette til å gjere gode heilskaplege helseval.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medborgarskap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barne- og ungdomsarbeidarfag handlar det tverrfaglege temaet demokrati og medborgarskap om å respektere andre sine meiningar og synspunkt. Det handlar også om brukarmedverknad i det praktisk-pedagogiske arbeidet. Temaet handlar vidare om å vareta verdiane i det demokratiske samfunnet vårt som grunnlag for profesjonell yrkesutøving og om korleis partane i arbeidslivet samarbeider for å utvikle eit betre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barne- og ungdomsarbeidarfag handlar det tverrfaglege temaet berekraftig utvikling om å ta miljøbevisste val i det praktisk-pedagogiske arbeidet. Det handlar òg om korleis levemåte, sosiale forhold, ressursbruk og teknologi påverkar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vg2 barne- og ungdomsarbeidarfag inneber å kommunisere gjennom kroppsspråk, samtalar og ulike typar presentasjonar. Det inneber å tilpasse eige språk til mottakar, innhald og formål og å kunne lytte til og vise respekt for den ein snakkar med. Vidare inneber det å bruke relevante faguttrykk og uttrykkje eigne observasjonar presist.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barne- og ungdomsarbeidarfag inneber å skrive planar, referat og dokumentasjon. Det handlar også om å skrive eigne tekstar til ulike formål, mottakarar og medium.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barne- og ungdomsarbeidarfag inneber å forstå og setje seg inn i faglitteratur og å vurdere kjelder kritisk. Vidare inneber det å forstå planar og relevant regelverk. Det handlar også om å nytte barne- og ungdomslitteratur i yrkesutøvinga.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barne- og ungdomsarbeidarfag inneber å bruke rekneverktøy, statistikk og diagram og utføre økonomiske berekningar. Det inneber også å bruke rekneartar i det pedagogiske arbeidet og måleiningar i arbeidet med ernæring og kosthald for barn og unge.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barne- og ungdomsarbeidarfag inneber å innhente og behandle informasjon og fagstoff. Vidare inneber det å vurdere, organisere og bruke informasjon frå digitale kjelder formålstenleg og følgje reglar for opphavsrett. Det handlar også om å nytte digitale samhandlingsprosessar i det pedagogiske arbeidet. Digitale ferdigheiter inneber dessutan å utvikle digital dømmekraft og å vurdere eiga rolle på internett og i sosiale medium.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pedagogisk arbeid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pedagogisk 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gjere greie for kva leik er, og kva betydning leik har for læring og utvikling hos barn og unge, og leggje til rette for ulike former for leik tilpassa alders-, modnings- og funksjonsnivå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faktorar for gode sosialiseringsprosessar hos barn og unge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gjennomføre, vurdere og dokumentere praktisk-estetiske aktivitetar i det pedagogiske arbeidet for barn og unge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didaktiske metodar i det pedagogiske arbeidet som bidreg til motivasjon og fremjar glede og meistring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observasjonsmetodar og vise korleis desse kan vere utgangspunkt for pedagogisk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sentrale trekk i utviklingspsykologien og nytte desse i det pedagogiske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gjennomføre, dokumentere og vurdere aktivitetar for barn og unge som fremjar god heilskapleg helse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og lage enkle måltid i tråd med tilrådingar frå nasjonale helsemyndigheiter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rettleie barn og unge om respekt og toleranse for ulike kulturar og fellesskapet sine verdiar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tiltak som førebyggjer kriminalitet og bruk av rusmiddel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pedagogisk arbeid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pedagogisk arbeid.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pedagogisk arbeid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pedagogisk arbeid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gjere greie for vaksne sitt ansvar i samhandling med barn og unge og drøfte korleis relasjonsferdigheitene til den vaksne påverkar samspelet mellom barn og vaksne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språkutviklinga til barn og unge og kva betydning språket har for personlegdomsutviklinga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prinsippa for anerkjennande kommunikasjon og vise slik kommunikasjon i praksis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kommunikasjonsmetodar og vise korleis teikn til tale kan brukast i samtale med barn og unge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samtale med barn, unge, føresette, kollegaer og andre samarbeidspartnarar på ein måte som fremjar tryggleik og tillit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betydninga av eit godt sjølvbilete og ein trygg identitet for livsutfaldinga og skapargleda til barn og unge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kva som kjenneteiknar ei velfungerande gruppe, og reflektere over og gjennomføre tiltak dersom gruppa fungerer dårleg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kva sosial kompetanse og kulturkompetanse er, og foreslå tiltak som kan bidra til å utvikle slik kompetanse hos barn og unge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kva ein konflikt er, foreslå førebyggjande tiltak og vise metodar for konflikthandtering i praksis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korleis ein kan leggje til rette for samisk kultur i arbeidet med barn og unge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kommunikasjon og samhandling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kommunikasjon og samhandling.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kommunikasjon og samhandling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kommunikasjon og samhandling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barne- og ungdomsarbeidarfag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barne- og ungdomsarbeidarfag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drøfte kva det vil seie å vere ein profesjonell yrkesutøvar og god rollemodell i barne- og ungdomsarbeidarfaget og å vise profesjonalitet i eige arbeid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moglegheiter og utfordringar som barn og unge møter i ein digital kvardag, og rettleie barn og unge i å vise digital dømmekraft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gjeldande regelverk for pedagogiske verksemder og vurdere korleis regelverket får konsekvensar for det pedagogiske arbeidet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brukarmedverknad og medråderett betyr i møte med barn, unge og føresette, og vise korleis dette kan komme til uttrykk i praksis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kva mobbing og krenkjande åtferd er, gi døme på førebyggjande tiltak og vise kva aktivitetsplikta inneber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samanhengar mellom identitet, seksualitet og sjølvkjensle og samtale med barn og unge om slike spørsmål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kva som kjenneteiknar alderstilpassa omsorg, teikn som tyder på omsorgssvikt, og ansvar og tenesteveg ved omsorgssvikt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korleis oppveksten til barn og unge kan vere ein ressurs i det praktisk-pedagogiske arbeidet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og praktisere god hygiene, og gjennomføre smitteverntiltak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helse, miljø og sikkerheit og yrkesetikk betyr for arbeids- og læringsmiljøet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ergonomiske prinsipp og bruke desse i yrkesutøvinga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kva det inneber å ta miljøbevisste val i yrkesutøvinga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grunnleggjande førstehjelp tilpassa barn og unge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vareta eigne rettar og plikter i arbeidsforholdet og gjere greie for korleis partane i arbeidslivet utfører samfunnsrolla si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yrkesliv i barne- og ungdomsarbeidarfag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yrkesliv i barne- og ungdomsarbeidarfag.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yrkesliv i barne- og ungdomsarbeidarfag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yrkesliv i barne- og ungdomsarbeidarfag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Pedagogisk arbeid: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barne- og ungdomsarbeidarfag: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Pedagogisk arbeid, kommunikasjon og samhandling og yrkesliv i barne- og ungdomsarbeidarfag: Eleven skal opp til ein tverrfagleg praktisk eksamen der dei felles programfaga inngår. Eksamen blir utarbeidd og sensurert lokalt. Eksamen skal ha førebuingsdel.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Pedagogisk arbeid: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barne- og ungdomsarbeidarfag: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Pedagogisk arbeid, kommunikasjon og samhandling og yrkesliv i barne- og ungdomsarbeidarfag: Privatisten skal opp til ein tverrfagleg praktisk eksamen i desse felles programfaga. Eksamen blir utarbeidd og sensurert lokalt. Fylkeskommunen avgjer om privatistar skal få førebuingsdel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https://www.udir.no/lk20/BUA02-03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barne- og ungdomsarbeiderfag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BUA02-03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BUA02-03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barne- og ungdomsarbeiderfag</dc:title>
  <cp:revision>1</cp:revision>
</cp:coreProperties>
</file>