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barne- og ungdomsarbeiderfag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barne- og ungdomsarbeiderfag handler om å utvikle yrkesutøvere som kan bidra til å dekke samfunnets behov for ulike pedagogiske tilbud, slik at barn og unge får utvikle seg allsidig. Det handler om å legge til rette for en trygg oppvekst med omsorg, lek, læring og aktiviteter som stimulerer til livsutfoldelse, undring, utforskertrang og skaperglede. Programfagene skal bidra til å styrke den helhetlige helsen blant barn og unge og utvikle yrkesutøvere som kan velge pedagogiske metoder som fremmer trivsel, danning og mestring. Programfagene skal også bidra til å utvikle yrkesutøvere som kan samarbeide profesjonelt med barn og unge, foresatte og kolleger og møte brukere i et digitalt samfunn i stadig utvikling.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Vg2 barne- og ungdomsarbeiderfag skal bidra til å utvikle barn og unges identitet og kultur, og fremme forståelse for at likeverd og likestilling er grunnleggende verdier. I programfagene inngår også å forstå verdien av barnas fellesskap. Videre inngår å reflektere over egne holdninger og verdier og eget ansvar for naturen og miljøet. Programfagene skal også bidra til å utvikle evnen til å reflektere og tenke kritisk, som grunnlag for godt faglig skjønn.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Lek, læring og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lek, læring og utvikling handler om barn og unges utvikling og om bruk av utviklingspsykologi i det praktisk-pedagogiske arbeidet. Videre handler det om lek, læring og aktiviteter som bidrar til mestring og god selvfølelse. Omsorg som grunnlag for en trygg oppvekst står sentralt. Å praktisere hygiene og smittevern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Samarbeid og relasjoner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samarbeid og relasjoner handler om å kommunisere og samarbeide med barn, unge, kolleger og foresatte med ulik bakgrunn. Videre handler det om tverrfaglig samarbeid og relasjonskompetanse i møte med barn og unge, individuelt og i grupper.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og lovverk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teknologi og lovverk handler om muligheter og utfordringer som barn og unge møter i en teknologisk og digital hverdag, og om å veilede barn og unge til å gjøre gode valg. Videre handler det om å bruke ny teknologi i det pedagogiske arbeidet og å kommunisere med barn og unge og foresatte ved hjelp av digitale ressurser. Det handler også om å følge etiske retningslinjer og å anvende relevant lov- og regelverk.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Didaktisk metodevalg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didaktisk metodevalg handler om å velge metoder som bidrar til barn og unges læring og mestring. Videre handler det om å observere, planlegge, gjennomføre, vurdere og dokumentere praktisk-pedagogisk arbeid med barn og unge.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ungdomsarbeiderfag handler det tverrfaglige temaet folkehelse og livsmestring om å ta i bruk praktisk-pedagogiske metoder som fremmer barn og unges livsutfoldelse, utforskertrang og skaperglede. Det handler også om å veilede barn, unge og foresatte til å gjøre gode helhetlige helsevalg.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ungdomsarbeiderfag handler det tverrfaglige temaet demokrati og medborgerskap om å respektere andres meninger og synspunkter. Det handler også om brukermedvirkning i det praktisk-pedagogiske arbeidet. Temaet handler videre om å ivareta verdiene i vårt demokratiske samfunn som grunnlag for profesjonell yrkesutøvelse og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barne- og ungdomsarbeiderfag handler det tverrfaglige temaet bærekraftig utvikling om å ta miljøbevisste valg i det praktisk-pedagogiske arbeidet. Det handler også om hvordan levemåte, sosiale forhold, ressursbruk og teknologi påvirker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barne- og ungdomsarbeiderfag innebærer å kommunisere gjennom kroppsspråk, samtaler og ulike typer presentasjoner. Det innebærer å tilpasse eget språk til mottaker, innhold og formål og å kunne lytte til og vise respekt for den en snakker med. Videre innebærer det å bruke relevante faguttrykk og uttrykke egne observasjoner presist.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barne- og ungdomsarbeiderfag innebærer å skrive planer, referater og dokumentasjon. Det handler også om å skrive egne tekster til ulike formål, mottakere og medier.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barne- og ungdomsarbeiderfag innebærer å forstå og sette seg inn i faglitteratur og å vurdere kilder kritisk. Videre innebærer det å forstå planer og relevant regelverk. Det handler også om å anvende barne- og ungdomslitteratur i yrkesutøvelsen.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barne- og ungdomsarbeiderfag innebærer å bruke regneverktøy, statistikk og diagrammer og utføre økonomiske beregninger. Det innebærer også å bruke regnearter i det pedagogiske arbeidet og måleenheter i arbeidet med ernæring og kosthold for barn og unge.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barne- og ungdomsarbeiderfag innebærer å innhente og behandle informasjon og fagstoff. Videre innebærer det å vurdere, organisere og bruke informasjon fra digitale kilder hensiktsmessig og følge regler for opphavsrett. Det handler også om å anvende digitale samhandlingsprosesser i det pedagogiske arbeidet. Digitale ferdigheter innebærer dessuten å utvikle digital dømmekraft og å vurdere egen rolle på internett og i sosiale medier.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pedagogisk 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pedagogisk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hva lek er, og lekens betydning for barn og unges læring og utvikling, og legge til rette for ulike former for lek tilpasset alders-, modnings- og funksjonsnivå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faktorer for gode sosialiseringsprosesser hos barn og unge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praktisk-estetiske aktiviteter i det pedagogiske arbeidet for barn og unge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didaktiske metoder i det pedagogiske arbeidet som bidrar til motivasjon og fremmer glede og mestring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observasjonsmetoder og vise hvordan disse kan være utgangspunkt for pedagogisk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sentrale trekk i utviklingspsykologien og anvende disse i det pedagogiske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aktiviteter for barn og unge som fremmer god helhetlig helse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lage enkle måltider i tråd med anbefalinger fra nasjonale helsemyndigheter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barn og unge om respekt og toleranse for ulike kulturer og fellesskapets verdier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tiltak som forebygger kriminalitet og bruk av rusmidler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pedagogisk arbeid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pedagogisk arbeid.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pedagogisk 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pedagogisk arbeid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voksnes ansvar i samhandling med barn og unge og drøfte hvordan den voksnes relasjonsferdigheter påvirker samspillet mellom barn og voksne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barn og unges språkutvikling og hvilken betydning språket har for personlighetsutviklingen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prinsippene for anerkjennende kommunikasjon og vise slik kommunikasjon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kommunikasjonsmetoder og vise hvordan tegn til tale kan brukes i samtale med barn og unge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samtale med barn, unge, foresatte, kolleger og andre samarbeidspartnere på en måte som fremmer trygghet og tillit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betydningen av et godt selvbilde og en trygg identitet for barn og unges livsutfoldelse og skaperglede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hva som kjennetegner en velfungerende gruppe, og reflektere over og gjennomføre tiltak dersom gruppen fungerer dårlig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sosial kompetanse og kulturkompetanse er, og foreslå tiltak som kan bidra til å utvikle slik kompetanse hos barn og unge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en konflikt er, foreslå forebyggende tiltak og vise metoder for konflikthåndtering i praksis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man kan tilrettelegge for samisk kultur i arbeidet med barn og unge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kommunikasjon og samhandling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kommunikasjon og samhandling.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kommunikasjon og samhandling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kommunikasjon og samhandling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barne- og ungdomsarbeiderfag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barne- og ungdomsarbeiderfag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drøfte hva det vil si å være en profesjonell yrkesutøver og god rollemodell i barne- og ungdomsarbeiderfaget og å vise profesjonalitet i eget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muligheter og utfordringer som barn og unge møter i en digital hverdag, og veilede barn og unge i å vise digital dømmekraft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regelverk for pedagogiske virksomheter og vurdere hvordan regelverket får konsekvenser for det pedagogiske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brukermedvirkning og medbestemmelse betyr i møte med barn, unge og foresatte, og vise hvordan dette kan komme til uttrykk i praksis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hva mobbing og krenkende atferd er, gi eksempler på forebyggende tiltak og vise hva aktivitetsplikten innebærer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sammenhenger mellom identitet, seksualitet og selvfølelse og samtale med barn og unge om slike spørsmål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som kjennetegner alderstilpasset omsorg, tegn som tyder på omsorgssvikt, og ansvar og tjenestevei ved omsorgssvikt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hvordan barn og unges oppvekst kan være en ressurs i det praktisk-pedagogiske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praktisere god hygiene, og gjennomføre smitteverntiltak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helse, miljø og sikkerhet og yrkesetikk betyr for arbeids- og læringsmiljøet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ergonomiske prinsipper og bruke disse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hva det innebærer å ta miljøbevisste valg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 tilpasset barn og unge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yrkesliv i barne- og ungdomsarbeiderfag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yrkesliv i barne- og ungdomsarbeiderfag.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yrkesliv i barne- og ungdomsarbeiderfag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yrkesliv i barne- og ungdomsarbeiderfag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barne- og ungdomsarbeiderfag: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Pedagogisk arbeid, kommunikasjon og samhandling og yrkesliv i barne- og ungdomsarbeiderfag: Eleven skal opp til en tverrfaglig praktisk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Pedagogisk arbeid: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barne- og ungdomsarbeiderfag: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Pedagogisk arbeid, kommunikasjon og samhandling og yrkesliv i barne- og ungdomsarbeiderfag: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https://www.udir.no/lk20/BUA02-03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barne- og ungdomsarbeiderfag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BUA02-03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BUA02-03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barne- og ungdomsarbeiderfag</dc:title>
  <cp:revision>1</cp:revision>
</cp:coreProperties>
</file>