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 xml:space="preserve">Oahppoplána - eaŋgalsgiela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Eaŋgalsgiella lea kulturáddejumi, gulahallama, oahppahábmema ja identitehtaovdáneami guovddáš fága. Fága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galgá addit ohppiide vuođu gulahallat earáiguin báikkálaččat ja globálalaččat, beroškeahttá kultuvrralaš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gielalaš duogážis. Eaŋgalsgiella galgá leat mielde ovddideamen ohppiid kultuvrraidgaskasaš áddejumi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eallinvugiin, jurddašanvugiin ja gulahallanmálliin. Fága galgá ráhkkanahttit ohppiid ohppui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servodat- ja bargoeallimii mii gáibida eaŋgalsgiel gelbbolašvuođa čállimis, lohkamis ja njálmmálaš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gulahallamis.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Barggadettiin fágain galget buot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šaddat oadjebas eaŋgalsgielhállin vai sii sáhttet geavahit eaŋgalsgiela oahppat, gulahallat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oahpásmuvvat earáide. Máhtu giela, gulahallandábiid, eallinvugiid, jurddašanvugiid ja servodatdilálašvuođaid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ja suokkardeaddji lahkoneapmi daidda rahpá ođđa perspektiivvaid máilbmái ja alcceseamet. Fága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leat mielde ovddideamen ohppiid áddejumi das ahte sin oaidnu máilbmái lea sorjavaš kultuvrras. Dat sáhttá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addit eanet vugiid dulkot máilmmi, boktit diehtoáŋgirvuođa ja beroštumi ja leat mielde eastadeamen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ovdagáttuid. Oahppit galget beassat vásihit ahte olu gielaid máhttin lea resursa skuvllas ja servodagas.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 oahppoplána ja eaŋgalsgiela oahppoplána ohppiide geat geavahit mearkagiela,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ovttaárvosaččat.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Gulahallan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Gulahallan mearkkaša duddjot oaivila gielain ja máhttit geavahit giela formálalaš ja eahpeformálalaš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oktavuođain. Oahppit galget geavahit heivvolaš strategiijaid gulahallat njálmmálaččat ja čálalaččat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oktavuođain ja go geavahit iešguđetlágan mediaid ja gálduid. Oahppit galget beassat vásihit,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ja suokkardit giela álggu rájes jo. Oahpahus galgá láhčit dili nu,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dáidduideaset ja ovttasdoaibmat autenttalaš ja praktihkalaš dilálašvuođain.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Giellaoahpahallan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Giellaoahpahallan mearkkaša ovdánahttit gielladihtomielalašvuođa ja máhtu eaŋgalsgiela birra vuogádahkan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geavahit giellaoahppanstrategiijaid. Máhttu das mo giellajienat, sátneriggodat ja sátne-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cealkkastruktuvrrat ja teakstastruktuvrrat geavahuvvojit addet ohppiide válljenmuniid ja vejolašvuođaid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gulahallat ja ovttasdoaibmat. Giellaoahpahallan mearkkaša oaidnit oktavuođaid gaskal eaŋgalsgiela ja eará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gielaid mat oahppit máhttet, ja áddet mo eaŋgalsgiella lea huksejuvvon.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Deaivvadeapmi eaŋgalsgiel teavsttaiguin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Giellaoahpahallan dáhpáhuvvá go deaivvada eaŋgalsgiel teavsttaiguin. Teakstadoaba geavahuvvo viiddes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mearkkašumis: njálmmálaš ja čálalaš, deaddiluvvon ja digitála, gráfalaš ja dáiddalaš, formálalaš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eahpeformálalaš, čáppagirjjálaš ja áššeteavsttat, dálááiggis ja vássánáiggis. Teavsttain sáhttet leat čála, govat,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tevnnegat, gráfat, logut ja eará ovdanbuktinvuogit mat leat ovttastuvvon deattuhit ja gaskkustit sisdoalu. 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bargá eaŋgalsgiel teavsttaiguin, de lea dat addimin ohppiide máhtu ja vásáhusaid gielalaš ja kultuvrralaš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girjáivuođas, ja maiddái áddejumi eamiálbmogiid eallinvuohkái, jurddašanvuohkái ja árbevieruide. Go reflektere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eaŋgalsgiel teavsttaid birra ja dulko ja kritihkalaččat árvvoštallá daid, de galget oahppit háhkat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giela ja máhtu kultuvrra ja servodaga birra. Oahppit ovdánahttet ná kultuvrraidgaskasaš gelbbolašvuođa vai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sáhttet vuhtiiváldit iešguđetlágan eallinvugiid, jurddašanvugiid ja gulahallanmálliid. Oahppit galget oažžut vuođu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oaidnit iežas ja earáid identitehta máŋggagielat ja máŋggakultuvrralaš oktavuođas.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Eaŋgalsgielas álbmotdearvvašvuođa ja eallinhálddašeami fágaidrasttildeaddji fáttás galget oahppit ovdánahttit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dáidduid ovdanbuktit iežaset čálalaččat ja njálmmálaččat eaŋgalsgillii. Dát addá vuođu máhttit ovdanbuktit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 dovdduid, jurdagiid, vásáhusaid ja oaiviliid. Oahpahus galgá addit ođđa perspektiivvaid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jurddašanvugiide ja gulahallanmálliide, ja iežas ja earáid eallinvuohkái ja eallindilálašvuhtii. Gieđahallat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dilálašvuođaid mat gáibidit giella- ja kulturgelbbolašvuođa addá ohppiide hálddašandovddu ja dagaha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ovdánahttet positiivvalaš iešgova ja oadjebas identitehta.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Eaŋgalsgielas demokratiija ja mielborgárvuođa fágaidrasttildeaddji fáttás galget oahppit ovdánahttit áddejumi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 ahte sin oaidnu máilbmái lea sorjavaš kultuvrras. Go oahppá eaŋgalsgiela, de sáhttet oahppit deaivvadit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servodagaiguin ja kultuvrraiguin go gulahallet earáiguin miehtá máilmmi, beroškeahttá gielalaš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kultuvrralaš duogážis. Dat sáhttá addit eanet vugiid dulkot máilmmi ja leat mielde boktimin diehtoáŋgirvuođa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beroštumi ja leat mielde eastadeamen ovdagáttuid.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eaŋgalsgielas leat duddjot oaivila guldaleami, hállama ja ságastallama bokte. Lea sáhka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viidásit gaskkustit dieđuid, heivehit giela ulbmilii, vuostáiváldái ja dilálašvuhtii ja válljet heivvolaš strategiijaid.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gálggaid ovdánahttimis eaŋgalsgielas lea sáhka geavahit njálmmálaš giela dađistaga dárkileappot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máŋggabeallásaččat muitalit iešguđetlágan fáttáid birra, formálalaš ja eahpeformálalaš oktavuođain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vuostáiváldiide geain leat iešguđetlágan gielalaš duogážat.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eaŋgalsgielas lea máhttit ovdanbuktit ideaid ja oaiviliid áddehahtti ja ulbmillaš láhkai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teavsttain, báhpáris ja digitálalaččat. Máhttit čállit mearkkaša plánet, hábmet ja gieđahallat teavsttaid mat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muitalit, ja heivehit giela ulbmilii, vuostáiváldái ja dilálašvuhtii ja válljet heivvolaš strategiijaid. Čállingálggaid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ovdánahttin eaŋgalsgielas vuolgá oahppamis ovttaskassániid dasa ahte čállit iešguđetlágan oktilaš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mat gaskkustit oaiviliid ja máhtu. Dat mearkkaša maiddái geavahit iešguđetlágan gálduid kritihkalaččat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dárkilasti láhkai.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eaŋgalsgielas lea áddet iešguđetlágan teavsttaid sisdoalu báhpáris ja digitálalaččat ja reflekteret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daid birra ja dat galgá leat mielde dagaheamen lohkanilu ja giellaoahppama. Dat mearkkaša lohkat ja gávdnat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dieđuid ovttastuvvon teavsttain main leat gilvaleaddji sáttasánit ja geavahit lohkanstrategiijaid áddet njuolga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eahpenjuolga dieđuid. Lohkangálggaid ovdánahttin eaŋgalsgielas vuolgá eksperimenteremis giellajienaiguin,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stávvalminstariiguin ja stávvaliiguin dasa ahte lohkat máŋggabealat ja kompleaksa teavsttaid njuovžilit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áddejumiin ja eanet ahte eanet máhttit reflekteret iešguđetlágan teavsttaid birra ja árvvoštallat daid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kritihkalaččat.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eaŋgalsgielas leat máhttit geavahit digitála mediaid ja resurssaid nannet giellaoahpahallama,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oahpásmuvvat auteanttalaš giellamodeallaide ja ságastallanguimmiide eaŋgalsgillii ja háhkat áigeguovdilis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 eaŋgalsgielfágas. Dat mearkkaša leat kritihkalaš ja reflekterejeaddji eaŋgalsgiel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ovdanbuktinvugiide ja gulahallamis earáiguin. Digitála gálggaid ovdánahttin eaŋgalsgielas vuolgá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suokkardeamis giela dasa ahte máhttit ovttasdoaibmat earáiguin, čállit teavsttaid ja háhkat máhtu go čohkke,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suokkarda ja kritihkalaččat árvvoštallá iešguđetlágan eaŋgalsgiel gálduid dieđuid.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2.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2.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digitála resurssaid vásihit giela auteanttalaš giellamodeallaid ja ságastallanguimmiid bokte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dovdát giellajienaid ja stávvaliid sániin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laktit giellajienaid bustávaide ja stávvalminstariidda ja bidjat bustávvajienaid sátnin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suokkardit eaŋgalsgiel alfabehta ja jietnadanminstariid stoahkan- ja lávlundoaimmain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fuomášit dábáleamos sániid ja frásaid iešguđetlágan teavsttain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jearahit ja vástidit álkes gažaldagaide, čuovvut álkes bagadusaid ja geavahit muhtun buorremenolaš dajahusaid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searvat hárjehallon dialogaide ja spontána ságastallamiidda iežas dárbbuid ja dovdduid, árgabeaieallima ja beroštumiid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fuomášit sániid mat leat oktasaččat eaŋgalsgillii ja eará gielaide maid oahppi dovdá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lohkat álkes teavsttaid sisdoalu, maiddái govvagirjjiid, ja ságastallat daid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eksperimenteret čállit oahpes sániid, frásaid ja álkes cealkagiid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háhkat sániid ja kultuvrralaš máhtu eaŋgalsgiel mánáidgirjjálašvuođa ja mánáidkultuvrra bokte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1. ja 2. ceahkis go sii suokkardit ja geavahit giela guldaleamis,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stoahkamis ja ságastallamiin. Sii čájehit ja ovdánahttet maiddái gelbbolašvuođa go áddejit eaŋgalsgiela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áddehallet eaŋgalsgillii.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dakko bokte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geavaha iešguđetlágan strategiijaid ja oahpahanresurssaid ovdánahttit ohppiid lohkangálggaid ja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čálalaš gálggaid. Oahpaheaddji galgá diktit ohppiid leat aktiivvalaččat, stoahkat, suokkardit ja geavahit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áiccuid go oahpahallet giela máŋggabealat vásáhusaid bokte. Oahppit galget beassat vásihit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geahččaladdat okto ja ovttas earáiguin lea oassin giela oahppamis. Oahpaheaddji ja oahppit galget gulahallat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 ovdáneami birra eaŋgalsgielas. Ohppiid čájehuvvon gelbbolašvuođa vuođul galget oahppit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muitalit maid sii orrot máhttimin ja maid máhttet buorebut go ovdal. Oahpaheaddji galgá oaivadit viidásit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oahppama birra ja heivehit oahpahusa nu ahte oahppit besset geavahit rávvagiid ovddidit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áddet eaŋgalsgiela ja áddehallat eaŋgalsgillii, njálmmálaččat ja čálalaččat.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4.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4.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suokkardit iešguđetlágan sátnegirjjiid ja mo daid sáhttá geavahit giellaoahpahallamis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digitála resurssaid suokkardit giela ja ovttasdoaibmat earáiguin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eaŋgalsgiel alfabehta ja jietnadanminstariid iešguđetlágan stoahkan-, lávlun- ja giellaoahpahallandoaimmain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áddet sániid ja dajahusaid heivehuvvon 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muhtun dábálaš sánážiid, buorremenolaš dajahusaid ja álkes frásaid ja cealkagiid vai oažžu veahki áddet ja áddehallat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searvat ságastallamiidda iežas dárbbuid ja earáid dovdduid, árgabeaieallima ja beroštumiid birra ja geavahit ságastallannjuolggadusaid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fuomášit sániid ja stoahkat daiguin ja dajahusaiguin mat leat oktasaččat eaŋgalsgillii ja eará gielaide maid oahppi dovdá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identifiseret sátneluohkáid heivehuvvon 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čuovvut álkes riektačállin- ja cealkkastrukturnjuolggadusaid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áddet teavsttaid main leat sánit mat jietnaduvvojit nu mo čállojuvvojit, ja oahpes ja amas sátnegovat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áddet oahpes ja amas sániid, frásaid ja cealkagiid mearkkašumi teakstaoktavuođaid vuođul iešválljen 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iešguđetlágan teavsttaid sisdoalu, maiddái govvagirjjiid, ja ságastallat daid birra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álkes teavsttaid mat ovdanbuktet jurdagiid ja oaiviliid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muhtun beliid birra iešguđetlágan eallinvugiin, árbevieruin ja dábiin eaŋgalsgiel máilmmis ja Norggas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háhkat sániid, frásaid ja kultuvrralaš máhtu eaŋgalsgiel mánáidgirjjálašvuođa ja mánáidkultuvrra bokte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3. ja 4. ceahkis go sii stohket, suokkardit ja servet njálmmálaš,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čálalaš ja digitála ovttasdoaibmamii. Dasto oahppit čájehit ja ovdánahttet gelbbolašvuođa go sii viidásit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gaskkustit iežaset vásáhusaid eaŋgalsgielain ja eaŋgalsgiel kultuvrrain.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dakko bokte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geavaha iešguđetlágan strategiijaid ja oahpahanresurssaid ovdánahttit ohppiid lohkangálggaid ja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čálalaš gálggaid. Oahpaheaddji galgá diktit ohppiid leat aktiivvalaččat, stoahkat, suokkardit ja geavahit dan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 leat oahppan, ođđa dilálašvuođain. Oahppit galget beassat vásihit ahte geahččaladdat okto ja ovttas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earáiguin lea oassin giela oahppamis. Oahpaheaddji ja oahppit galget gulahallat ohppiid ovdáneami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eaŋgalsfágas. Ohppiid čájehuvvon gelbbolašvuođa vuođul galget oahppit beassat muitalit maid sii orrot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máhttimin ja maid máhttet buorebut go ovdal. Oahpaheaddji galgá oaivadit viidásit oahppama birra ja heivehit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nu ahte oahppit besset geavahit rávvagiid ovddidit lohkangálggaid, čállingálggaid ja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gálggaidfágas.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7.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7.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álkes strategiijaid giellaoahpahallamis, teakstačállimis ja gulahallamis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digitála resurssaid ja iešguđetlágan girjjiid giellaoahpahallamis, teakstačállimis ja ovttasdoaibmamis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jietnadanminstariid ja sániid ja dajahusaid stoahkamis, lávlumis ja rollastoahkamis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áddet sániid ja dajahusaid heivehuvvon ja auteanttalaš teavsttain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iežaset áddehahtti láhkai girjás sátneriggodagain ja buorremenolaš dajahusaiguin mat leat heivehuvvon vuostáiváldái ja dilálašvuhtii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álggahit, bisuhit ja loahpahit ságastallama iežas beroštumiid ja áigeguovdilis fáttáid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muhtun gielalaš ovttaláganvuođaid birra eaŋgalsgielas ja eará gielain maid oahppi dovdá, ja ságastallat daid birra ja geavahit dán iežas giellaoahpahallamis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identifiseret cealkkaosiid iešguđetlágan cealkagiin ja geavahit vearba-, substantiiva- ja adjektiivasojaheami máhtu go bargá iežas njálmmálaš ja čálalaš teavsttaiguin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čuovvut njuolggadusaid riektačállimis, sátnesojaheamis ja cealkkastruktuvras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gaskkustit iešguđetlágan teavsttaid sisdoalu, maiddái iešválljen teavsttaid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guldalit eaŋgalsgiel áššeprosateavsttaid ja eaŋgalsgiel mánáid- ja nuoraidgirjjálašvuođa ja čállit ja ságastallat sisdoalu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iešguđetlágan gálduid luohtehahttivuođa birra, ja válljet gáldu iežas atnui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oktilis teavsttaid, maiddái ovttastuvvon, mat ođđasit muitalit, muitalit, jearahit ja ovdanbuktet oaiviliid ja beroštumiid, mat leat heivehuvvon vuostáiváldái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gieđahallat iežas teavsttaid máhcahemiid vuođul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ja ságastallat eaŋgalsgiela rolla birra iežas eallimis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iešguđet servodagaid eallinvugiid ja árbevieruid eaŋgalsgiel máilmmis ja Norggas ja reflekteret identitehta ja kultuvrralaš gullevašvuođa birra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5., 6. ja 7. ceahkis go sii stohket ja suokkardit giela, go njuovžilit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áddejumiin lohket ja ovdanbuktet iežaset njálmmálaš ja čálalaš teavsttain iešguđet servodagaid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 máilmmis.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oahpahanresurssaid ovdánahttit ohppiid lohkangálggaid ja njálmmálaš ja čálalaš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iešguđetlágan oktavuođain. Oahppit galget beassat vásihit ahte geahččaladdat okto ja ovttas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earáiguin lea oassin giela oahppamis. Oahpaheaddji ja oahppit galget gulahallat ohppiid ovdáneami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eaŋgalsfágas. Ohppiid čájehuvvon gelbbolašvuođa vuođul galget oahppit beassat muitalit maid sii orrot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máhttimin ja maid máhttet buorebut go ovdal. Oahpaheaddji galgá oaivadit viidásit oahppama birra ja heivehit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nu ahte oahppit besset geavahit rávvagiid ovddidit lohkangálggaid, čállingálggaid ja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gálggaidfágas.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10.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10.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4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máŋggabealat strategiijaid giellaoahpahallamis, teakstačállimis ja gulahallamis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digitála resurssaid ja eará veahkkeneavvuid giellaoahpahallamis, teakstačállimis ja ovttasdoaibmamis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jietnadagaid ja gulahallama guovddáš minstariid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áddet sániid ja dajahusaid iešguđetlágan eaŋgalsgiela variánttain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iežaset njuovžilit ja čielgasit girjás sátneriggodagain ja idiomáhtalaš dajahusain mat leat heivehuvvon ulbmilii, vuostáiváldái ja oktavuhtii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jearahit ja čuovvolit árvalusaid ságastallamiin iešguđetlágan fáttáid birra mat leat heivehuvvon iešguđetlágan ulbmiliidda, vuostáiváldiide ja oktavuođaide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válddahit muhtun gielalaš ovttaláganvuođaid ja erohusaid eaŋgalsgielas ja eará gielain maid oahppi dovdá, ja ságastallat daid birra ja geavahit dán iežas giellaoahpahallamis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sátneluohkáid ja cealkkastruktuvrraid birra go bargá iežas njálmmálaš ja čálalaš teavsttaiguin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čuovvut njuolggadusaid riektačállimis, sátnesojaheamis, cealkkastruktuvras ja teakstastruktuvrras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lohkat, digaštallat ja viidásit gaskkustit iešguđetlágan teavsttaid sisdoalu, maiddái iešválljen teavsttaid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dulkot eaŋgalsgiel čáppagirjjálašvuođa, maiddái nuoraidgirjjálašvuođa, ja reflekteret daid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áššeprosateavsttaid ja árvvoštallat man luohtehahttit gáldut leat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gáldu kritihkalaččat ja dárkilasti láhkai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formálalaš ja eahpeformálalaš teavsttaid, maiddái ovttastuvvon, struktuvrrain ja čielggasvuođain mii válddaha, muitala ja reflektere heivehuvvon ulbmilii, vuostáiváldái ja oktavuhtii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gieđahallat iežas teavsttaid máhcahemiid ja giellamáhtu vuođul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eaŋgalsgiela rolla Norggas ja máilmmis ja reflekteret dan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eamiálbmogiid dilálašvuođa eaŋgalsgiel máilmmis ja Norggas ja reflekteret dan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válddahit eallinvugiid, jurddašanvugiid, gulahallanmálliid ja girjáivuođa eaŋgalsgiel máilmmis</w:t>
      </w:r>
    </w:p>
    <w:p>
      <w:pPr>
        <w:pStyle w:val="Li"/>
        <w:numPr>
          <w:ilvl w:val="0"/>
          <w:numId w:val="4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viidásit gaskkustit eaŋgalsgiel kultuvrralaš ovdanbuktinvugiid sisdoalu iešguđetlágan mediain mat gusket iežas beroštumiide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8., 9. ja 10. ceahkis go sii gulahallet struktuvrrain ja čielggasvuođain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njálmmálaččat ja čálalaččat, heivehuvvon iešguđetlágan oktavuođaide ja vuostáiváldiide. Dasto sii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go čállet iešguđetlágan teavsttaid main dieđut gálduin leat laktojuvvon dárkilasti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láhkai.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dainna bokte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geavaha iešguđetlágan strategiijaid ja oahpahanresurssaid ovdánahttit ohppiid lohkangálggaid ja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čálalaš gálggaid. Oahppit galget beassat vásihit ahte geahččaladdat okto ja ovttas earáiguin lea oassin 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oahppamis. Oahpaheaddji ja oahppit galget gulahallat ohppiid ovdáneami birra eaŋgalsfágas.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muitalit maid sii orrot máhttimin ja reflekteret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ovdáneami birra.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ovddidit lohkangálggaid, čállingálggaid ja njálmmálaš ja digitála gálggaid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eaŋgalsgielas, go oahpahus loahpahuvvo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maŋŋá 10. ceahki. Oahpaheaddji galgá plánet ja láhčit dili nu ahte oahppit besset čájehit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iešguđet láhkai mat fátmmastit áddejumi, reflekšuvnna ja kritihkalaš jurddašeami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oktavuođain. Oahpaheaddji galgá bidjat ovtta árvosáni eaŋgalsgielas oahppi oppalaš gelbbolašvuođa vuođul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Jo1 fidnofágalaš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Jo1 fidnofágalaš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5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heivvolaš strategiijaid giellaoahpahallamis, teakstačállimis ja gulahallamis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heivvolaš digitála resurssaid ja eará veahkkeneavvuid giellaoahpahallamis, teakstačállimis ja ovttasdoaibmamis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jietnadeami minstariid gulahallamis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guldalit, áddet ja geavahit fágaterminologiija njálmmálaččat ja čálalaččat bargodilálašvuođain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 máŋggabeallásaččat ja dárkilit njuovžilvuođain ja čielggasvuođain, idiomáhtalaš dajahusaiguin ja máŋggabealat cealkkastruktuvrraiguin mat leat heivehuvvon ulbmilii, vuostáiváldái ja oktavuhtii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earáid ákkastallama ja geavahit ja čuovvolit earáid árvalusaid ságastallamiin ja digaštallamiin fidnuide guoski fáttáid birra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oktavuođaid birra gaskal eaŋgalsgiela ja eará gielaid maid oahppi dovdá iežas giellaoahpahallamis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grammatihka ja teakstastruktuvrraid birra go bargá iežas njálmmálaš ja čálalaš teavsttaiguin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digaštallat iešguđetlágan teavsttaid sisdoalu ja váikkuhangaskaomiid, maiddái iešválljen teavsttaid, ja reflekteret daid birra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čoahkkáigeassit eaŋgalsgiel dokumentašuvnnaid fágalaš sisdoalu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buohtastahttit iešguđetlágan áššeprosateavsttaid seamma fáttá birra iešguđetlágan gálduin ja kritihkalaččat árvvoštallat man luohtehahttit gáldut leat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iešguđetlágan gálduid kritihkalaš, ulbmillaš ja dárkilasti láhkai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fidnorelevánta teavsttaid struktuvrrain ja čielggasvuođain mat válddahit ja duođaštit iežas barggu heivehuvvon ulbmilii, vuostáiváldái ja oktavuhtii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ja gieđahallat iežas teavsttaid fágalaš eavttuid ja giellamáhtu vuođul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guovddáš osiid eaŋgalsgiela ovdáneamis bargogiellan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eaŋgalsgiel máilmmi girjáivuođa ja servodatbeliid historjjálaš oktavuođain ja reflekteret daid birra</w:t>
      </w:r>
    </w:p>
    <w:p>
      <w:pPr>
        <w:pStyle w:val="Li"/>
        <w:numPr>
          <w:ilvl w:val="0"/>
          <w:numId w:val="5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digaštallat eaŋgalsgiel kultuvrralaš ovdanbuktinvugiid hámi, sisdoalu ja váikkuhangaskaomiid iešguđetlágan mediain, maiddái musihkas, filmmas ja spealuin, ja reflekteret daid birra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Jo1 fidnofágalaš oahppoprográmmain go sii gulahallet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ovttasdoibmet máŋggabeallásaččat ja dárkilit njuovžilvuođain ja čielggasvuođain njálmmálaččat ja čálalaččat,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heivehuvvon ulbmilii, vuostáiváldái ja oktavuhtii. Dasto sii čájehit ja ovdánahttet gelbbolašvuođa go čállet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teavsttaid ja go geavahit gálduid kritihkalaš, ulbmillaš ja dárkilasti láhkai.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dainna bokte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geavaha iešguđetlágan strategiijaid ja oahpahanresurssaid ovdánahttit ohppiid lohkangálggaid ja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čálalaš gálggaid. Oahppit galget beassat vásihit ahte geahččaladdat okto ja ovttas earáiguin lea oassin 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oahppamis. Oahpaheaddji ja oahppit galget gulahallat ohppiid ovdáneami birra eaŋgalsfágas.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muitalit maid sii orrot máhttimin ja reflekteret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ovdáneami birra.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ovddidit lohkangálggaid, čállingálggaid ja njálmmálaš ja digitála gálggaid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eaŋgalsgielas, go oahpahus loahpahuvvo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maŋŋá Jo1 fidnofágalaš oahppoprográmmain. Oahpaheaddji galgá plánet ja láhčit dili nu ahte oahppit besset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čájehit iežaset gelbbolašvuođa iešguđet láhkai mat fátmmastit áddejumi, reflekšuvnna ja kritihkalaš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jurddašeami iešguđet oktavuođain. Oahpaheaddji galgá bidjat ovtta árvosáni eaŋgalsgielas oahppi oppalaš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vuođul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Jo1 studerenráhkkanahtti oahppoprográmma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Jo1 studerenráhkkanahtti oahppoprográmma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6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heivvolaš strategiijaid giellaoahpahallamis, teakstačállimis ja gulahallamis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heivvolaš digitála resurssaid ja eará veahkkeneavvuid giellaoahpahallamis, teakstačállimis ja ovttasdoaibmamis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jietnadeami minstariid gulahallamis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guldalit, áddet ja geavahit akademalaš giela go barget iežas njálmmálaš ja čálalaš teavsttaiguin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 máŋggabeallásaččat ja dárkilit njuovžilvuođain ja čielggasvuođain, idiomáhtalaš dajahusaiguin ja máŋggabealat cealkkastruktuvrraiguin mat leat heivehuvvon ulbmilii, vuostáiváldái ja oktavuhtii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earáid ákkastallama ja geavahit ja čuovvolit earáid árvalusaid ságastallamiin ja digaštallamiin iešguđetlágan fáttáid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oktavuođaid birra gaskal eaŋgalsgiela ja eará gielaid maid oahppi dovdá iežas giellaoahpahallamis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grammatihka ja teakstastruktuvrraid birra go bargá iežas njálmmálaš ja čálalaš teavsttaiguin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digaštallat iešguđetlágan teavsttaid sisdoalu ja váikkuhangaskaomiid, maiddái iešválljen teavsttaid, ja reflekteret daid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lohkat, analyseret ja dulkot eaŋgalsgiel čáppagirjjálašvuođa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buohtastahttit iešguđetlágan áššeprosateavsttaid seamma fáttá birra iešguđetlágan gálduin ja kritihkalaččat árvvoštallat man luohtehahttit gáldut leat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iešguđetlágan gálduid kritihkalaš, ulbmillaš ja dárkilasti láhkai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iešguđetlágan formálalaš ja eahpeformálalaš teavsttaid, maiddái ovttastuvvon, struktuvrrain ja čielggasvuođain mat válddahit, muitalit ja reflekterejit heivehuvvon ulbmilii, vuostáiváldái ja oktavuhtii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ja gieđahallat iežas teavsttaid fágalaš eavttuid ja giellamáhtu vuođul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guovddáš osiid eaŋgalsgiela ovdáneamis máilmmigiellan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eaŋgalsgiel máilmmi girjáivuođa ja servodatbeliid historjjálaš oktavuođain ja reflekteret daid birra</w:t>
      </w:r>
    </w:p>
    <w:p>
      <w:pPr>
        <w:pStyle w:val="Li"/>
        <w:numPr>
          <w:ilvl w:val="0"/>
          <w:numId w:val="6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digaštallat eaŋgalsgiel kultuvrralaš ovdanbuktinvugiid hámi, sisdoalu ja váikkuhangaskaomiid iešguđetlágan mediain, maiddái musihkas, filmmas ja spealuin, ja reflekteret daid birra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Jo1 studerenráhkkanahtti oahppoprográmmas go sii gulahallet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ovttasdoibmet máŋggabeallásaččat ja dárkilit njuovžilvuođain ja čielggasvuođain njálmmálaččat ja čálalaččat,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heivehuvvon ulbmilii, vuostáiváldái ja oktavuhtii. Dasto sii čájehit ja ovdánahttet gelbbolašvuođa go čállet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teavsttaid ja go geavahit gálduid kritihkalaš, ulbmillaš ja dárkilasti láhkai.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dainna bokte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geavaha iešguđetlágan strategiijaid ja oahpahanresurssaid ovdánahttit ohppiid lohkangálggaid ja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čálalaš gálggaid. Oahppit galget beassat vásihit ahte geahččaladdat okto ja ovttas earáiguin lea oassin 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oahppamis. Oahpaheaddji ja oahppit galget gulahallat ohppiid ovdáneami birra eaŋgalsgielas.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muitalit maid sii orrot máhttimin ja reflekteret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ovdáneami birra.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ovddidit lohkangálggaid, čállingálggaid ja njálmmálaš ja digitála gálggaid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eaŋgalsgielas, go oahpahus loahpahuvvo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maŋŋá Jo1 studerenráhkkanahtti oahppoprográmma. Oahpaheaddji galgá plánet ja láhčit dili nu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čájehit iežaset gelbbolašvuođa iešguđet láhkai mat fátmmastit áddejumi, reflekšuvnna ja kritihkalaš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jurddašeami iešguđet oktavuođain. Oahpaheaddji galgá bidjat ovtta árvosáni eaŋgalsgielas oahppi oppalaš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vuođul fágas.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ceahkki: Ohppiin galgá leat okta árvosátni.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Jo1 studerenráhkkanahtti oahppoprográmmat / fidnofágalaš oahppoprográmmat: Ohppiin galgá leat okta árvosátni.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Style w:val="Spanwarning"/>
          <w:rFonts w:ascii="Roboto" w:eastAsia="Roboto" w:hAnsi="Roboto" w:cs="Roboto"/>
          <w:rtl w:val="0"/>
        </w:rPr>
        <w:t>&lt;oversettelse mangler&gt;</w:t>
      </w:r>
      <w:r>
        <w:rPr>
          <w:rFonts w:ascii="Roboto" w:eastAsia="Roboto" w:hAnsi="Roboto" w:cs="Roboto"/>
          <w:rtl w:val="0"/>
        </w:rPr>
        <w:t xml:space="preserve">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Style w:val="Spanwarning"/>
          <w:rFonts w:ascii="Roboto" w:eastAsia="Roboto" w:hAnsi="Roboto" w:cs="Roboto"/>
          <w:rtl w:val="0"/>
        </w:rPr>
        <w:t>&lt;oversettelse mangler&gt;</w:t>
      </w:r>
      <w:r>
        <w:rPr>
          <w:rFonts w:ascii="Roboto" w:eastAsia="Roboto" w:hAnsi="Roboto" w:cs="Roboto"/>
          <w:rtl w:val="0"/>
        </w:rPr>
        <w:t xml:space="preserve">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https://www.udir.no/lk20/ENG01-04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engelsk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ENG01-04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ENG01-04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  <w:style w:type="character" w:customStyle="1" w:styleId="Spanwarning">
    <w:name w:val="Span_warning"/>
    <w:basedOn w:val="DefaultParagraphFont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Oahppoplána - eaŋgalsgiela</dc:title>
  <cp:revision>1</cp:revision>
</cp:coreProperties>
</file>