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Ieŋŋilsa oahppopládna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Ieŋŋils la guovdásj fáhka kultuvrradádjadussaj, guládallamij, oahppahábbmimij ja identitiehttaåvddånibmáj. Fáhka galggá oahppijda vaddet vuodov guládalátjit bájke ja globála dásen, berustik kultuvralasj ja gielalasj duogátjis. Ieŋŋils galggá liehket fáron åvdedime oahppij kultuvraj rastá dádjadimev iesjguhtiklágásj iellemvuogijs, ájádallamvuogijs ja guládallamvuogijs. Fáhka galggá oahppijt gárvedahttet oahppuj ja sebrudahka- ja barggoiellemij mij gájbbet buktá ieŋŋilsav låhkåt, tjállet ja sáhkadit.</w:t>
      </w:r>
    </w:p>
    <w:p>
      <w:pPr>
        <w:bidi w:val="0"/>
        <w:spacing w:after="280" w:afterAutospacing="1"/>
        <w:rPr>
          <w:rtl w:val="0"/>
        </w:rPr>
      </w:pPr>
      <w:r>
        <w:rPr>
          <w:rFonts w:ascii="Roboto" w:eastAsia="Roboto" w:hAnsi="Roboto" w:cs="Roboto"/>
          <w:rtl w:val="0"/>
        </w:rPr>
        <w:t>Gájka fága galggi åhpadusá árvvovuodov duohtan dahkat. Fágajn bargadijn galggi gájka oahppe sjaddat stádes ieŋŋilsgielaga vaj máhtti adnet ieŋŋilsav åhpatjit, guládalátjit ja iehtjádijda oahpásmuvátjit. Máhtto giela birra rabás miella guládallamdábijda, iellemvuogijda, ájádallamvuogijda ja sebrudakaktijvuodajda rahpá ådå perspektijvajt væráldij ja allasimme. Fáhka galggá liehket maŋen åvdedittjat oahppij dádjadusáv sijá vuojnno væráldij la kultuvra duogen. Dat soajttá rahpá ienep uvsajt gåktu væráldav dålkkut, båktet diehtemvájnogisvuodav ja berustimev ja åvddågáttojt binnet. Oahppe galggi bessat vásedit jut buktet edna gielajt la ávkken skåvlån ja sebrudagán. Ieŋŋilsa oahppopládna ja ieŋŋilsa oahppopládna sevvamgielak oahppijda, li avtaárvulattja.</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Guládallam </w:t>
      </w:r>
    </w:p>
    <w:p>
      <w:pPr>
        <w:bidi w:val="0"/>
        <w:spacing w:after="280" w:afterAutospacing="1"/>
        <w:rPr>
          <w:rtl w:val="0"/>
        </w:rPr>
      </w:pPr>
      <w:r>
        <w:rPr>
          <w:rFonts w:ascii="Roboto" w:eastAsia="Roboto" w:hAnsi="Roboto" w:cs="Roboto"/>
          <w:rtl w:val="0"/>
        </w:rPr>
        <w:t>Guládallam merkaj vuojnov duodjuhit gielajn ja gielajn rijbbat formála ja iehpeformála aktijvuodajn. Oahppe galggi adnuj válldet hiebalasj stratesjijjajt guládalátjit njálmálattjat ja tjálalattjat iesjguhtiklágásj aktijvuodajn ja gå iesjguhtiklágásj medijájt ja gáldojt adni. Oahppe galggi bessat vásedit, adnet ja åtsådit gielav juo álgo rájes. Åhpadus galggá dilev láhtjet váj oahppe bessi dájdojdisá adnet ja aktan barggat almma ja praktihkalasj aktijvuodajn.</w:t>
      </w:r>
    </w:p>
    <w:p>
      <w:pPr>
        <w:pStyle w:val="Heading3"/>
        <w:bidi w:val="0"/>
        <w:spacing w:after="280" w:afterAutospacing="1"/>
        <w:rPr>
          <w:rtl w:val="0"/>
        </w:rPr>
      </w:pPr>
      <w:r>
        <w:rPr>
          <w:rFonts w:ascii="Roboto" w:eastAsia="Roboto" w:hAnsi="Roboto" w:cs="Roboto"/>
          <w:rtl w:val="0"/>
        </w:rPr>
        <w:t xml:space="preserve">Giellaoahppam </w:t>
      </w:r>
    </w:p>
    <w:p>
      <w:pPr>
        <w:bidi w:val="0"/>
        <w:spacing w:after="280" w:afterAutospacing="1"/>
        <w:rPr>
          <w:rtl w:val="0"/>
        </w:rPr>
      </w:pPr>
      <w:r>
        <w:rPr>
          <w:rFonts w:ascii="Roboto" w:eastAsia="Roboto" w:hAnsi="Roboto" w:cs="Roboto"/>
          <w:rtl w:val="0"/>
        </w:rPr>
        <w:t>Giellaoahppam merkaj gielladiedulasjvuodav åvddånahttet ja máhtov ieŋŋilsa birra vuogádahkan ja máhttet giellaoahppamstratesjijjajt adnet. Máhtto gåktu giellajiena, báhkoboanndudahka ja báhko- ja gárgadisstruktuvra ja tækstastruktuvra aneduvvi vaddi oahppijda válljimijt ja vejulasjvuodajt guládalátjit ja aktan barggat. Giellaoahppam merkaj vuojnnet aktijvuodajt ieŋŋilsa ja ietjá gielaj gaskan majt oahppe bukti, ja dádjadit gåktu ieŋŋils la dagáduvvam.</w:t>
      </w:r>
    </w:p>
    <w:p>
      <w:pPr>
        <w:pStyle w:val="Heading3"/>
        <w:bidi w:val="0"/>
        <w:spacing w:after="280" w:afterAutospacing="1"/>
        <w:rPr>
          <w:rtl w:val="0"/>
        </w:rPr>
      </w:pPr>
      <w:r>
        <w:rPr>
          <w:rFonts w:ascii="Roboto" w:eastAsia="Roboto" w:hAnsi="Roboto" w:cs="Roboto"/>
          <w:rtl w:val="0"/>
        </w:rPr>
        <w:t xml:space="preserve">Ieŋŋils tevstajda oahpásmuvvat </w:t>
      </w:r>
    </w:p>
    <w:p>
      <w:pPr>
        <w:bidi w:val="0"/>
        <w:spacing w:after="280" w:afterAutospacing="1"/>
        <w:rPr>
          <w:rtl w:val="0"/>
        </w:rPr>
      </w:pPr>
      <w:r>
        <w:rPr>
          <w:rFonts w:ascii="Roboto" w:eastAsia="Roboto" w:hAnsi="Roboto" w:cs="Roboto"/>
          <w:rtl w:val="0"/>
        </w:rPr>
        <w:t>Giellaoahppam dáhpáduvvá gå ieŋŋils tevstajda oahpásmuvvá. Tækstabuojkuldahka aneduvvá vijdes merkadusán: njálmálasj ja tjálalasj, prienntidum ja digitála, gráffalasj ja dájdalasj, formála ja iehpeformála, tjáppagirjálasj ja ássjetevsta, dálásj ja åvdep ájge. Tevstajn máhtti liehket tjála, gåvå, tjuorggusa, gráfa, tálla ja ietjá åvddånbuktemvuoge ma li aktiduvvam sisanov dættodittjat ja gaskostittjat. Gå barggá ieŋŋils tevstaj, de dat oahppijda vaddá máhtov ja vásádusájt gielalasj ja kultuvralasj moattebelakvuodas, ja aj dádjadusáv iemeálmmugij iellemvuogijs, ájádallamvuogijs ja árbbedábijs. Gå reflektieri duon dán ieŋŋils tevsta badjel ja dålkku ja lájttálisát árvustallá dajt, de galggi oahppe åmastit gielav ja máhtov kultuvra ja sebrudagá birra. Návti oahppe åvddånahtti máhtudagáv kultuvraj rastá vaj máhtti vieledit iesjguhtiklágásj iellemvuogijt, ájádallamvuogijt ja guládallamhámijt. Oahppe galggi oadtjot vuodov vuojnátjit ietjas ja iehtjádij identitiehtav moattegielak ja moattekultuvralasj aktijvuodan.</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Ieŋŋilsin merkaj fágajgasskasasj tiebmá álmmukvarresvuohta ja bierggim ahte oahppe åvddånahttá dájdojt åvddånbuktet ietjasa tjálalattjat ja njálmálattjat ieŋŋilsij. Dát vaddá vuodov buktet åvddånbuktet ietjas dåbdojt, ájádusájt, vásádusájt ja vuojnojt. Åhpadus galggá ådå perspektijvajt iesjguhtiklágásj ájádallamvuogijda ja guládallamhámijda vaddet, ja ietjas ja iehtjádij iellemvuohkáj ja iellemdilláj. Giehtadallat dilijt ma gájbbedi giella- ja kultuvrramáhtudagáv vaddá oahppijda háldadimdåbdov ja vájkkut váj oahppe åvddånahtti poesijjalasj iesjgåvåv ja jasska identitiehtav.</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Ieŋŋilsin merkaj fágajgasskasasj tiebmá demokratijja ja viesátguojmmevuohta ahte oahppe åvddånahtti dádjadusáv jut sijá vuojnno væráldij la kultuvrraj tjanádum. Gå ieŋŋilsav oahppá, de máhtti oahppe oahpásmuvvat duon dán sebrudahkaj ja kultuvrraj gå guládalli iehtjádij væráldav miehtáj, berustik gielalasj ja kultuvralasj duogátjis. Dat máhttá vaddet ienep vuogijt gåktu væráldav dålkkut ja liehket fáron båktemin diehtemvájnogisvuodav ja berustimev ja liehket fáron hieredimen åvddågáttojt.</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ieŋŋilsin la vuojnov duodjuhit gulldalime, sáhkadallama ja ságastallama baktu. Le sáhka vijddásabbo gaskostit diedojt, hiebadit gielav ulmmáj, vuosstájválldáj ja aktijvuohtaj ja válljit hiebalasj stratesjijjajt. Njálmálasj tjehpudagáj åvddånibme ieŋŋilsin la maŋenagi dárkkelap njálmálasj gielav ságastit ja giehttot duon dán tiemá birra, formála ja iehpeformála aktijvuodajn iesjguhtiklágásj vuosstájválldijda gejna li moatte lágásj gielalasj duogátja.</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ieŋŋilsin la buktet idiejajt ja vuojnoj åvddånbuktet dádjadahtte ja ulmmelasj láhkáj iesjguhtiklágásj tevstajn, páhppárin ja digitála hámen. Buktet tjállet merkaj plánit, hábbmit ja giehtadallat tevstajt ma subtsasti, ja hiebadit gielav ulmmáj, vuosstájválldáj ja aktijvuohtaj ja válljit hiebalasj stratesjijjajt tjállema hárráj. Tjállemtjehpudagáj åvddånibme ieŋŋilsin vuolggá oahppamis ájnegis bágojt gitta tjállet duov dáv tjanádum tevstajt ma vuojnojt ja máhtov gaskosti. Dat aj merkaj iesjguhtiklágásj gáldojt adnet lájttális ja dárkkelis láhkáj.</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ieŋŋilsin la dádjadit iesjguhtiklágásj tevstaj sisanov páhppárin ja digitála hámen ja reflektierit daj badjel. Dássta låhkåmávvo ja giellaoahppam badján. Dat merkaj låhkåt ja gávnnat diedojt aktiduvvam tevstajn majna li gilppo javllamus ja adnet låhkåmstratesjijjajt dádjadittjat njuolgga ja tjiegadum diedojt. Låhkåmtjehpudagáj åvddånibme ieŋŋilsin vuolggá eksperimentierimis giellajienaj, stávvalminsstarij ja stávvalij gitta låhkåt moattebelak ja komplæksa tevstajt avtatrajes ja dádjadusájn ja ienebut ja ienebut buktet iesjguhtiklágásj tevstaj badjel reflektierit ja árvustallat dajt lájttálisát.</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ieŋŋilsin la buktet adnet digitála medijájt ja ressursajt nannitjit giellaoahppamav, oahpástuvvat almma giellamodellajda ja ságastallamguojmijda ieŋŋilsij ja åttjudit ájggeguovddelis máhtov ieŋŋilsin. Dat merkaj lájttálisát reflektierit ieŋŋilsa digitála sajij gáktuj ja gå iehtjádij guládallá. Digitála tjehpudagáj åvddånibme ieŋŋilsin vuolggá åtsådimes gielav gitta buktet iehtjádij siegen barggat, tevstajt tjállet ja åttjudit máhtov gå tjoahkki, åtsåt ja lájttálisát árvustallá diedojt duot dát ieŋŋils gáldos.</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adnet digitála ressursajt vásedittjat gielav almma giellamodellaj ja ságastallamguojmij baktu</w:t>
      </w:r>
    </w:p>
    <w:p>
      <w:pPr>
        <w:pStyle w:val="Li"/>
        <w:numPr>
          <w:ilvl w:val="0"/>
          <w:numId w:val="1"/>
        </w:numPr>
        <w:bidi w:val="0"/>
        <w:ind w:left="720"/>
        <w:rPr>
          <w:rtl w:val="0"/>
        </w:rPr>
      </w:pPr>
      <w:r>
        <w:rPr>
          <w:rFonts w:ascii="Roboto" w:eastAsia="Roboto" w:hAnsi="Roboto" w:cs="Roboto"/>
          <w:rtl w:val="0"/>
        </w:rPr>
        <w:t>gulldalit ja dåbddåp giellajienajt ja stávvalijt bágojn</w:t>
      </w:r>
    </w:p>
    <w:p>
      <w:pPr>
        <w:pStyle w:val="Li"/>
        <w:numPr>
          <w:ilvl w:val="0"/>
          <w:numId w:val="1"/>
        </w:numPr>
        <w:bidi w:val="0"/>
        <w:ind w:left="720"/>
        <w:rPr>
          <w:rtl w:val="0"/>
        </w:rPr>
      </w:pPr>
      <w:r>
        <w:rPr>
          <w:rFonts w:ascii="Roboto" w:eastAsia="Roboto" w:hAnsi="Roboto" w:cs="Roboto"/>
          <w:rtl w:val="0"/>
        </w:rPr>
        <w:t>tjadnat giellajienajt bokstávajda ja stávvalminsstarijda ja biedjat bokstávvajienajt aktij báhkon</w:t>
      </w:r>
    </w:p>
    <w:p>
      <w:pPr>
        <w:pStyle w:val="Li"/>
        <w:numPr>
          <w:ilvl w:val="0"/>
          <w:numId w:val="1"/>
        </w:numPr>
        <w:bidi w:val="0"/>
        <w:ind w:left="720"/>
        <w:rPr>
          <w:rtl w:val="0"/>
        </w:rPr>
      </w:pPr>
      <w:r>
        <w:rPr>
          <w:rFonts w:ascii="Roboto" w:eastAsia="Roboto" w:hAnsi="Roboto" w:cs="Roboto"/>
          <w:rtl w:val="0"/>
        </w:rPr>
        <w:t>gulldalit ja åtsådit ieŋŋils alfabiehtav ja jiednaminsstarijt stågadijn ja lávlodijn</w:t>
      </w:r>
    </w:p>
    <w:p>
      <w:pPr>
        <w:pStyle w:val="Li"/>
        <w:numPr>
          <w:ilvl w:val="0"/>
          <w:numId w:val="1"/>
        </w:numPr>
        <w:bidi w:val="0"/>
        <w:ind w:left="720"/>
        <w:rPr>
          <w:rtl w:val="0"/>
        </w:rPr>
      </w:pPr>
      <w:r>
        <w:rPr>
          <w:rFonts w:ascii="Roboto" w:eastAsia="Roboto" w:hAnsi="Roboto" w:cs="Roboto"/>
          <w:rtl w:val="0"/>
        </w:rPr>
        <w:t>ájttsat dábálamos bágojt ja frásajt iesjguhtiklágásj tevstajn</w:t>
      </w:r>
    </w:p>
    <w:p>
      <w:pPr>
        <w:pStyle w:val="Li"/>
        <w:numPr>
          <w:ilvl w:val="0"/>
          <w:numId w:val="1"/>
        </w:numPr>
        <w:bidi w:val="0"/>
        <w:ind w:left="720"/>
        <w:rPr>
          <w:rtl w:val="0"/>
        </w:rPr>
      </w:pPr>
      <w:r>
        <w:rPr>
          <w:rFonts w:ascii="Roboto" w:eastAsia="Roboto" w:hAnsi="Roboto" w:cs="Roboto"/>
          <w:rtl w:val="0"/>
        </w:rPr>
        <w:t>gatjádallat ja vásstedit álkkes gatjálvisájda, tjuovvot álkkes bagádusájt ja adnet nágin væhttsás moallánagájt</w:t>
      </w:r>
    </w:p>
    <w:p>
      <w:pPr>
        <w:pStyle w:val="Li"/>
        <w:numPr>
          <w:ilvl w:val="0"/>
          <w:numId w:val="1"/>
        </w:numPr>
        <w:bidi w:val="0"/>
        <w:ind w:left="720"/>
        <w:rPr>
          <w:rtl w:val="0"/>
        </w:rPr>
      </w:pPr>
      <w:r>
        <w:rPr>
          <w:rFonts w:ascii="Roboto" w:eastAsia="Roboto" w:hAnsi="Roboto" w:cs="Roboto"/>
          <w:rtl w:val="0"/>
        </w:rPr>
        <w:t>oassálasstet hárjjidaládum dialåvgåjda ja spontána ságastallamijda ietjas dárboj ja dåbdoj, árggabiejviellema ja berustimij birra</w:t>
      </w:r>
    </w:p>
    <w:p>
      <w:pPr>
        <w:pStyle w:val="Li"/>
        <w:numPr>
          <w:ilvl w:val="0"/>
          <w:numId w:val="1"/>
        </w:numPr>
        <w:bidi w:val="0"/>
        <w:ind w:left="720"/>
        <w:rPr>
          <w:rtl w:val="0"/>
        </w:rPr>
      </w:pPr>
      <w:r>
        <w:rPr>
          <w:rFonts w:ascii="Roboto" w:eastAsia="Roboto" w:hAnsi="Roboto" w:cs="Roboto"/>
          <w:rtl w:val="0"/>
        </w:rPr>
        <w:t>ájttsat bágojt ma li aktisattja ieŋŋilsij ja ietjá gielajda majt oahppe dåbddå</w:t>
      </w:r>
    </w:p>
    <w:p>
      <w:pPr>
        <w:pStyle w:val="Li"/>
        <w:numPr>
          <w:ilvl w:val="0"/>
          <w:numId w:val="1"/>
        </w:numPr>
        <w:bidi w:val="0"/>
        <w:ind w:left="720"/>
        <w:rPr>
          <w:rtl w:val="0"/>
        </w:rPr>
      </w:pPr>
      <w:r>
        <w:rPr>
          <w:rFonts w:ascii="Roboto" w:eastAsia="Roboto" w:hAnsi="Roboto" w:cs="Roboto"/>
          <w:rtl w:val="0"/>
        </w:rPr>
        <w:t>gulldalit, låhkåt ja ságastallat álkkes tevstaj sisano birra aktan gåvvågirjij</w:t>
      </w:r>
    </w:p>
    <w:p>
      <w:pPr>
        <w:pStyle w:val="Li"/>
        <w:numPr>
          <w:ilvl w:val="0"/>
          <w:numId w:val="1"/>
        </w:numPr>
        <w:bidi w:val="0"/>
        <w:ind w:left="720"/>
        <w:rPr>
          <w:rtl w:val="0"/>
        </w:rPr>
      </w:pPr>
      <w:r>
        <w:rPr>
          <w:rFonts w:ascii="Roboto" w:eastAsia="Roboto" w:hAnsi="Roboto" w:cs="Roboto"/>
          <w:rtl w:val="0"/>
        </w:rPr>
        <w:t>låhkåt ja eksperimentierit tjálatjit oahpes bágojt, frásajt ja álkkes gárgadisájt</w:t>
      </w:r>
    </w:p>
    <w:p>
      <w:pPr>
        <w:pStyle w:val="Li"/>
        <w:numPr>
          <w:ilvl w:val="0"/>
          <w:numId w:val="1"/>
        </w:numPr>
        <w:bidi w:val="0"/>
        <w:spacing w:after="280" w:afterAutospacing="1"/>
        <w:ind w:left="720"/>
        <w:rPr>
          <w:rtl w:val="0"/>
        </w:rPr>
      </w:pPr>
      <w:r>
        <w:rPr>
          <w:rFonts w:ascii="Roboto" w:eastAsia="Roboto" w:hAnsi="Roboto" w:cs="Roboto"/>
          <w:rtl w:val="0"/>
        </w:rPr>
        <w:t>åmastit bágojt ja kultuvralasj máhtov ieŋŋils mánájgirjálasjvuoda ja mánájkultuvra baktu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1. ja 2. jahkedásen gå åtsådi ja adni gielav gulldalimen, ståhkamin ja ságastallamijn. Sij vuosedi ja åvddånahtti aj máhtudagáv gå ieŋŋilsav dádjadi ja gå iehtjáda sijá ieŋŋilsav dádjadi. Åhpadiddje galggá dilev láhtjet oahppijoassálasstemij ja arvusmahttet oahppammiellaj iesjguhtiklágásj stratesjijjaj ja åhpadimressursaj baktu váj oahppij låhkåmtjehpudagájt ja njálmálasj ja tjálalasj tjehpudagájt åvddånahttá. Åhpadiddje galggá dibddet oahppijt liehket dåjmalattja, ståhkat, åtsådit ja adnet ietjasa dåbdudagájt gå gielav moatte láhkáj oahppi. Oahppe galggi vásedit jut gæhttjaladdat aktu ja iehtjádij siegen la oassen giela oahppamis. Åhpadiddje ja oahppe galggi ságastallat oahppij åvddånime birra ieŋŋilsin. Dajna máhtudagájn mav oahppe vuosedi, galggi bessat moalgget majt ietjasij mielas bukti, ja majt buorebut nahki gå åvddåla. Åhpadiddje galggá bagádallat ienep oahppama gáktuj ja åhpadimev hiebadit navti váj oahppe bessi bagádallamij milta vijdedit ietjasa máhtudagáv ieŋŋilsav dádjadit ja jut iehtjáda sijá ieŋŋilsav dádjadi, njálmálattjat ja tjálalattjat.</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åtsådit iesjguhtiklágásj báhkogirjijt ja gåktu dajt máhttá giellaåmastimen adnet</w:t>
      </w:r>
    </w:p>
    <w:p>
      <w:pPr>
        <w:pStyle w:val="Li"/>
        <w:numPr>
          <w:ilvl w:val="0"/>
          <w:numId w:val="2"/>
        </w:numPr>
        <w:bidi w:val="0"/>
        <w:ind w:left="720"/>
        <w:rPr>
          <w:rtl w:val="0"/>
        </w:rPr>
      </w:pPr>
      <w:r>
        <w:rPr>
          <w:rFonts w:ascii="Roboto" w:eastAsia="Roboto" w:hAnsi="Roboto" w:cs="Roboto"/>
          <w:rtl w:val="0"/>
        </w:rPr>
        <w:t>adnet digitála ressursajt åtsådittjat gielav ja iehtjádij siegen barggat</w:t>
      </w:r>
    </w:p>
    <w:p>
      <w:pPr>
        <w:pStyle w:val="Li"/>
        <w:numPr>
          <w:ilvl w:val="0"/>
          <w:numId w:val="2"/>
        </w:numPr>
        <w:bidi w:val="0"/>
        <w:ind w:left="720"/>
        <w:rPr>
          <w:rtl w:val="0"/>
        </w:rPr>
      </w:pPr>
      <w:r>
        <w:rPr>
          <w:rFonts w:ascii="Roboto" w:eastAsia="Roboto" w:hAnsi="Roboto" w:cs="Roboto"/>
          <w:rtl w:val="0"/>
        </w:rPr>
        <w:t>åtsådit ja adnet ieŋŋils alfabiehtav ja jiednadimminsstarav iesjguhtiklágásj ståhkam-, lávllom- ja giellaåmastimdåjmajn</w:t>
      </w:r>
    </w:p>
    <w:p>
      <w:pPr>
        <w:pStyle w:val="Li"/>
        <w:numPr>
          <w:ilvl w:val="0"/>
          <w:numId w:val="2"/>
        </w:numPr>
        <w:bidi w:val="0"/>
        <w:ind w:left="720"/>
        <w:rPr>
          <w:rtl w:val="0"/>
        </w:rPr>
      </w:pPr>
      <w:r>
        <w:rPr>
          <w:rFonts w:ascii="Roboto" w:eastAsia="Roboto" w:hAnsi="Roboto" w:cs="Roboto"/>
          <w:rtl w:val="0"/>
        </w:rPr>
        <w:t>gulldalit ja dádjadit bágojt ja moallánagájt hiebaduvvam tevstajn</w:t>
      </w:r>
    </w:p>
    <w:p>
      <w:pPr>
        <w:pStyle w:val="Li"/>
        <w:numPr>
          <w:ilvl w:val="0"/>
          <w:numId w:val="2"/>
        </w:numPr>
        <w:bidi w:val="0"/>
        <w:ind w:left="720"/>
        <w:rPr>
          <w:rtl w:val="0"/>
        </w:rPr>
      </w:pPr>
      <w:r>
        <w:rPr>
          <w:rFonts w:ascii="Roboto" w:eastAsia="Roboto" w:hAnsi="Roboto" w:cs="Roboto"/>
          <w:rtl w:val="0"/>
        </w:rPr>
        <w:t>adnet muhtem dábálasj bágutjijt, væhttsás moallánagájt ja álkkes frásajt ja gárgadisájt vaj oadtju viehkev dádjadittjat ja dádjaduvvat</w:t>
      </w:r>
    </w:p>
    <w:p>
      <w:pPr>
        <w:pStyle w:val="Li"/>
        <w:numPr>
          <w:ilvl w:val="0"/>
          <w:numId w:val="2"/>
        </w:numPr>
        <w:bidi w:val="0"/>
        <w:ind w:left="720"/>
        <w:rPr>
          <w:rtl w:val="0"/>
        </w:rPr>
      </w:pPr>
      <w:r>
        <w:rPr>
          <w:rFonts w:ascii="Roboto" w:eastAsia="Roboto" w:hAnsi="Roboto" w:cs="Roboto"/>
          <w:rtl w:val="0"/>
        </w:rPr>
        <w:t>sæbrrat ságastallamijda ietjas dárboj ja iehtjádij dåbdoj, árggabiejviellema ja berustimij birra ja tjuovvot ságastallama njuolgadusájt</w:t>
      </w:r>
    </w:p>
    <w:p>
      <w:pPr>
        <w:pStyle w:val="Li"/>
        <w:numPr>
          <w:ilvl w:val="0"/>
          <w:numId w:val="2"/>
        </w:numPr>
        <w:bidi w:val="0"/>
        <w:ind w:left="720"/>
        <w:rPr>
          <w:rtl w:val="0"/>
        </w:rPr>
      </w:pPr>
      <w:r>
        <w:rPr>
          <w:rFonts w:ascii="Roboto" w:eastAsia="Roboto" w:hAnsi="Roboto" w:cs="Roboto"/>
          <w:rtl w:val="0"/>
        </w:rPr>
        <w:t>ájttsat bágojt ja ståhkat daj ja moallánagáj ma li aktisattja ieŋŋilsij ja ietjá gielajda majt oahppe dåbddå</w:t>
      </w:r>
    </w:p>
    <w:p>
      <w:pPr>
        <w:pStyle w:val="Li"/>
        <w:numPr>
          <w:ilvl w:val="0"/>
          <w:numId w:val="2"/>
        </w:numPr>
        <w:bidi w:val="0"/>
        <w:ind w:left="720"/>
        <w:rPr>
          <w:rtl w:val="0"/>
        </w:rPr>
      </w:pPr>
      <w:r>
        <w:rPr>
          <w:rFonts w:ascii="Roboto" w:eastAsia="Roboto" w:hAnsi="Roboto" w:cs="Roboto"/>
          <w:rtl w:val="0"/>
        </w:rPr>
        <w:t>identifisierit báhkoklássajt hiebaduvvam tevstajn</w:t>
      </w:r>
    </w:p>
    <w:p>
      <w:pPr>
        <w:pStyle w:val="Li"/>
        <w:numPr>
          <w:ilvl w:val="0"/>
          <w:numId w:val="2"/>
        </w:numPr>
        <w:bidi w:val="0"/>
        <w:ind w:left="720"/>
        <w:rPr>
          <w:rtl w:val="0"/>
        </w:rPr>
      </w:pPr>
      <w:r>
        <w:rPr>
          <w:rFonts w:ascii="Roboto" w:eastAsia="Roboto" w:hAnsi="Roboto" w:cs="Roboto"/>
          <w:rtl w:val="0"/>
        </w:rPr>
        <w:t>tjuovvot álkkes duollatjállema ja gárgadisstruktuvraj njuolgadusájt</w:t>
      </w:r>
    </w:p>
    <w:p>
      <w:pPr>
        <w:pStyle w:val="Li"/>
        <w:numPr>
          <w:ilvl w:val="0"/>
          <w:numId w:val="2"/>
        </w:numPr>
        <w:bidi w:val="0"/>
        <w:ind w:left="720"/>
        <w:rPr>
          <w:rtl w:val="0"/>
        </w:rPr>
      </w:pPr>
      <w:r>
        <w:rPr>
          <w:rFonts w:ascii="Roboto" w:eastAsia="Roboto" w:hAnsi="Roboto" w:cs="Roboto"/>
          <w:rtl w:val="0"/>
        </w:rPr>
        <w:t>låhkåt ja dádjadit tevstajt majna li bágo ma jiednaduvvi gåktu tjáleduvvi, ja oahpes ja amás báhkogåvå</w:t>
      </w:r>
    </w:p>
    <w:p>
      <w:pPr>
        <w:pStyle w:val="Li"/>
        <w:numPr>
          <w:ilvl w:val="0"/>
          <w:numId w:val="2"/>
        </w:numPr>
        <w:bidi w:val="0"/>
        <w:ind w:left="720"/>
        <w:rPr>
          <w:rtl w:val="0"/>
        </w:rPr>
      </w:pPr>
      <w:r>
        <w:rPr>
          <w:rFonts w:ascii="Roboto" w:eastAsia="Roboto" w:hAnsi="Roboto" w:cs="Roboto"/>
          <w:rtl w:val="0"/>
        </w:rPr>
        <w:t>låhkåt ja dádjadit oahpes ja amás bágojt, frásajt ja gárgadisájt iesjválljidum tevstajn</w:t>
      </w:r>
    </w:p>
    <w:p>
      <w:pPr>
        <w:pStyle w:val="Li"/>
        <w:numPr>
          <w:ilvl w:val="0"/>
          <w:numId w:val="2"/>
        </w:numPr>
        <w:bidi w:val="0"/>
        <w:ind w:left="720"/>
        <w:rPr>
          <w:rtl w:val="0"/>
        </w:rPr>
      </w:pPr>
      <w:r>
        <w:rPr>
          <w:rFonts w:ascii="Roboto" w:eastAsia="Roboto" w:hAnsi="Roboto" w:cs="Roboto"/>
          <w:rtl w:val="0"/>
        </w:rPr>
        <w:t>låhkåt iesjguhtiklágásj tevstajt, aktan gåvvågirjijt, ja ságastallat daj birra</w:t>
      </w:r>
    </w:p>
    <w:p>
      <w:pPr>
        <w:pStyle w:val="Li"/>
        <w:numPr>
          <w:ilvl w:val="0"/>
          <w:numId w:val="2"/>
        </w:numPr>
        <w:bidi w:val="0"/>
        <w:ind w:left="720"/>
        <w:rPr>
          <w:rtl w:val="0"/>
        </w:rPr>
      </w:pPr>
      <w:r>
        <w:rPr>
          <w:rFonts w:ascii="Roboto" w:eastAsia="Roboto" w:hAnsi="Roboto" w:cs="Roboto"/>
          <w:rtl w:val="0"/>
        </w:rPr>
        <w:t>tjállet álkkes tevstajt ma ájádusájt ja vuojnojt åvddånbukti</w:t>
      </w:r>
    </w:p>
    <w:p>
      <w:pPr>
        <w:pStyle w:val="Li"/>
        <w:numPr>
          <w:ilvl w:val="0"/>
          <w:numId w:val="2"/>
        </w:numPr>
        <w:bidi w:val="0"/>
        <w:ind w:left="720"/>
        <w:rPr>
          <w:rtl w:val="0"/>
        </w:rPr>
      </w:pPr>
      <w:r>
        <w:rPr>
          <w:rFonts w:ascii="Roboto" w:eastAsia="Roboto" w:hAnsi="Roboto" w:cs="Roboto"/>
          <w:rtl w:val="0"/>
        </w:rPr>
        <w:t>ságastallat nágin bielij birra iesjguhtiklágásj iellemvuogijn, árbbedábijn ja dábijn ieŋŋils væráldin ja Vuonan</w:t>
      </w:r>
    </w:p>
    <w:p>
      <w:pPr>
        <w:pStyle w:val="Li"/>
        <w:numPr>
          <w:ilvl w:val="0"/>
          <w:numId w:val="2"/>
        </w:numPr>
        <w:bidi w:val="0"/>
        <w:spacing w:after="280" w:afterAutospacing="1"/>
        <w:ind w:left="720"/>
        <w:rPr>
          <w:rtl w:val="0"/>
        </w:rPr>
      </w:pPr>
      <w:r>
        <w:rPr>
          <w:rFonts w:ascii="Roboto" w:eastAsia="Roboto" w:hAnsi="Roboto" w:cs="Roboto"/>
          <w:rtl w:val="0"/>
        </w:rPr>
        <w:t>åttjudit bágojt, frásajt ja kultuvralasj máhtov ieŋŋils mánájgirjálasjvuoda ja mánájkultuvra baktu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3. ja 4. jahkedásen gå ståhki, åtsådi ja sæbrri njálmálasj, tjálalasj ja digitálla aktandoajmmamij. Ja de oahppe vuosedi ja åvddånahtti máhtudagáv gå vijddábut gaskosti ietjasa vásádusájt ieŋŋilsijn ja ieŋŋils kultuvrajn. Åhpadiddje galggá dilev láhtjet oahppijoassálasstemij ja arvusmahttet oahppammiellaj iesjguhtiklágásj stratesjijjaj ja åhpadimressursaj baktu váj oahppij låhkåmtjehpudagájt ja njálmálasj ja tjálalasj tjehpudagájt åvddånahttá. Åhpadiddje galggá dibddet oahppijt liehket dåjmalattja, ståhkat, åtsådit ja adnet majt li oahppam ådå dilijn. Oahppe galggi vásedit jut gæhttjaladdat aktu ja iehtjádij siegen la oassen giela oahppamis. Åhpadiddje ja oahppe galggi ságastallat oahppij åvddånime birra ieŋŋilsin. Dajna máhtudagájn mav oahppe vuosedi, galggi bessat moalgget majt ietjasij mielas bukti, ja majt buorebut nahki gå åvddåla. Åhpadiddje galggá bagádallat ienep oahppama gáktuj ja åhpadimev hiebadit navti váj oahppe bessi adnet rádijt åvdedittjat låhkåmtjehpudagájt, tjállemtjehpudagájt ja njálmálasj ja digitála tjehpudagájt fágan.</w:t>
      </w:r>
    </w:p>
    <w:p>
      <w:pPr>
        <w:pStyle w:val="Heading2"/>
        <w:bidi w:val="0"/>
        <w:spacing w:after="280" w:afterAutospacing="1"/>
        <w:rPr>
          <w:rtl w:val="0"/>
        </w:rPr>
      </w:pPr>
      <w:r>
        <w:rPr>
          <w:rFonts w:ascii="Roboto" w:eastAsia="Roboto" w:hAnsi="Roboto" w:cs="Roboto"/>
          <w:rtl w:val="0"/>
        </w:rPr>
        <w:t xml:space="preserve">.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adnet álkkes stratesjijjajt giellaåmastimen, tækstatjállemin ja guládallamin</w:t>
      </w:r>
    </w:p>
    <w:p>
      <w:pPr>
        <w:pStyle w:val="Li"/>
        <w:numPr>
          <w:ilvl w:val="0"/>
          <w:numId w:val="3"/>
        </w:numPr>
        <w:bidi w:val="0"/>
        <w:ind w:left="720"/>
        <w:rPr>
          <w:rtl w:val="0"/>
        </w:rPr>
      </w:pPr>
      <w:r>
        <w:rPr>
          <w:rFonts w:ascii="Roboto" w:eastAsia="Roboto" w:hAnsi="Roboto" w:cs="Roboto"/>
          <w:rtl w:val="0"/>
        </w:rPr>
        <w:t>adnet digitála ressursajt ja iesjguhtiklágásj báhkogirjijt giellaåmastimen, tækstatjállemin ja aktisasjbargon</w:t>
      </w:r>
    </w:p>
    <w:p>
      <w:pPr>
        <w:pStyle w:val="Li"/>
        <w:numPr>
          <w:ilvl w:val="0"/>
          <w:numId w:val="3"/>
        </w:numPr>
        <w:bidi w:val="0"/>
        <w:ind w:left="720"/>
        <w:rPr>
          <w:rtl w:val="0"/>
        </w:rPr>
      </w:pPr>
      <w:r>
        <w:rPr>
          <w:rFonts w:ascii="Roboto" w:eastAsia="Roboto" w:hAnsi="Roboto" w:cs="Roboto"/>
          <w:rtl w:val="0"/>
        </w:rPr>
        <w:t>åtsådit ja adnet jiednadimminsstarijt ja bágojt ja moallánagájt ståhkamin, lávllomin ja roallaståhkamin</w:t>
      </w:r>
    </w:p>
    <w:p>
      <w:pPr>
        <w:pStyle w:val="Li"/>
        <w:numPr>
          <w:ilvl w:val="0"/>
          <w:numId w:val="3"/>
        </w:numPr>
        <w:bidi w:val="0"/>
        <w:ind w:left="720"/>
        <w:rPr>
          <w:rtl w:val="0"/>
        </w:rPr>
      </w:pPr>
      <w:r>
        <w:rPr>
          <w:rFonts w:ascii="Roboto" w:eastAsia="Roboto" w:hAnsi="Roboto" w:cs="Roboto"/>
          <w:rtl w:val="0"/>
        </w:rPr>
        <w:t>gulldalit ja dádjadit bágojt ja moallánagájt hiebaduvvam ja almma tevstajn</w:t>
      </w:r>
    </w:p>
    <w:p>
      <w:pPr>
        <w:pStyle w:val="Li"/>
        <w:numPr>
          <w:ilvl w:val="0"/>
          <w:numId w:val="3"/>
        </w:numPr>
        <w:bidi w:val="0"/>
        <w:ind w:left="720"/>
        <w:rPr>
          <w:rtl w:val="0"/>
        </w:rPr>
      </w:pPr>
      <w:r>
        <w:rPr>
          <w:rFonts w:ascii="Roboto" w:eastAsia="Roboto" w:hAnsi="Roboto" w:cs="Roboto"/>
          <w:rtl w:val="0"/>
        </w:rPr>
        <w:t>åvddånbuktet ietjasa dádjadahtte láhkáj valjes báhkoboanndudagájn ja væhttsás moallánagáj ma li hiebaduvvam vuosstájválldáj ja dilláj</w:t>
      </w:r>
    </w:p>
    <w:p>
      <w:pPr>
        <w:pStyle w:val="Li"/>
        <w:numPr>
          <w:ilvl w:val="0"/>
          <w:numId w:val="3"/>
        </w:numPr>
        <w:bidi w:val="0"/>
        <w:ind w:left="720"/>
        <w:rPr>
          <w:rtl w:val="0"/>
        </w:rPr>
      </w:pPr>
      <w:r>
        <w:rPr>
          <w:rFonts w:ascii="Roboto" w:eastAsia="Roboto" w:hAnsi="Roboto" w:cs="Roboto"/>
          <w:rtl w:val="0"/>
        </w:rPr>
        <w:t>álgadit, bisodit ja låhpadit ságastallamav ietjas berustimij ja ájggeguovddelis tiemáj birra</w:t>
      </w:r>
    </w:p>
    <w:p>
      <w:pPr>
        <w:pStyle w:val="Li"/>
        <w:numPr>
          <w:ilvl w:val="0"/>
          <w:numId w:val="3"/>
        </w:numPr>
        <w:bidi w:val="0"/>
        <w:ind w:left="720"/>
        <w:rPr>
          <w:rtl w:val="0"/>
        </w:rPr>
      </w:pPr>
      <w:r>
        <w:rPr>
          <w:rFonts w:ascii="Roboto" w:eastAsia="Roboto" w:hAnsi="Roboto" w:cs="Roboto"/>
          <w:rtl w:val="0"/>
        </w:rPr>
        <w:t>åtsådit muhtem gielalasj muodugasjvuodaj birra ieŋŋilsa ja ietjá gielaj majt oahppe dåbddå, ja ságastallat daj birra ja adnet dáv ietjas giellaåmastimen</w:t>
      </w:r>
    </w:p>
    <w:p>
      <w:pPr>
        <w:pStyle w:val="Li"/>
        <w:numPr>
          <w:ilvl w:val="0"/>
          <w:numId w:val="3"/>
        </w:numPr>
        <w:bidi w:val="0"/>
        <w:ind w:left="720"/>
        <w:rPr>
          <w:rtl w:val="0"/>
        </w:rPr>
      </w:pPr>
      <w:r>
        <w:rPr>
          <w:rFonts w:ascii="Roboto" w:eastAsia="Roboto" w:hAnsi="Roboto" w:cs="Roboto"/>
          <w:rtl w:val="0"/>
        </w:rPr>
        <w:t>identifisierit gárgadisåsijt moatte lágásj gárgadisájn ja adnet máhtov verbaj, substantijvaj ja adjektijvaj såjådime birra gå barggá ietjas njálmálasj ja tjálalasj tevstaj</w:t>
      </w:r>
    </w:p>
    <w:p>
      <w:pPr>
        <w:pStyle w:val="Li"/>
        <w:numPr>
          <w:ilvl w:val="0"/>
          <w:numId w:val="3"/>
        </w:numPr>
        <w:bidi w:val="0"/>
        <w:ind w:left="720"/>
        <w:rPr>
          <w:rtl w:val="0"/>
        </w:rPr>
      </w:pPr>
      <w:r>
        <w:rPr>
          <w:rFonts w:ascii="Roboto" w:eastAsia="Roboto" w:hAnsi="Roboto" w:cs="Roboto"/>
          <w:rtl w:val="0"/>
        </w:rPr>
        <w:t>tjuovvot duollatjállema, báhkosåjådime ja gárgadisstruktuvra njuolgadusájt</w:t>
      </w:r>
    </w:p>
    <w:p>
      <w:pPr>
        <w:pStyle w:val="Li"/>
        <w:numPr>
          <w:ilvl w:val="0"/>
          <w:numId w:val="3"/>
        </w:numPr>
        <w:bidi w:val="0"/>
        <w:ind w:left="720"/>
        <w:rPr>
          <w:rtl w:val="0"/>
        </w:rPr>
      </w:pPr>
      <w:r>
        <w:rPr>
          <w:rFonts w:ascii="Roboto" w:eastAsia="Roboto" w:hAnsi="Roboto" w:cs="Roboto"/>
          <w:rtl w:val="0"/>
        </w:rPr>
        <w:t>låhkåt ja gaskostit iesjguhtiklágásj tevstaj sisanov, aj iesjválljidum tevstajt</w:t>
      </w:r>
    </w:p>
    <w:p>
      <w:pPr>
        <w:pStyle w:val="Li"/>
        <w:numPr>
          <w:ilvl w:val="0"/>
          <w:numId w:val="3"/>
        </w:numPr>
        <w:bidi w:val="0"/>
        <w:ind w:left="720"/>
        <w:rPr>
          <w:rtl w:val="0"/>
        </w:rPr>
      </w:pPr>
      <w:r>
        <w:rPr>
          <w:rFonts w:ascii="Roboto" w:eastAsia="Roboto" w:hAnsi="Roboto" w:cs="Roboto"/>
          <w:rtl w:val="0"/>
        </w:rPr>
        <w:t>låhkåt ja gulldalit ieŋŋils ássjepruvssátevstajt ja ieŋŋils mánáj- ja nuorajgirjálasjvuodav ja tjállet ja ságastallat sisano birra</w:t>
      </w:r>
    </w:p>
    <w:p>
      <w:pPr>
        <w:pStyle w:val="Li"/>
        <w:numPr>
          <w:ilvl w:val="0"/>
          <w:numId w:val="3"/>
        </w:numPr>
        <w:bidi w:val="0"/>
        <w:ind w:left="720"/>
        <w:rPr>
          <w:rtl w:val="0"/>
        </w:rPr>
      </w:pPr>
      <w:r>
        <w:rPr>
          <w:rFonts w:ascii="Roboto" w:eastAsia="Roboto" w:hAnsi="Roboto" w:cs="Roboto"/>
          <w:rtl w:val="0"/>
        </w:rPr>
        <w:t>ságastallat makta iesjguhtiklágásj gáldo li luohtedahtte, ja válljit gáldov ietjas adnuj</w:t>
      </w:r>
    </w:p>
    <w:p>
      <w:pPr>
        <w:pStyle w:val="Li"/>
        <w:numPr>
          <w:ilvl w:val="0"/>
          <w:numId w:val="3"/>
        </w:numPr>
        <w:bidi w:val="0"/>
        <w:ind w:left="720"/>
        <w:rPr>
          <w:rtl w:val="0"/>
        </w:rPr>
      </w:pPr>
      <w:r>
        <w:rPr>
          <w:rFonts w:ascii="Roboto" w:eastAsia="Roboto" w:hAnsi="Roboto" w:cs="Roboto"/>
          <w:rtl w:val="0"/>
        </w:rPr>
        <w:t>tjállet ålles tevstajt, aj aktiduvvam, ma ådåsit subtsasti, subtsasti, gatjádalli ja åvddånbukti vuojnojt ja berustimijt, ma li vuosstájválldáj hiebaduvvam</w:t>
      </w:r>
    </w:p>
    <w:p>
      <w:pPr>
        <w:pStyle w:val="Li"/>
        <w:numPr>
          <w:ilvl w:val="0"/>
          <w:numId w:val="3"/>
        </w:numPr>
        <w:bidi w:val="0"/>
        <w:ind w:left="720"/>
        <w:rPr>
          <w:rtl w:val="0"/>
        </w:rPr>
      </w:pPr>
      <w:r>
        <w:rPr>
          <w:rFonts w:ascii="Roboto" w:eastAsia="Roboto" w:hAnsi="Roboto" w:cs="Roboto"/>
          <w:rtl w:val="0"/>
        </w:rPr>
        <w:t>giehtadallat ietjas tevstajt iehtjádij vuojno milta</w:t>
      </w:r>
    </w:p>
    <w:p>
      <w:pPr>
        <w:pStyle w:val="Li"/>
        <w:numPr>
          <w:ilvl w:val="0"/>
          <w:numId w:val="3"/>
        </w:numPr>
        <w:bidi w:val="0"/>
        <w:ind w:left="720"/>
        <w:rPr>
          <w:rtl w:val="0"/>
        </w:rPr>
      </w:pPr>
      <w:r>
        <w:rPr>
          <w:rFonts w:ascii="Roboto" w:eastAsia="Roboto" w:hAnsi="Roboto" w:cs="Roboto"/>
          <w:rtl w:val="0"/>
        </w:rPr>
        <w:t>reflektierit ja ságastallat ieŋŋilsa rålla birra ietjas iellemin</w:t>
      </w:r>
    </w:p>
    <w:p>
      <w:pPr>
        <w:pStyle w:val="Li"/>
        <w:numPr>
          <w:ilvl w:val="0"/>
          <w:numId w:val="3"/>
        </w:numPr>
        <w:bidi w:val="0"/>
        <w:spacing w:after="280" w:afterAutospacing="1"/>
        <w:ind w:left="720"/>
        <w:rPr>
          <w:rtl w:val="0"/>
        </w:rPr>
      </w:pPr>
      <w:r>
        <w:rPr>
          <w:rFonts w:ascii="Roboto" w:eastAsia="Roboto" w:hAnsi="Roboto" w:cs="Roboto"/>
          <w:rtl w:val="0"/>
        </w:rPr>
        <w:t>åtsådit iesjguhtik sebrudagáj iellemvuogijt ja árbbedábijt ieŋŋils væráldin ja Vuonan ja reflektierit identitiehta ja kultuvralasj gullevasjvuoda birra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5., 6. ja 7. jahkedásen gå ståhki ja åtsådi gielajn, gå avtatrajes ja dádjadusájn låhki ja åvddånbukti ietjasa njálmálasj ja tjálalasj tevstajt iesjguhtik sebrudagáj birra ieŋŋils væráldin. Åhpadiddje galggá dilev láhtjet oahppijoassálasstemij ja arvusmahttet oahppammiellaj iesjguhtiklágásj stratesjijjaj ja åhpadimressursaj baktu váj oahppij låhkåmtjehpudagájt ja njálmálasj ja tjálalasj tjehpudagájt åvddånahttá. Oahppe galggi vásedit jut gæhttjaladdat aktu ja iehtjádij siegen la oassen giela oahppamis. Åhpadiddje ja oahppe galggi ságastallat oahppij åvddånime birra ieŋŋilsin. Dajna máhtudagájn mav oahppe vuosedi, galggi bessat moalgget majt ietjasij mielas bukti, ja majt buorebut nahki gå åvddåla. Åhpadiddje galggá bagádallat ienep oahppama gáktuj ja åhpadimev hiebadit navti váj oahppe bessi adnet rádijt åvdedittjat låhkåmtjehpudagájt, tjállemtjehpudagájt ja njálmálasj ja digitála tjehpudagájt fágan.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adnet moattebelak stratesjijjajt giellaåmastimen, tækstatjállemin ja guládallamin</w:t>
      </w:r>
    </w:p>
    <w:p>
      <w:pPr>
        <w:pStyle w:val="Li"/>
        <w:numPr>
          <w:ilvl w:val="0"/>
          <w:numId w:val="4"/>
        </w:numPr>
        <w:bidi w:val="0"/>
        <w:ind w:left="720"/>
        <w:rPr>
          <w:rtl w:val="0"/>
        </w:rPr>
      </w:pPr>
      <w:r>
        <w:rPr>
          <w:rFonts w:ascii="Roboto" w:eastAsia="Roboto" w:hAnsi="Roboto" w:cs="Roboto"/>
          <w:rtl w:val="0"/>
        </w:rPr>
        <w:t>adnet digitála ressursajt ja ietjá viehkkenævojt giellaåmastimen, tækstatjállemin ja aktisasjbargon</w:t>
      </w:r>
    </w:p>
    <w:p>
      <w:pPr>
        <w:pStyle w:val="Li"/>
        <w:numPr>
          <w:ilvl w:val="0"/>
          <w:numId w:val="4"/>
        </w:numPr>
        <w:bidi w:val="0"/>
        <w:ind w:left="720"/>
        <w:rPr>
          <w:rtl w:val="0"/>
        </w:rPr>
      </w:pPr>
      <w:r>
        <w:rPr>
          <w:rFonts w:ascii="Roboto" w:eastAsia="Roboto" w:hAnsi="Roboto" w:cs="Roboto"/>
          <w:rtl w:val="0"/>
        </w:rPr>
        <w:t>adnet jiednadime guovdásj minsstarijt gå guládallá</w:t>
      </w:r>
    </w:p>
    <w:p>
      <w:pPr>
        <w:pStyle w:val="Li"/>
        <w:numPr>
          <w:ilvl w:val="0"/>
          <w:numId w:val="4"/>
        </w:numPr>
        <w:bidi w:val="0"/>
        <w:ind w:left="720"/>
        <w:rPr>
          <w:rtl w:val="0"/>
        </w:rPr>
      </w:pPr>
      <w:r>
        <w:rPr>
          <w:rFonts w:ascii="Roboto" w:eastAsia="Roboto" w:hAnsi="Roboto" w:cs="Roboto"/>
          <w:rtl w:val="0"/>
        </w:rPr>
        <w:t>gulldalit ja dádjadit bágojt ja moallánagájt duon dán ieŋŋils variántajn</w:t>
      </w:r>
    </w:p>
    <w:p>
      <w:pPr>
        <w:pStyle w:val="Li"/>
        <w:numPr>
          <w:ilvl w:val="0"/>
          <w:numId w:val="4"/>
        </w:numPr>
        <w:bidi w:val="0"/>
        <w:ind w:left="720"/>
        <w:rPr>
          <w:rtl w:val="0"/>
        </w:rPr>
      </w:pPr>
      <w:r>
        <w:rPr>
          <w:rFonts w:ascii="Roboto" w:eastAsia="Roboto" w:hAnsi="Roboto" w:cs="Roboto"/>
          <w:rtl w:val="0"/>
        </w:rPr>
        <w:t>ságastit avtat rajes ja tjielggasit báhkoboanndudagájn ja idiomáhtalasj moallánagáj ma li hiebaduvvam ulmmáj, vuosstájválldáj ja dilláj</w:t>
      </w:r>
    </w:p>
    <w:p>
      <w:pPr>
        <w:pStyle w:val="Li"/>
        <w:numPr>
          <w:ilvl w:val="0"/>
          <w:numId w:val="4"/>
        </w:numPr>
        <w:bidi w:val="0"/>
        <w:ind w:left="720"/>
        <w:rPr>
          <w:rtl w:val="0"/>
        </w:rPr>
      </w:pPr>
      <w:r>
        <w:rPr>
          <w:rFonts w:ascii="Roboto" w:eastAsia="Roboto" w:hAnsi="Roboto" w:cs="Roboto"/>
          <w:rtl w:val="0"/>
        </w:rPr>
        <w:t>gatjádallat ja tjuovvolit oajvvadusájt ságastallamin duon dán ássje birra ma li hiebaduvvam ulmijda, vuosstájválldijda ja dilijda</w:t>
      </w:r>
    </w:p>
    <w:p>
      <w:pPr>
        <w:pStyle w:val="Li"/>
        <w:numPr>
          <w:ilvl w:val="0"/>
          <w:numId w:val="4"/>
        </w:numPr>
        <w:bidi w:val="0"/>
        <w:ind w:left="720"/>
        <w:rPr>
          <w:rtl w:val="0"/>
        </w:rPr>
      </w:pPr>
      <w:r>
        <w:rPr>
          <w:rFonts w:ascii="Roboto" w:eastAsia="Roboto" w:hAnsi="Roboto" w:cs="Roboto"/>
          <w:rtl w:val="0"/>
        </w:rPr>
        <w:t>åtsådit ja gåvvidit muhtem gielalasj muodugasjvuodajt ja sieradusájt ieŋŋilsa ja ietjá gielaj gaskan majt oahppe dåbddå, ja ságastallat daj birra ja adnet dav ietjas giellaåmastimen</w:t>
      </w:r>
    </w:p>
    <w:p>
      <w:pPr>
        <w:pStyle w:val="Li"/>
        <w:numPr>
          <w:ilvl w:val="0"/>
          <w:numId w:val="4"/>
        </w:numPr>
        <w:bidi w:val="0"/>
        <w:ind w:left="720"/>
        <w:rPr>
          <w:rtl w:val="0"/>
        </w:rPr>
      </w:pPr>
      <w:r>
        <w:rPr>
          <w:rFonts w:ascii="Roboto" w:eastAsia="Roboto" w:hAnsi="Roboto" w:cs="Roboto"/>
          <w:rtl w:val="0"/>
        </w:rPr>
        <w:t>adnet máhtov báhkoklássaj ja gárgadisstruktuvraj birra gå barggá ietjas njálmálasj ja tjálalasj tevstaj</w:t>
      </w:r>
    </w:p>
    <w:p>
      <w:pPr>
        <w:pStyle w:val="Li"/>
        <w:numPr>
          <w:ilvl w:val="0"/>
          <w:numId w:val="4"/>
        </w:numPr>
        <w:bidi w:val="0"/>
        <w:ind w:left="720"/>
        <w:rPr>
          <w:rtl w:val="0"/>
        </w:rPr>
      </w:pPr>
      <w:r>
        <w:rPr>
          <w:rFonts w:ascii="Roboto" w:eastAsia="Roboto" w:hAnsi="Roboto" w:cs="Roboto"/>
          <w:rtl w:val="0"/>
        </w:rPr>
        <w:t>tjuovvot duollatjállema, báhkosåjådime, gárgadisåhpa ja tækstastruktuvra njuolgadusájt</w:t>
      </w:r>
    </w:p>
    <w:p>
      <w:pPr>
        <w:pStyle w:val="Li"/>
        <w:numPr>
          <w:ilvl w:val="0"/>
          <w:numId w:val="4"/>
        </w:numPr>
        <w:bidi w:val="0"/>
        <w:ind w:left="720"/>
        <w:rPr>
          <w:rtl w:val="0"/>
        </w:rPr>
      </w:pPr>
      <w:r>
        <w:rPr>
          <w:rFonts w:ascii="Roboto" w:eastAsia="Roboto" w:hAnsi="Roboto" w:cs="Roboto"/>
          <w:rtl w:val="0"/>
        </w:rPr>
        <w:t>låhkåt, dágástallat ja vijddásabboj gaskostit iesjguhtiklágásj tevstaj sisanov, aj tevstajt majt iesj la válljim</w:t>
      </w:r>
    </w:p>
    <w:p>
      <w:pPr>
        <w:pStyle w:val="Li"/>
        <w:numPr>
          <w:ilvl w:val="0"/>
          <w:numId w:val="4"/>
        </w:numPr>
        <w:bidi w:val="0"/>
        <w:ind w:left="720"/>
        <w:rPr>
          <w:rtl w:val="0"/>
        </w:rPr>
      </w:pPr>
      <w:r>
        <w:rPr>
          <w:rFonts w:ascii="Roboto" w:eastAsia="Roboto" w:hAnsi="Roboto" w:cs="Roboto"/>
          <w:rtl w:val="0"/>
        </w:rPr>
        <w:t>låhkåt ja dålkkut ieŋŋils tjáppagirjálasjvuodav, aktan nuorajgirjálasjvuodav, ja reflektierit daj badjel</w:t>
      </w:r>
    </w:p>
    <w:p>
      <w:pPr>
        <w:pStyle w:val="Li"/>
        <w:numPr>
          <w:ilvl w:val="0"/>
          <w:numId w:val="4"/>
        </w:numPr>
        <w:bidi w:val="0"/>
        <w:ind w:left="720"/>
        <w:rPr>
          <w:rtl w:val="0"/>
        </w:rPr>
      </w:pPr>
      <w:r>
        <w:rPr>
          <w:rFonts w:ascii="Roboto" w:eastAsia="Roboto" w:hAnsi="Roboto" w:cs="Roboto"/>
          <w:rtl w:val="0"/>
        </w:rPr>
        <w:t>låhkåt ássjepruvssátevstajt ja árvustallat man luohtedahtte gáldo li</w:t>
      </w:r>
    </w:p>
    <w:p>
      <w:pPr>
        <w:pStyle w:val="Li"/>
        <w:numPr>
          <w:ilvl w:val="0"/>
          <w:numId w:val="4"/>
        </w:numPr>
        <w:bidi w:val="0"/>
        <w:ind w:left="720"/>
        <w:rPr>
          <w:rtl w:val="0"/>
        </w:rPr>
      </w:pPr>
      <w:r>
        <w:rPr>
          <w:rFonts w:ascii="Roboto" w:eastAsia="Roboto" w:hAnsi="Roboto" w:cs="Roboto"/>
          <w:rtl w:val="0"/>
        </w:rPr>
        <w:t>adnet gáldojt lájttálisát ja dárkkelit</w:t>
      </w:r>
    </w:p>
    <w:p>
      <w:pPr>
        <w:pStyle w:val="Li"/>
        <w:numPr>
          <w:ilvl w:val="0"/>
          <w:numId w:val="4"/>
        </w:numPr>
        <w:bidi w:val="0"/>
        <w:ind w:left="720"/>
        <w:rPr>
          <w:rtl w:val="0"/>
        </w:rPr>
      </w:pPr>
      <w:r>
        <w:rPr>
          <w:rFonts w:ascii="Roboto" w:eastAsia="Roboto" w:hAnsi="Roboto" w:cs="Roboto"/>
          <w:rtl w:val="0"/>
        </w:rPr>
        <w:t>tjállet formála ja iehpeformála tevstajt, aj aktiduvvam, struktuvrajn ja tjielgasvuodajn. Tevsta galggi gåvvidit, subtsastit ja reflektierit hiebaduvvam ulmmáj, vuosstájválldáj ja dilláj</w:t>
      </w:r>
    </w:p>
    <w:p>
      <w:pPr>
        <w:pStyle w:val="Li"/>
        <w:numPr>
          <w:ilvl w:val="0"/>
          <w:numId w:val="4"/>
        </w:numPr>
        <w:bidi w:val="0"/>
        <w:ind w:left="720"/>
        <w:rPr>
          <w:rtl w:val="0"/>
        </w:rPr>
      </w:pPr>
      <w:r>
        <w:rPr>
          <w:rFonts w:ascii="Roboto" w:eastAsia="Roboto" w:hAnsi="Roboto" w:cs="Roboto"/>
          <w:rtl w:val="0"/>
        </w:rPr>
        <w:t>giehtadallat ietjas tevstajt iehtjádij vuojnoj ja giellamáhto milta</w:t>
      </w:r>
    </w:p>
    <w:p>
      <w:pPr>
        <w:pStyle w:val="Li"/>
        <w:numPr>
          <w:ilvl w:val="0"/>
          <w:numId w:val="4"/>
        </w:numPr>
        <w:bidi w:val="0"/>
        <w:ind w:left="720"/>
        <w:rPr>
          <w:rtl w:val="0"/>
        </w:rPr>
      </w:pPr>
      <w:r>
        <w:rPr>
          <w:rFonts w:ascii="Roboto" w:eastAsia="Roboto" w:hAnsi="Roboto" w:cs="Roboto"/>
          <w:rtl w:val="0"/>
        </w:rPr>
        <w:t>gåvvidit ieŋŋilsa rållav Vuonan ja væráldin ja reflektierit dan badjel</w:t>
      </w:r>
    </w:p>
    <w:p>
      <w:pPr>
        <w:pStyle w:val="Li"/>
        <w:numPr>
          <w:ilvl w:val="0"/>
          <w:numId w:val="4"/>
        </w:numPr>
        <w:bidi w:val="0"/>
        <w:ind w:left="720"/>
        <w:rPr>
          <w:rtl w:val="0"/>
        </w:rPr>
      </w:pPr>
      <w:r>
        <w:rPr>
          <w:rFonts w:ascii="Roboto" w:eastAsia="Roboto" w:hAnsi="Roboto" w:cs="Roboto"/>
          <w:rtl w:val="0"/>
        </w:rPr>
        <w:t>åtsådit iemeálmmugij vidjurijt ieŋŋils væráldin ja Vuonan ja reflektierit daj badjel</w:t>
      </w:r>
    </w:p>
    <w:p>
      <w:pPr>
        <w:pStyle w:val="Li"/>
        <w:numPr>
          <w:ilvl w:val="0"/>
          <w:numId w:val="4"/>
        </w:numPr>
        <w:bidi w:val="0"/>
        <w:ind w:left="720"/>
        <w:rPr>
          <w:rtl w:val="0"/>
        </w:rPr>
      </w:pPr>
      <w:r>
        <w:rPr>
          <w:rFonts w:ascii="Roboto" w:eastAsia="Roboto" w:hAnsi="Roboto" w:cs="Roboto"/>
          <w:rtl w:val="0"/>
        </w:rPr>
        <w:t>åtsådit ja gåvvidit iellemvuogijt, ájádallamvuogijt, guládallamvuogijt ja moattebelakvuodajt ieŋŋils væráldin</w:t>
      </w:r>
    </w:p>
    <w:p>
      <w:pPr>
        <w:pStyle w:val="Li"/>
        <w:numPr>
          <w:ilvl w:val="0"/>
          <w:numId w:val="4"/>
        </w:numPr>
        <w:bidi w:val="0"/>
        <w:spacing w:after="280" w:afterAutospacing="1"/>
        <w:ind w:left="720"/>
        <w:rPr>
          <w:rtl w:val="0"/>
        </w:rPr>
      </w:pPr>
      <w:r>
        <w:rPr>
          <w:rFonts w:ascii="Roboto" w:eastAsia="Roboto" w:hAnsi="Roboto" w:cs="Roboto"/>
          <w:rtl w:val="0"/>
        </w:rPr>
        <w:t>åtsådit ja vijddásabbo gaskostit ieŋŋils kultuvralasj åvddånbuktemvuogij sisanov iesjguhtiklágásj medijájn massta iesj berus</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8., 9. ja 10. jahkedásen gå guládalli struktuvrajn ja tjielggasit njálmálattjat ja tjálalattjat, hiebaduvvam iesjguhtiklágásj dilijda ja vuosstájválldijda. Ja de vuosedi ja åvddånahtti máhtudagáv gå iesjguhtiklágásj tevstajt tjálli gånnå diedo gáldojs li fáron dárkkelis láhkáj. Åhpadiddje galggá dilev láhtjet oahppijoassálasstemij ja arvusmahttet oahppammiellaj iesjguhtiklágásj stratesjijjaj ja åhpadimressursaj baktu váj oahppij låhkåmtjehpudagájt ja njálmálasj ja tjálalasj tjehpudagájt åvddånahttá. Oahppe galggi vásedit jut gæhttjaladdat aktu ja iehtjádij siegen la oassen giela oahppamis. Åhpadiddje ja oahppe galggi ságastallat oahppij åvddånime birra ieŋŋilsin. Dajna máhtudagájn mav oahppe vuosedi, galggi bessat moalgget majt ietjasa mielas bukti, ja ietjas fágalasj åvddånime badjel reflektierit. Åhpadiddje galggá bagádallat ienep oahppama gáktuj ja åhpadimev hiebadit navti váj oahppe bessi adnet rádijt åvdedittjat låhkåmtjehpudagájt, tjállemtjehpudagájt ja njálmálasj ja digitála tjehpudagájt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ieŋŋilsin gå ålli 10. dáse åhpadimev. Åhpadiddje galggá plánit ja dilev láhtjet váj oahppe bessi vuosedit ietjasa máhtudagáv målsudahkes vuogij majda gulluji dádjadibme, refleksjåvnnå ja lájttális ájádallam iesjgeŋga dilijn. Åhpadiddje galggá biedjat avtav karakterav ieŋŋilsin oahppe vuoseduvvam máhtudagá milta fágan.</w:t>
      </w:r>
    </w:p>
    <w:p>
      <w:pPr>
        <w:pStyle w:val="Heading2"/>
        <w:bidi w:val="0"/>
        <w:spacing w:after="280" w:afterAutospacing="1"/>
        <w:rPr>
          <w:rtl w:val="0"/>
        </w:rPr>
      </w:pPr>
      <w:r>
        <w:rPr>
          <w:rFonts w:ascii="Roboto" w:eastAsia="Roboto" w:hAnsi="Roboto" w:cs="Roboto"/>
          <w:rtl w:val="0"/>
        </w:rPr>
        <w:t xml:space="preserve">Jo1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Jo1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adnet hiebalgis stratesjijjajt giellaåmastimen, tækstatjállemin ja guládallamin</w:t>
      </w:r>
    </w:p>
    <w:p>
      <w:pPr>
        <w:pStyle w:val="Li"/>
        <w:numPr>
          <w:ilvl w:val="0"/>
          <w:numId w:val="5"/>
        </w:numPr>
        <w:bidi w:val="0"/>
        <w:ind w:left="720"/>
        <w:rPr>
          <w:rtl w:val="0"/>
        </w:rPr>
      </w:pPr>
      <w:r>
        <w:rPr>
          <w:rFonts w:ascii="Roboto" w:eastAsia="Roboto" w:hAnsi="Roboto" w:cs="Roboto"/>
          <w:rtl w:val="0"/>
        </w:rPr>
        <w:t>adnet hiebalgis digitála ressursajt ja ietjá viehkkenævojt giellaåmastimen, tækstatjállemin ja aktisasjbargon</w:t>
      </w:r>
    </w:p>
    <w:p>
      <w:pPr>
        <w:pStyle w:val="Li"/>
        <w:numPr>
          <w:ilvl w:val="0"/>
          <w:numId w:val="5"/>
        </w:numPr>
        <w:bidi w:val="0"/>
        <w:ind w:left="720"/>
        <w:rPr>
          <w:rtl w:val="0"/>
        </w:rPr>
      </w:pPr>
      <w:r>
        <w:rPr>
          <w:rFonts w:ascii="Roboto" w:eastAsia="Roboto" w:hAnsi="Roboto" w:cs="Roboto"/>
          <w:rtl w:val="0"/>
        </w:rPr>
        <w:t>adnet jiednadime minsstarijt guládallamin</w:t>
      </w:r>
    </w:p>
    <w:p>
      <w:pPr>
        <w:pStyle w:val="Li"/>
        <w:numPr>
          <w:ilvl w:val="0"/>
          <w:numId w:val="5"/>
        </w:numPr>
        <w:bidi w:val="0"/>
        <w:ind w:left="720"/>
        <w:rPr>
          <w:rtl w:val="0"/>
        </w:rPr>
      </w:pPr>
      <w:r>
        <w:rPr>
          <w:rFonts w:ascii="Roboto" w:eastAsia="Roboto" w:hAnsi="Roboto" w:cs="Roboto"/>
          <w:rtl w:val="0"/>
        </w:rPr>
        <w:t>gulldalit, dádjadit ja adnet fáhkaterminologijjav njálmálattjat ja tjálalattjat bargon</w:t>
      </w:r>
    </w:p>
    <w:p>
      <w:pPr>
        <w:pStyle w:val="Li"/>
        <w:numPr>
          <w:ilvl w:val="0"/>
          <w:numId w:val="5"/>
        </w:numPr>
        <w:bidi w:val="0"/>
        <w:ind w:left="720"/>
        <w:rPr>
          <w:rtl w:val="0"/>
        </w:rPr>
      </w:pPr>
      <w:r>
        <w:rPr>
          <w:rFonts w:ascii="Roboto" w:eastAsia="Roboto" w:hAnsi="Roboto" w:cs="Roboto"/>
          <w:rtl w:val="0"/>
        </w:rPr>
        <w:t>ságastit dárkkelit ja moatte láhkáj avtatrajes ja tjielggasit, idiomáhtalasj moallánagáj ja moattebelak gárgadisstruktuvraj ma li hiebaduvvam ulmmáj, vuosstájválldáj ja dilláj</w:t>
      </w:r>
    </w:p>
    <w:p>
      <w:pPr>
        <w:pStyle w:val="Li"/>
        <w:numPr>
          <w:ilvl w:val="0"/>
          <w:numId w:val="5"/>
        </w:numPr>
        <w:bidi w:val="0"/>
        <w:ind w:left="720"/>
        <w:rPr>
          <w:rtl w:val="0"/>
        </w:rPr>
      </w:pPr>
      <w:r>
        <w:rPr>
          <w:rFonts w:ascii="Roboto" w:eastAsia="Roboto" w:hAnsi="Roboto" w:cs="Roboto"/>
          <w:rtl w:val="0"/>
        </w:rPr>
        <w:t>tjielggit iehtjádij argumentierimav ja adnet ja tjuovvolit iehtjádij oajvvadusájt gå ságas ja dágástallá virge vidjurij birra</w:t>
      </w:r>
    </w:p>
    <w:p>
      <w:pPr>
        <w:pStyle w:val="Li"/>
        <w:numPr>
          <w:ilvl w:val="0"/>
          <w:numId w:val="5"/>
        </w:numPr>
        <w:bidi w:val="0"/>
        <w:ind w:left="720"/>
        <w:rPr>
          <w:rtl w:val="0"/>
        </w:rPr>
      </w:pPr>
      <w:r>
        <w:rPr>
          <w:rFonts w:ascii="Roboto" w:eastAsia="Roboto" w:hAnsi="Roboto" w:cs="Roboto"/>
          <w:rtl w:val="0"/>
        </w:rPr>
        <w:t>adnet máhtov ieŋŋilsa ja ietjá gielaj muodugasjvuoda birra ietjas giellaåmastimen</w:t>
      </w:r>
    </w:p>
    <w:p>
      <w:pPr>
        <w:pStyle w:val="Li"/>
        <w:numPr>
          <w:ilvl w:val="0"/>
          <w:numId w:val="5"/>
        </w:numPr>
        <w:bidi w:val="0"/>
        <w:ind w:left="720"/>
        <w:rPr>
          <w:rtl w:val="0"/>
        </w:rPr>
      </w:pPr>
      <w:r>
        <w:rPr>
          <w:rFonts w:ascii="Roboto" w:eastAsia="Roboto" w:hAnsi="Roboto" w:cs="Roboto"/>
          <w:rtl w:val="0"/>
        </w:rPr>
        <w:t>adnet máhtov grammatihka ja tækstastruktuvraj birra gå barggá ietjas njálmálasj ja tjálalasj tevstaj</w:t>
      </w:r>
    </w:p>
    <w:p>
      <w:pPr>
        <w:pStyle w:val="Li"/>
        <w:numPr>
          <w:ilvl w:val="0"/>
          <w:numId w:val="5"/>
        </w:numPr>
        <w:bidi w:val="0"/>
        <w:ind w:left="720"/>
        <w:rPr>
          <w:rtl w:val="0"/>
        </w:rPr>
      </w:pPr>
      <w:r>
        <w:rPr>
          <w:rFonts w:ascii="Roboto" w:eastAsia="Roboto" w:hAnsi="Roboto" w:cs="Roboto"/>
          <w:rtl w:val="0"/>
        </w:rPr>
        <w:t>låhkåt ja dágástallat iesjguhtiklágásj tevstaj sisano ja vájkkudimnævoj birra, aktan tevsta majt iesj la válljim</w:t>
      </w:r>
    </w:p>
    <w:p>
      <w:pPr>
        <w:pStyle w:val="Li"/>
        <w:numPr>
          <w:ilvl w:val="0"/>
          <w:numId w:val="5"/>
        </w:numPr>
        <w:bidi w:val="0"/>
        <w:ind w:left="720"/>
        <w:rPr>
          <w:rtl w:val="0"/>
        </w:rPr>
      </w:pPr>
      <w:r>
        <w:rPr>
          <w:rFonts w:ascii="Roboto" w:eastAsia="Roboto" w:hAnsi="Roboto" w:cs="Roboto"/>
          <w:rtl w:val="0"/>
        </w:rPr>
        <w:t>låhkåt ja tjoahkkájgiesset ieŋŋils dokumentasjåvnå fágalasj sisanov</w:t>
      </w:r>
    </w:p>
    <w:p>
      <w:pPr>
        <w:pStyle w:val="Li"/>
        <w:numPr>
          <w:ilvl w:val="0"/>
          <w:numId w:val="5"/>
        </w:numPr>
        <w:bidi w:val="0"/>
        <w:ind w:left="720"/>
        <w:rPr>
          <w:rtl w:val="0"/>
        </w:rPr>
      </w:pPr>
      <w:r>
        <w:rPr>
          <w:rFonts w:ascii="Roboto" w:eastAsia="Roboto" w:hAnsi="Roboto" w:cs="Roboto"/>
          <w:rtl w:val="0"/>
        </w:rPr>
        <w:t>låhkåt ja buohtastahttet duov dáv ássjepruvssátevstajt sæmmi tiemá birra måttijn gáldojn ja lájttálisát árvustallat makta máhttá gáldojda luohtedit</w:t>
      </w:r>
    </w:p>
    <w:p>
      <w:pPr>
        <w:pStyle w:val="Li"/>
        <w:numPr>
          <w:ilvl w:val="0"/>
          <w:numId w:val="5"/>
        </w:numPr>
        <w:bidi w:val="0"/>
        <w:ind w:left="720"/>
        <w:rPr>
          <w:rtl w:val="0"/>
        </w:rPr>
      </w:pPr>
      <w:r>
        <w:rPr>
          <w:rFonts w:ascii="Roboto" w:eastAsia="Roboto" w:hAnsi="Roboto" w:cs="Roboto"/>
          <w:rtl w:val="0"/>
        </w:rPr>
        <w:t>adnet iesjguhtiklágásj gáldojt lájttális, ulmmelasj ja dárkkelis láhkáj</w:t>
      </w:r>
    </w:p>
    <w:p>
      <w:pPr>
        <w:pStyle w:val="Li"/>
        <w:numPr>
          <w:ilvl w:val="0"/>
          <w:numId w:val="5"/>
        </w:numPr>
        <w:bidi w:val="0"/>
        <w:ind w:left="720"/>
        <w:rPr>
          <w:rtl w:val="0"/>
        </w:rPr>
      </w:pPr>
      <w:r>
        <w:rPr>
          <w:rFonts w:ascii="Roboto" w:eastAsia="Roboto" w:hAnsi="Roboto" w:cs="Roboto"/>
          <w:rtl w:val="0"/>
        </w:rPr>
        <w:t>tjállet tevstajt virge vidjurij birra struktuvrajn ja tjielgasvuodajn ma gåvvidi ja duodasti ietjas bargov hiebaduvvam ulmmáj, vuosstájválldáj ja dilláj</w:t>
      </w:r>
    </w:p>
    <w:p>
      <w:pPr>
        <w:pStyle w:val="Li"/>
        <w:numPr>
          <w:ilvl w:val="0"/>
          <w:numId w:val="5"/>
        </w:numPr>
        <w:bidi w:val="0"/>
        <w:ind w:left="720"/>
        <w:rPr>
          <w:rtl w:val="0"/>
        </w:rPr>
      </w:pPr>
      <w:r>
        <w:rPr>
          <w:rFonts w:ascii="Roboto" w:eastAsia="Roboto" w:hAnsi="Roboto" w:cs="Roboto"/>
          <w:rtl w:val="0"/>
        </w:rPr>
        <w:t>árvustallat ja giehtadallat ietjas tevstajt fágalasj ævtoj ja giellamáhto milta</w:t>
      </w:r>
    </w:p>
    <w:p>
      <w:pPr>
        <w:pStyle w:val="Li"/>
        <w:numPr>
          <w:ilvl w:val="0"/>
          <w:numId w:val="5"/>
        </w:numPr>
        <w:bidi w:val="0"/>
        <w:ind w:left="720"/>
        <w:rPr>
          <w:rtl w:val="0"/>
        </w:rPr>
      </w:pPr>
      <w:r>
        <w:rPr>
          <w:rFonts w:ascii="Roboto" w:eastAsia="Roboto" w:hAnsi="Roboto" w:cs="Roboto"/>
          <w:rtl w:val="0"/>
        </w:rPr>
        <w:t>gåvvidit guovdásj sivájt manen ieŋŋils la åvddånam barggogiellan</w:t>
      </w:r>
    </w:p>
    <w:p>
      <w:pPr>
        <w:pStyle w:val="Li"/>
        <w:numPr>
          <w:ilvl w:val="0"/>
          <w:numId w:val="5"/>
        </w:numPr>
        <w:bidi w:val="0"/>
        <w:ind w:left="720"/>
        <w:rPr>
          <w:rtl w:val="0"/>
        </w:rPr>
      </w:pPr>
      <w:r>
        <w:rPr>
          <w:rFonts w:ascii="Roboto" w:eastAsia="Roboto" w:hAnsi="Roboto" w:cs="Roboto"/>
          <w:rtl w:val="0"/>
        </w:rPr>
        <w:t>åtsådit ieŋŋils værálda moattebelakvuodav ja sebrudagá vidjurijt ájgij tjadá ja reflektierit daj badjel</w:t>
      </w:r>
    </w:p>
    <w:p>
      <w:pPr>
        <w:pStyle w:val="Li"/>
        <w:numPr>
          <w:ilvl w:val="0"/>
          <w:numId w:val="5"/>
        </w:numPr>
        <w:bidi w:val="0"/>
        <w:spacing w:after="280" w:afterAutospacing="1"/>
        <w:ind w:left="720"/>
        <w:rPr>
          <w:rtl w:val="0"/>
        </w:rPr>
      </w:pPr>
      <w:r>
        <w:rPr>
          <w:rFonts w:ascii="Roboto" w:eastAsia="Roboto" w:hAnsi="Roboto" w:cs="Roboto"/>
          <w:rtl w:val="0"/>
        </w:rPr>
        <w:t>dágástallat ieŋŋils kultuvralasj moalgedimvuogij hámev, sisanov ja vájkkudimnævojt iesjguhtiklágásj medijájn, masi gulluji musihkka, filma ja spela, ja reflektierit daj badjel</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Jo1 viddnofágalasj oahppoprográmman gå guládalli ja aktan barggi dárkkelit ja tjielggasit njálmálattjat ja tjálalattjat, hiebaduvvam ulmmáj, vuosstájválldáj ja dilláj. Ja de vuosedi ja åvddånahtti máhtudagáv gå iesjguhtiklágásj tevstajt tjálli ja gå adni gáldojt kritihkalasj, ulmmelasj ja dárkkelis láhkáj. Åhpadiddje galggá dilev láhtjet oahppijoassálasstemij ja arvusmahttet oahppammiellaj iesjguhtiklágásj stratesjijjaj ja åhpadimressursaj baktu váj oahppij låhkåmtjehpudagájt ja njálmálasj ja tjálalasj tjehpudagájt åvddånahttá. Oahppe galggi vásedit jut gæhttjaladdat aktu ja iehtjádij siegen la oassen giela oahppamis. Åhpadiddje ja oahppe galggi ságastallat oahppij åvddånime birra ieŋŋilsin. Dajna máhtudagájn mav oahppe vuosedi, galggi bessat moalgget majt ietjasa mielas bukti, ja ietjas fágalasj åvddånime badjel reflektierit. Åhpadiddje galggá bagádallat ienep oahppama gáktuj ja åhpadimev hiebadit navti váj oahppe bessi adnet rádijt åvdedittjat låhkåmtjehpudagájt, tjállemtjehpudagájt ja njálmálasj ja digitála tjehpudagájt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ieŋŋilsin gå ålli Jo1 viddnofágalasj oahppoprográmmav. Åhpadiddje galggá plánit ja dilev láhtjet váj oahppe bessi vuosedit ietjasa máhtudagáv målsudahkes vuogij majda gulluji dádjadibme, refleksjåvnnå ja lájttális ájádallam iesjgeŋga dilijn. Åhpadiddje galggá biedjat karakterav ieŋŋilsin oahppe vuoseduvvam máhtudagá milta fágan.</w:t>
      </w:r>
    </w:p>
    <w:p>
      <w:pPr>
        <w:pStyle w:val="Heading2"/>
        <w:bidi w:val="0"/>
        <w:spacing w:after="280" w:afterAutospacing="1"/>
        <w:rPr>
          <w:rtl w:val="0"/>
        </w:rPr>
      </w:pPr>
      <w:r>
        <w:rPr>
          <w:rFonts w:ascii="Roboto" w:eastAsia="Roboto" w:hAnsi="Roboto" w:cs="Roboto"/>
          <w:rtl w:val="0"/>
        </w:rPr>
        <w:t xml:space="preserve">Jo1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ja árvustallam Jo1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6"/>
        </w:numPr>
        <w:bidi w:val="0"/>
        <w:rPr>
          <w:rtl w:val="0"/>
        </w:rPr>
      </w:pPr>
      <w:r>
        <w:rPr>
          <w:rFonts w:ascii="Roboto" w:eastAsia="Roboto" w:hAnsi="Roboto" w:cs="Roboto"/>
          <w:rtl w:val="0"/>
        </w:rPr>
        <w:t>adnet hiebalgis stratesjijjajt giellaåmastimen, tækstatjállemin ja guládallamin</w:t>
      </w:r>
    </w:p>
    <w:p>
      <w:pPr>
        <w:pStyle w:val="Li"/>
        <w:numPr>
          <w:ilvl w:val="0"/>
          <w:numId w:val="6"/>
        </w:numPr>
        <w:bidi w:val="0"/>
        <w:ind w:left="720"/>
        <w:rPr>
          <w:rtl w:val="0"/>
        </w:rPr>
      </w:pPr>
      <w:r>
        <w:rPr>
          <w:rFonts w:ascii="Roboto" w:eastAsia="Roboto" w:hAnsi="Roboto" w:cs="Roboto"/>
          <w:rtl w:val="0"/>
        </w:rPr>
        <w:t>adnet hiebalgis digitála ressursajt ja ietjá viehkkenævojt giellaåmastimen, tækstatjállemin ja aktisasjbargon</w:t>
      </w:r>
    </w:p>
    <w:p>
      <w:pPr>
        <w:pStyle w:val="Li"/>
        <w:numPr>
          <w:ilvl w:val="0"/>
          <w:numId w:val="6"/>
        </w:numPr>
        <w:bidi w:val="0"/>
        <w:ind w:left="720"/>
        <w:rPr>
          <w:rtl w:val="0"/>
        </w:rPr>
      </w:pPr>
      <w:r>
        <w:rPr>
          <w:rFonts w:ascii="Roboto" w:eastAsia="Roboto" w:hAnsi="Roboto" w:cs="Roboto"/>
          <w:rtl w:val="0"/>
        </w:rPr>
        <w:t>adnet jiednadime minsstarijt guládallamin</w:t>
      </w:r>
    </w:p>
    <w:p>
      <w:pPr>
        <w:pStyle w:val="Li"/>
        <w:numPr>
          <w:ilvl w:val="0"/>
          <w:numId w:val="6"/>
        </w:numPr>
        <w:bidi w:val="0"/>
        <w:ind w:left="720"/>
        <w:rPr>
          <w:rtl w:val="0"/>
        </w:rPr>
      </w:pPr>
      <w:r>
        <w:rPr>
          <w:rFonts w:ascii="Roboto" w:eastAsia="Roboto" w:hAnsi="Roboto" w:cs="Roboto"/>
          <w:rtl w:val="0"/>
        </w:rPr>
        <w:t>gulldalit, dádjadit ja adnet akademijjalasj gielav gå barggi ietjas njálmálasj ja tjálalasj tevstaj</w:t>
      </w:r>
    </w:p>
    <w:p>
      <w:pPr>
        <w:pStyle w:val="Li"/>
        <w:numPr>
          <w:ilvl w:val="0"/>
          <w:numId w:val="6"/>
        </w:numPr>
        <w:bidi w:val="0"/>
        <w:ind w:left="720"/>
        <w:rPr>
          <w:rtl w:val="0"/>
        </w:rPr>
      </w:pPr>
      <w:r>
        <w:rPr>
          <w:rFonts w:ascii="Roboto" w:eastAsia="Roboto" w:hAnsi="Roboto" w:cs="Roboto"/>
          <w:rtl w:val="0"/>
        </w:rPr>
        <w:t>ságastit dárkkelit ja moatte láhkáj avtatrajes ja tjielggasit, idiomáhtalasj moallánagáj ja moattebelak gárgadisstruktuvraj ma li hiebaduvvam ulmmáj, vuosstájválldáj ja dilláj</w:t>
      </w:r>
    </w:p>
    <w:p>
      <w:pPr>
        <w:pStyle w:val="Li"/>
        <w:numPr>
          <w:ilvl w:val="0"/>
          <w:numId w:val="6"/>
        </w:numPr>
        <w:bidi w:val="0"/>
        <w:ind w:left="720"/>
        <w:rPr>
          <w:rtl w:val="0"/>
        </w:rPr>
      </w:pPr>
      <w:r>
        <w:rPr>
          <w:rFonts w:ascii="Roboto" w:eastAsia="Roboto" w:hAnsi="Roboto" w:cs="Roboto"/>
          <w:rtl w:val="0"/>
        </w:rPr>
        <w:t>tjielggit iehtjádij argumentierimav ja adnet ja tjuovvolit iehtjádij oajvvadusájt gå ságasti ja dágástalli duon dán birra</w:t>
      </w:r>
    </w:p>
    <w:p>
      <w:pPr>
        <w:pStyle w:val="Li"/>
        <w:numPr>
          <w:ilvl w:val="0"/>
          <w:numId w:val="6"/>
        </w:numPr>
        <w:bidi w:val="0"/>
        <w:ind w:left="720"/>
        <w:rPr>
          <w:rtl w:val="0"/>
        </w:rPr>
      </w:pPr>
      <w:r>
        <w:rPr>
          <w:rFonts w:ascii="Roboto" w:eastAsia="Roboto" w:hAnsi="Roboto" w:cs="Roboto"/>
          <w:rtl w:val="0"/>
        </w:rPr>
        <w:t>adnet máhtov ieŋŋilsa ja ietjá gielaj muodugasjvuoda birra ietjas giellaåmastimen</w:t>
      </w:r>
    </w:p>
    <w:p>
      <w:pPr>
        <w:pStyle w:val="Li"/>
        <w:numPr>
          <w:ilvl w:val="0"/>
          <w:numId w:val="6"/>
        </w:numPr>
        <w:bidi w:val="0"/>
        <w:ind w:left="720"/>
        <w:rPr>
          <w:rtl w:val="0"/>
        </w:rPr>
      </w:pPr>
      <w:r>
        <w:rPr>
          <w:rFonts w:ascii="Roboto" w:eastAsia="Roboto" w:hAnsi="Roboto" w:cs="Roboto"/>
          <w:rtl w:val="0"/>
        </w:rPr>
        <w:t>adnet máhtov grammatihka ja tækstastruktuvraj birra gå barggá ietjas njálmálasj ja tjálalasj tevstaj</w:t>
      </w:r>
    </w:p>
    <w:p>
      <w:pPr>
        <w:pStyle w:val="Li"/>
        <w:numPr>
          <w:ilvl w:val="0"/>
          <w:numId w:val="6"/>
        </w:numPr>
        <w:bidi w:val="0"/>
        <w:ind w:left="720"/>
        <w:rPr>
          <w:rtl w:val="0"/>
        </w:rPr>
      </w:pPr>
      <w:r>
        <w:rPr>
          <w:rFonts w:ascii="Roboto" w:eastAsia="Roboto" w:hAnsi="Roboto" w:cs="Roboto"/>
          <w:rtl w:val="0"/>
        </w:rPr>
        <w:t>låhkåt ja dágástallat iesjguhtiklágásj tevstaj sisano ja vájkkudimnævoj birra, aktan tevsta majt iesj la válljim</w:t>
      </w:r>
    </w:p>
    <w:p>
      <w:pPr>
        <w:pStyle w:val="Li"/>
        <w:numPr>
          <w:ilvl w:val="0"/>
          <w:numId w:val="6"/>
        </w:numPr>
        <w:bidi w:val="0"/>
        <w:ind w:left="720"/>
        <w:rPr>
          <w:rtl w:val="0"/>
        </w:rPr>
      </w:pPr>
      <w:r>
        <w:rPr>
          <w:rFonts w:ascii="Roboto" w:eastAsia="Roboto" w:hAnsi="Roboto" w:cs="Roboto"/>
          <w:rtl w:val="0"/>
        </w:rPr>
        <w:t>låhkåt, analysierit ja dålkkut ieŋŋils tjáppagirjálasjvuodav</w:t>
      </w:r>
    </w:p>
    <w:p>
      <w:pPr>
        <w:pStyle w:val="Li"/>
        <w:numPr>
          <w:ilvl w:val="0"/>
          <w:numId w:val="6"/>
        </w:numPr>
        <w:bidi w:val="0"/>
        <w:ind w:left="720"/>
        <w:rPr>
          <w:rtl w:val="0"/>
        </w:rPr>
      </w:pPr>
      <w:r>
        <w:rPr>
          <w:rFonts w:ascii="Roboto" w:eastAsia="Roboto" w:hAnsi="Roboto" w:cs="Roboto"/>
          <w:rtl w:val="0"/>
        </w:rPr>
        <w:t>låhkåt ja buohtastahttet duov dáv ássjepruvssátevstajt sæmmi tiemá birra måttijn gáldojn ja lájttálisát árvustallat makta máhttá gáldojda luohtedit</w:t>
      </w:r>
    </w:p>
    <w:p>
      <w:pPr>
        <w:pStyle w:val="Li"/>
        <w:numPr>
          <w:ilvl w:val="0"/>
          <w:numId w:val="6"/>
        </w:numPr>
        <w:bidi w:val="0"/>
        <w:ind w:left="720"/>
        <w:rPr>
          <w:rtl w:val="0"/>
        </w:rPr>
      </w:pPr>
      <w:r>
        <w:rPr>
          <w:rFonts w:ascii="Roboto" w:eastAsia="Roboto" w:hAnsi="Roboto" w:cs="Roboto"/>
          <w:rtl w:val="0"/>
        </w:rPr>
        <w:t>adnet iesjguhtiklágásj gáldojt lájttális, ulmmelasj ja dárkkelis láhkáj</w:t>
      </w:r>
    </w:p>
    <w:p>
      <w:pPr>
        <w:pStyle w:val="Li"/>
        <w:numPr>
          <w:ilvl w:val="0"/>
          <w:numId w:val="6"/>
        </w:numPr>
        <w:bidi w:val="0"/>
        <w:ind w:left="720"/>
        <w:rPr>
          <w:rtl w:val="0"/>
        </w:rPr>
      </w:pPr>
      <w:r>
        <w:rPr>
          <w:rFonts w:ascii="Roboto" w:eastAsia="Roboto" w:hAnsi="Roboto" w:cs="Roboto"/>
          <w:rtl w:val="0"/>
        </w:rPr>
        <w:t>tjállet formála ja iehpeformála tevstajt, aj aktiduvvam, struktuvrajn ja tjielgasvuodajn. Tevsta galggi gåvvidit, subtsastit ja reflektierit hiebaduvvam ulmmáj, vuosstájválldáj ja dilláj</w:t>
      </w:r>
    </w:p>
    <w:p>
      <w:pPr>
        <w:pStyle w:val="Li"/>
        <w:numPr>
          <w:ilvl w:val="0"/>
          <w:numId w:val="6"/>
        </w:numPr>
        <w:bidi w:val="0"/>
        <w:ind w:left="720"/>
        <w:rPr>
          <w:rtl w:val="0"/>
        </w:rPr>
      </w:pPr>
      <w:r>
        <w:rPr>
          <w:rFonts w:ascii="Roboto" w:eastAsia="Roboto" w:hAnsi="Roboto" w:cs="Roboto"/>
          <w:rtl w:val="0"/>
        </w:rPr>
        <w:t>árvustallat ja giehtadallat ietjas tevstajt fágalasj ævtoj ja giellamáhto milta</w:t>
      </w:r>
    </w:p>
    <w:p>
      <w:pPr>
        <w:pStyle w:val="Li"/>
        <w:numPr>
          <w:ilvl w:val="0"/>
          <w:numId w:val="6"/>
        </w:numPr>
        <w:bidi w:val="0"/>
        <w:ind w:left="720"/>
        <w:rPr>
          <w:rtl w:val="0"/>
        </w:rPr>
      </w:pPr>
      <w:r>
        <w:rPr>
          <w:rFonts w:ascii="Roboto" w:eastAsia="Roboto" w:hAnsi="Roboto" w:cs="Roboto"/>
          <w:rtl w:val="0"/>
        </w:rPr>
        <w:t>gåvvidit guovdásj sivájt manen ieŋŋils la åvddånam væráltgiellan</w:t>
      </w:r>
    </w:p>
    <w:p>
      <w:pPr>
        <w:pStyle w:val="Li"/>
        <w:numPr>
          <w:ilvl w:val="0"/>
          <w:numId w:val="6"/>
        </w:numPr>
        <w:bidi w:val="0"/>
        <w:ind w:left="720"/>
        <w:rPr>
          <w:rtl w:val="0"/>
        </w:rPr>
      </w:pPr>
      <w:r>
        <w:rPr>
          <w:rFonts w:ascii="Roboto" w:eastAsia="Roboto" w:hAnsi="Roboto" w:cs="Roboto"/>
          <w:rtl w:val="0"/>
        </w:rPr>
        <w:t>åtsådit ieŋŋils værálda moattebelakvuodav ja sebrudagá vidjurijt ájgij tjadá ja reflektierit daj badjel</w:t>
      </w:r>
    </w:p>
    <w:p>
      <w:pPr>
        <w:pStyle w:val="Li"/>
        <w:numPr>
          <w:ilvl w:val="0"/>
          <w:numId w:val="6"/>
        </w:numPr>
        <w:bidi w:val="0"/>
        <w:spacing w:after="280" w:afterAutospacing="1"/>
        <w:ind w:left="720"/>
        <w:rPr>
          <w:rtl w:val="0"/>
        </w:rPr>
      </w:pPr>
      <w:r>
        <w:rPr>
          <w:rFonts w:ascii="Roboto" w:eastAsia="Roboto" w:hAnsi="Roboto" w:cs="Roboto"/>
          <w:rtl w:val="0"/>
        </w:rPr>
        <w:t>dágástallat ieŋŋils kultuvralasj moalgedimvuogij hámev, sisanov ja vájkkudimnævojt iesjguhtiklágásj medijájn, masi gulluji musihkka, filma ja spela, ja reflektierit daj badjel</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ieŋŋilsin Jo1 oahppogárvedime oahppoprográmman gå guládalli ja aktan barggi dárkkelit ja tjielggasit njálmálattjat ja tjálalattjat, hiebaduvvam ulmmáj, vuosstájválldáj ja dilláj. Ja de vuosedi ja åvddånahtti máhtudagáv gå iesjguhtiklágásj tevstajt tjálli ja gå adni gáldojt kritihkalasj, ulmmelasj ja dárkkelis láhkáj. Åhpadiddje galggá dilev láhtjet oahppijoassálasstemij ja arvusmahttet oahppammiellaj iesjguhtiklágásj stratesjijjaj ja åhpadimressursaj baktu váj oahppij låhkåmtjehpudagájt ja njálmálasj ja tjálalasj tjehpudagájt åvddånahttá. Oahppe galggi vásedit jut gæhttjaladdat aktu ja iehtjádij siegen la oassen giela oahppamis. Åhpadiddje ja oahppe galggi ságastallat oahppij åvddånime birra ieŋŋilsin. Dajna máhtudagájn mav oahppe vuosedi, galggi bessat moalgget majt ietjasa mielas bukti, ja ietjas fágalasj åvddånime badjel reflektierit. Åhpadiddje galggá bagádallat ienep oahppama gáktuj ja åhpadimev hiebadit navti váj oahppe bessi adnet rádijt åvdedittjat låhkåmtjehpudagájt, tjállemtjehpudagájt ja njálmálasj ja digitála tjehpudagájt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ieŋŋilsin gå ålli Jo1 oahppogárvedime oahppoprográmmav. Åhpadiddje galggá plánit ja dilev láhtjet váj oahppe bessi vuosedit ietjasa máhtudagáv målsudahkes vuogij majda gulluji dádjadibme, refleksjåvnnå ja lájttális ájádallam iesjgeŋga dilijn. Åhpadiddje galggá biedjat karakterav ieŋŋilsin oahppe vuoseduvvam máhtudagá milta fágan.</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 xml:space="preserve">10. jahkedáse maŋŋela: Oahppijn galggá akta åbbålasjkarakterra. </w:t>
      </w:r>
      <w:r>
        <w:rPr>
          <w:rFonts w:ascii="Roboto" w:eastAsia="Roboto" w:hAnsi="Roboto" w:cs="Roboto"/>
          <w:rtl w:val="0"/>
        </w:rPr>
        <w:br/>
      </w:r>
      <w:r>
        <w:rPr>
          <w:rFonts w:ascii="Roboto" w:eastAsia="Roboto" w:hAnsi="Roboto" w:cs="Roboto"/>
          <w:rtl w:val="0"/>
        </w:rPr>
        <w:t>Jo1 oahppogárvedime oahppoprográmma / viddnofágalasj oahppoprográmma: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jahkedáse maŋŋela: Oahppe máhttá tjálalasj eksábmaj vuorbbáduvvat. Eksáman galggá gárvedimoasse. Tjálalasj eksábma dagáduvvá ja sensurieriduvvá rijkadásen. Oahppe máhttá aj njálmálasj eksábmaj vuorbbáduvvat gárvedimåsijn. Njálmálasj eksábma bájkálattjat dagáduvvá ja sensurieriduvvá.</w:t>
      </w:r>
      <w:r>
        <w:rPr>
          <w:rFonts w:ascii="Roboto" w:eastAsia="Roboto" w:hAnsi="Roboto" w:cs="Roboto"/>
          <w:rtl w:val="0"/>
        </w:rPr>
        <w:br/>
      </w:r>
      <w:r>
        <w:rPr>
          <w:rFonts w:ascii="Roboto" w:eastAsia="Roboto" w:hAnsi="Roboto" w:cs="Roboto"/>
          <w:rtl w:val="0"/>
        </w:rPr>
        <w:t>Jo1 oahppogárvedime / viddnofágalasj oahppoprográmma: Oahppe máhttá tjálalasj eksábmaj vuorbbáduvvat. Eksáman galggá gárvedimoasse. Tjálalasj eksábma dagáduvvá ja sensurieriduvvá rijkadásen. Oahppe máhttá aj njálmálasj eksábmaj vuorbbáduvvat gárvedimåsijn. Njálmálasj eksábma bájkálattjat dagáduvvá ja sensurieriduvvá.</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 maŋŋela: Gehtja doajmme årnigav ållessjattugij vuodoskåvllååhpadime hárráj.</w:t>
      </w:r>
      <w:r>
        <w:rPr>
          <w:rFonts w:ascii="Roboto" w:eastAsia="Roboto" w:hAnsi="Roboto" w:cs="Roboto"/>
          <w:rtl w:val="0"/>
        </w:rPr>
        <w:br/>
      </w:r>
      <w:r>
        <w:rPr>
          <w:rFonts w:ascii="Roboto" w:eastAsia="Roboto" w:hAnsi="Roboto" w:cs="Roboto"/>
          <w:rtl w:val="0"/>
        </w:rPr>
        <w:t>Jo1 oahppogárvedime / viddnofágalasj oahppoprográmma: Privatissta galggá tjálalasj eksámav tjállet. Tjálalasj eksábma dagáduvvá ja sensurieriduvvá rijkadásen. Privatissta galggá aj njálmálasj eksábmaj gárvedimåsijn. Njálmálasj eksábma bájkálattjat dagáduvvá ja sensurieriduvvá. Fylkkasuohkan mierret galggi gus privatista gárvedimoasev oadtjot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https://www.udir.no/lk20/ENG01-04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engelsk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ENG01-04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ENG01-04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Ieŋŋilsa oahppopládna</dc:title>
  <cp:revision>1</cp:revision>
</cp:coreProperties>
</file>