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Eaŋgalsgiela oahppoplána ohppiide geain lea mearkagiella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Dette er en nordsamisk oversettelse av den fastsatte læreplanteksten. Læreplanen er fastsatt på dárogiella.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Máhttodepartemeanta mearridan láhkaásahussan 15.11.2019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Gusto 01.08.2020 rájes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Fága birra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Fága relevánsa ja guovddáš árvvut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Eaŋgalsgiella ohppiide geain lea mearkagiella, lea kulturáddejumi, gulahallama, oahppahábmema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identitehtaovdáneami guovddáš fága. Fága galgá addit ohppiide vuođu gulahallat earáiguin báikkálaččat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globálalaččat, beroškeahttá kultuvrralaš ja gielalaš duogážis. Eaŋgalsgiella galgá leat mielde ovddideamen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ohppiid kultuvrraidgaskasaš áddejumi iešguđetlágan eallinvugiin, jurddašanvugiin ja gulahallanmálliin. Fága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galgá ráhkkanahttit ohppiid ohppui ja servodat- ja bargoeallimii mii gáibida eaŋgalsgiel gelbbolašvuođa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lohkamis, čállimis ja njuolggo gulahallamis, juogo oktii čalmmiid gulahallamis seamma lanjas dahje teknologiija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bokte, áinnas iešguđetlágan modalitehtain.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Buot fágat galget leat mielde duohtandahkamin oahpahusa árvovuođu. Barggadettiin fágain galget buot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šaddat oadjebas eaŋgalsgielhállin vai sii sáhttet geavahit eaŋgalsgiela oahppat, gulahallat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oahpásmuvvat earáide. Máhtu hállangielagiid ja mearkagielagiid giela, gulahallandábiid, eallinvugiid,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jurddašanvugiid ja servodatdilálašvuođaid birra ja suokkardeaddji lahkoneapmi daidda rahpá ođđa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perspektiivvaid máilbmái ja alcceseamet. Eaŋgalsgiella galgá leat mielde ovddideamen ohppiid áddejumi das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ahte sin oaidnu máilbmái lea sorjavaš kultuvrras. Dat sáhttá addit eanet vugiid dulkot máilmmi, boktit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diehtoáŋgirvuođa ja beroštumi ja leat mielde eastadeamen ovdagáttuid. Oahppit galget beassat vásihit ahte olu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gielaid máhttin lea resursa skuvllas ja servodagas. Eaŋgalsgiela oahppoplána ja eaŋgalsgiela oahppoplána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ohppiide geat geavahit mearkagiela, leat ovttaárvosaččat.</w:t>
      </w:r>
    </w:p>
    <w:p>
      <w:pPr>
        <w:bidi w:val="0"/>
        <w:spacing w:after="280" w:afterAutospacing="1"/>
        <w:rPr>
          <w:rtl w:val="0"/>
        </w:rPr>
      </w:pP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Guovddášelemeanttat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Gulahallan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Gulahallan mearkkaša duddjot oaivila gielain ja máhttit geavahit giela formálalaš ja eahpeformálalaš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oktavuođain. Oahppit galget geavahit iešguđetlágan giellamodalitehtaid ja heivvolaš strategiijaid gulahallat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iešguđetlágan oktavuođain ja go geavahit iešguđetlágan mediaid ja gálduid. Oahppit galget beassat vásihit,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geavahit ja suokkardit giela álggu rájes jo. Oahpahus galgá láhčit dili nu, ahte oahppit besset geavahit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dáidduideaset ja ovttasdoaibmat autenttalaš ja praktihkalaš dilálašvuođain mat leat heivehuvvon ovttaskas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 gullanfunkšuvdnii ja dárbbuide.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Giellaoahpahallan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Giellaoahpahallan mearkkaša ovdánahttit gielladihtomielalašvuođa ja máhtu eaŋgalsgiela birra vuogádahkan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máhttit geavahit giellaoahppanstrategiijaid. Máhttu das mo giellajienat, mearka-/sátneriggodat ja sátne-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cealkkastruktuvrrat ja teakstastruktuvrrat geavahuvvojit addet ohppiide válljenmuniid ja vejolašvuođaid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gulahallat ja ovttasdoaibmat. Giellaoahpahallan mearkkaša oaidnit oktavuođaid gaskal eaŋgalsgiela ja eará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gielaid maid oahppit máhttet, ja áddet mo eaŋgalsgiella lea huksejuvvon.</w:t>
      </w:r>
    </w:p>
    <w:p>
      <w:pPr>
        <w:bidi w:val="0"/>
        <w:spacing w:after="280" w:afterAutospacing="1"/>
        <w:rPr>
          <w:rtl w:val="0"/>
        </w:rPr>
      </w:pP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Deaivvadeapmi eaŋgalsgiel teavsttaiguin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Giellaoahpahallan dáhpáhuvvá go deaivvada eaŋgalsgiel teavsttaiguin. Teakstadoaba geavahuvvo viiddes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mearkkašumis: hállangielalaš, mearkagielalaš ja čálalaš, deaddiluvvon ja digitála, gráfalaš ja dáiddalaš,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formálalaš ja eahpeformálalaš, čáppagirjjálaš ja áššeteavsttat, dálááiggis ja vássánáiggis. Teavsttain sáhttet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leat čála, mearkkat, govat, tevnnegat, gráfat, logut ja eará ovdanbuktinvuogit mat leat ovttastuvvon deattuhit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gaskkustit sisdoalu. Go bargá eaŋgalsgiel teavsttaiguin, de lea dat addimin ohppiide máhtu ja vásáhusaid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gielalaš ja kultuvrralaš girjáivuođas. Go reflektere iešguđetlágan eaŋgalsgiel teavsttaid birra ja dulko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kritihkalaččat árvvoštallá daid, de galget oahppit háhkat giela ja máhtu kultuvrra ja servodaga birra, ja sii galget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ovdánahttit kultuvrraidgaskasaš gelbbolašvuođa máhttit vuhtii váldit iešguđetlágan eallinvugiid, jurddašanvugiid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gulahallandábiid. Oahppit galget oažžut vuođu áddet sihke hállangielalaš ja mearkagielalaš máilmmi iežaset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birra ja oaidnit iežaset identitehta máŋggagielalaš ja máŋggakultuvrralaš oktavuođas.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Giella ja teknologiija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Giella ja teknologiija mearkkaša ahte oahppit galget suokkardit ja oahppat maid vejolašvuođaid teknologiija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addá giellaoahpahallamii, ja mat ráddjehusat teknologiijas leat. Teknologiija addá vejolašvuođaid deaivvadit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auteanttalaš teavsttaiguin, giellamodeallaiguin ja iešguđetlágan gulahallanarenain iešguđetlágan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giellamodalitehtaiguin ja suokkardit daid. Oahppit galget maiddái oahppat ohcat dieđuid ja kritihkalaččat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árvvoštallat daid, ja sii galget oahppat geavahit teknologiija ja mediaid kreatiivvalaččat ja ulbmillaččat.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Fágaidrasttideaddji fáttát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Álbmotdearvvasvuohta ja eallimis birgen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Eaŋgalsgielas ohppiide geain leat mearkagiella, álbmotdearvvašvuođa ja eallinhálddašeami fágaidrasttildeaddji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fáttás galget oahppit ovdánahttit dáidduid ovdanbuktit iežaset eaŋgalsgillii. Dát addá vuođu máhttit ovdanbuktit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iežas dovdduid, jurdagiid, vásáhusaid ja oaiviliid. Oahpahus galgá addit ođđa perspektiivvaid iešguđetlágan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jurddašanvugiide ja gulahallanmálliide, ja iežas ja earáid eallinvuohkái ja eallindilálašvuhtii. Gieđahallat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dilálašvuođaid mat gáibidit giella- ja kulturgelbbolašvuođa addá ohppiide hálddašandovddu ja dagaha ahte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ovdánahttet positiivvalaš iešgova ja oadjebas identitehta mearkagielagin, sihke bealjehemiid kultuvrras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majoritehtakultuvrras. Bargat fáttáin sáhttá nannet ohppiid dihtomielalašvuođa iežaset fysalaš ja psyhkalaš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dearvvašvuođas, ja addit sidjiide vejolašvuođaid dahkat vásttolaš eallinválljejumiid.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Demokratiija ja mielborgárvuohta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Eaŋgalsgielas ohppiide geain lea mearkagiella, demokratiija ja mielborgárvuođa fágaidrasttildeaddji fáttás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galget oahppit ovdánahttit áddejumi das ahte sin oaidnu máilbmái lea sorjavaš kultuvrras. Go oahppá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eaŋgalsgiela, de sáhttet oahppit deaivvadit iešguđetlágan servodagaiguin ja kultuvrraiguin go gulahallet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earáiguin miehtá máilmmi, beroškeahttá gielalaš ja kultuvrralaš duogážis. Dat sáhttá addit eanet vugiid dulkot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máilmmi ja leat mielde boktimin diehtoáŋgirvuođa ja beroštumi ja leat mielde eastadeamen ovdagáttuid.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Vuođđogálggat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Njálmmálaš gálggat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Njálmmálaš gálggat eaŋgalsgielas ohppiide geain lea mearkagiella, leat duddjot oaivila dan bokte ahte áddet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ovdanbuktá iežas aktiivvalaččat, ságastallat dulkka haga ja heivehit giela ulbmilii, vuostáiváldái ja dilálašvuhtii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válljet heivvolaš strategiijaid. Dat mearkkaša searvat njuolggo gulahallamii iešguđet giellamodalitehtain iežas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dárbbuid ja preferánssaid vuođul ja teknologiija vehkiin. Dat sáhttá fátmmastit hállangiela, mearkagiela,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čállingiela, guldaleami ja lohkama. Njálmmálaš gálggaid ovdánahttin dáhpáhuvvá praktihkalaš vásáhusaid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bokte ja geavahettiin giela eanet ahte eanet dárkileappot ja máŋggabeallásaččat gitta dasa ahte muitalit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iešguđetlágan fáttáid birra, formálalaš ja eahpeformálalaš oktavuođain.</w:t>
      </w:r>
    </w:p>
    <w:p>
      <w:pPr>
        <w:bidi w:val="0"/>
        <w:spacing w:after="280" w:afterAutospacing="1"/>
        <w:rPr>
          <w:rtl w:val="0"/>
        </w:rPr>
      </w:pP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Máhttit čállit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Máhttit čállit eaŋgalsgielas ohppiide geain lea mearkagiella, lea máhttit ovdanbuktit ideaid ja oaiviliid áddehahtti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ulbmillaš láhkai iešguđetlágan teavsttain, báhpáris ja digitálalaččat. Máhttit čállit lea sáhka plánet, hábmet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gieđahallat teavsttaid mat muitalit, ja heivehit giela ulbmilii, vuostáiváldái ja dilálašvuhtii ja válljet heivvolaš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strategiijaid. Čállingálggaid ovdánahttin eaŋgalsgielas vuolgá oahppamis ovttaskassániid dasa ahte čállit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iešguđetlágan oktilaš teavsttaid mat gaskkustit oaiviliid ja máhtu. Dat mearkkaša maiddái geavahit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iešguđetlágan gálduid kritihkalaččat ja dárkilasti láhkai.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Máhttit lohkat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Máhttit lohkat eaŋgalsgielas ohppiide geain lea mearkagiella, lea áddet iešguđetlágan teavsttaid sisdoalu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báhpáris ja digitálalaččat ja reflekteret daid birra ja dat galgá leat mielde dagaheamen lohkanilu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giellaoahppama. Dat mearkkaša lohkat ja gávdnat dieđuid ovttastuvvon teavsttain main leat gilvaleaddji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sáttasánit ja geavahit lohkanstrategiijaid áddet njuolga ja eahpenjuolga dieđuid. Lohkangálggaid ovdánahttin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eaŋgalsgielas vuolgá eksperimenteremis giellajienaiguin, stávvalminstariiguin ja stávvaliiguin dasa ahte lohkat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máŋggabealat ja kompleaksa teavsttaid njuovžilit ja áddejumiin ja eanet ahte eanet máhttit reflekteret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iešguđetlágan teavsttaid birra ja árvvoštallat daid kritihkalaččat.</w:t>
      </w:r>
    </w:p>
    <w:p>
      <w:pPr>
        <w:bidi w:val="0"/>
        <w:spacing w:after="280" w:afterAutospacing="1"/>
        <w:rPr>
          <w:rtl w:val="0"/>
        </w:rPr>
      </w:pP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Digitála gálggat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Digitála gálggat eaŋgalsgielas ohppiide geain lea mearkagiella, lea máhttit geavahit teknologiija nannet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giellaoahpahallama, deaivvadit auteanttalaš giellamodeallaiguin ja ságastallanguimmiiguin ja háhkat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áigeguovdilis máhtu eaŋgalsgielfágas. Dat mearkkaša kritihkalaččat ja reflekterejeaddji leat eaŋgalsgiel digitála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ovdanbuktinvugiide ja gulahallamii earáiguin. Digitála gálggaid ovdánahttin eaŋgalsgielas vuolgá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suokkardeamis giela dasa ahte máhttit ovttasdoaibmat, čállit teavsttaid ja háhkat máhtu go čohkke, suokkarda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kritihkalaččat árvvoštallá iešguđetlágan eaŋgalsgiel gálduid dieđuid.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2. ceahkki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2. ceahki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geavahit teknologiija vásihit giela auteanttalaš giellamodeallaid ja ságastallanguimmiid bokte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suokkardit ja geavahit vuđolaš njálbmehámiid, giellajienaid ja stávvaliid sániin 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laktit giellajienaid bustávaide ja stávvalminstariidda ja bidjat bustávvajienaid sátnin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eaŋgalsgiel alfabehta ja dovdát BSL ja ASL giehtaalfabehta stoahkamis ja lávlundoaimmain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fuomášit dábáleamos sániid ja frásaid iešguđetlágan teavsttain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jearahit ja vástidit álkes gažaldagaide, čuovvut álkes bagadusaid ja geavahit muhtun buorremenolaš dajahusaid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searvat hárjehallon dialogaide ja spontána ságastallamiidda iežas dárbbuid ja dovdduid, árgabeaieallima ja beroštumiid birra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fuomášit sániid mat leat oktasaččat eaŋgalsgillii ja eará gielaide maid oahppi dovdá 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guldalit ja lohkat álkes teavsttaid sisdoalu, maiddái govvagirjjiid, ja ságastallat daid birra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ja eksperimenteret čállit oahpes sániid, frásaid ja álkes cealkagiid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háhkat mearkkaid/sániid ja kultuvrralaš máhtu eaŋgalsgiel mánáidgirjjálašvuođa ja mánáidkultuvrra bokte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eaŋgalsgielas ohppiide geain lea mearkagiella, 1. ja 2. ceahkis go sii suokkardit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geavahit giela gulahallamis, stoahkamis ja ságastallamiin. Sii čájehit ja ovdánahttet maiddái gelbbolašvuođa go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áddejit eaŋgalsgiela ja áddehallet eaŋgalsgillii. Oahpaheaddji galgá geavahit ulbmillaš giellamodalitehta vai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besset oahppat eaŋgalsgiela.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geavaha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iešguđetlágan strategiijaid ja oahpahanresurssaid ovdánahttit ohppiid lohkangálggaid ja njálmmálaš ja čálalaš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gálggaid. Oahpaheaddji galgá diktit ohppiid leat aktiivvalaččat, stoahkat, suokkardit ja geavahit iežaset áiccuid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go oahpahallet giela máŋggabealat vásáhusaid bokte. Oahppit galget beassat vásihit ahte geahččaladdat okto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ovttas earáiguin lea oassin giela oahppamis. Oahpaheaddji ja oahppit galget gulahallat ohppiid ovdáneami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birra eaŋgalsgielas ja giellamodalitehta válljemis. Ohppiid čájehuvvon gelbbolašvuođa vuođul galget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beassat muitalit maid sii orrot máhttimin ja maid máhttet buorebut go ovdal. Oahpaheaddji galgá oaivadit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viidásit oahppama birra ja heivehit oahpahusa nu ahte oahppit besset geavahit rávvagiid ovddidit iežaset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gelbbolašvuođa áddet eaŋgalsgiela ja áddehallat eaŋgalsgillii, njálmmálaččat ja čálalaččat.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4. ceahkki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4. ceahki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suokkardit iešguđetlágan sátnegirjjiid ja mo daid sáhttá geavahit giellaoahpahallamis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geavahit teknologiija suokkardit giela ja ovttasdoaibmat earáiguin 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eaŋgalsgiel alfabehta ja geavahit njálbmehámiid stoahkamis ja/dahje lávlundoaimmain ja giellaoahpahallandoaimmain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áddet sániid ja dajahusaid heivehuvvon teavsttain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muhtun dábálaš mearkkaid/sánážiid, buorremenolaš dajahusaid ja álkes frásaid ja cealkagiid vai oažžu veahki áddet ja áddehallat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searvat ságastallamiidda iežas dárbbuid ja earáid dovdduid, árgabeaieallima ja beroštumiid birra ja geavahit ságastallannjuolggadusaid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fuomášit sániid ja stoahkat daiguin ja dajahusaiguin mat leat oktasaččat eaŋgalsgillii ja eará gielaide maid oahppi dovdá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ovdanbuktit iežas vássánáiggis, dálááiggis ja boahtteáiggis dábáleamos vearbbaiguin ja identifiseret sátneluohkáid heivehuvvon teavsttain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 xml:space="preserve">čuovvut álkes riektačállin- ja cealkkastrukturnjuolggadusaid 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 xml:space="preserve">lohkat ja áddet teavsttaid main leat sánit mat jietnaduvvojit nu mo čállojuvvojit, ja oahpes ja amas sátnegovat 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 xml:space="preserve">lohkat ja áddet oahpes ja amas sániid, frásaid ja cealkagiid mearkkašumi oktavuođa vuođul iešválljen teavsttain 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iešguđetlágan teavsttaid sisdoalu, maiddái govvagirjjiid, ja ságastallat daid birra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 xml:space="preserve">čállit álkes teavsttaid mat ovdanbuktet jurdagiid ja oaiviliid 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ságastallat hállangielagiid ja mearkagielagiid iešguđetlágan eallinvugiid, árbevieruid ja dábiid muhtun beliid birra eaŋgalsgiel máilmmis ja Norggas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háhkat mearkkaid/sániid, frásaid ja kultuvrralaš máhtu eaŋgalsgiel mánáidgirjjálašvuođa ja mánáidkultuvrra bokte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eaŋgalsgielas ohppiide geain lea mearkagiella, 3. ja 4. ceahkis go sii stohket,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suokkardit ja servet njuolggo gulahallamii ja čálalaš ovttasdoaibmamii. Dasto oahppit čájehit ja ovdánahttet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gelbbolašvuođa go sii viidásit gaskkustit iežaset vásáhusaid eaŋgalsgielain ja eaŋgalsgiel kultuvrrain.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geavahit ulbmillaš giellamodalitehta vai oahppit besset oahppat eaŋgalsgiela.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geavaha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iešguđetlágan strategiijaid ja oahpahanresurssaid ovdánahttit ohppiid lohkangálggaid ja njálmmálaš ja čálalaš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gálggaid. Oahpaheaddji galgá diktit ohppiid leat aktiivvalaččat, stoahkat, suokkardit ja geavahit dan maid leat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oahppan, ođđa dilálašvuođain. Oahppit galget beassat vásihit ahte geahččaladdat okto ja ovttas earáiguin lea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oassin giela oahppamis. Oahpaheaddji ja oahppit galget gulahallat ohppiid ovdáneami birra eaŋgalsgielas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giellamodalitehta válljemis. Ohppiid čájehuvvon gelbbolašvuođa vuođul galget oahppit beassat muitalit maid sii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orrot máhttimin ja maid máhttet buorebut go ovdal. Oahpaheaddji galgá oaivadit viidásit oahppama birra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heivehit oahpahusa nu ahte oahppit besset geavahit rávvagiid ovddidit lohkangálggaid, čállingálggaid, gálggaid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njuolggo gulahallamis ja digitála gálggaid fágas.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7. ceahkki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7. ceahki maŋŋá 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3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geavahit álkes strategiijaid giellaoahpahallamis, teakstačállimis ja gulahallamis 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ulbmillaš teknologiija ja iešguđetlágan girjjiid giellaoahpahallamis, teakstačállimis ja ovttasdoaibmamis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geavahit mearkkaid/sániid stoahkamis ja/dahje lávlumis ja rollastoahkamis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áddet mearkkaid/sániid ja dajahusaid heivehuvvon ja auteanttalaš teavsttain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ovdanbuktit iežaset áddehahtti láhkai girjás mearka-/sátneriggodagain ja buorremenolaš dajahusaiguin mat leat heivehuvvon vuostáiváldái ja dilálašvuhtii 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álggahit, bisuhit ja loahpahit ságastallama iežas beroštumiid ja áigeguovdilis fáttáid birra mat leat heivehuvvon iešguđetlágan vuostáiváldiide ja dilálašvuođaide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muhtun gielalaš ovttaláganvuođaid birra eaŋgalsgielas ja eará gielain maid oahppi dovdá, ja ságastallat daid birra ja geavahit dán iežas giellaoahpahallamis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identifiseret cealkkaosiid iešguđetlágan cealkagiin ja geavahit vearba-, substantiiva- ja adjektiivasojaheami máhtu go bargá iežas teavsttaiguin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čuovvut njuolggadusaid riektačállimis, sátnesojaheamis ja cealkkastruktuvras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ja gaskkustit iešguđetlágan teavsttaid sisdoalu, maiddái iešválljen teavsttaid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ja áddet eaŋgalsgiel áššeprosateavsttaid ja eaŋgalsgiel mánáid- ja nuoraidgirjjálašvuođa / mearkagiellapoesiija sisdoalu ja čállit ja ságastallat sisdoalu birra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ságastallat iešguđetlágan gálduid luohtehahttivuođa birra, ja válljet gáldu iežas atnui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čállit oktilis teavsttaid, maiddái ovttastuvvon, mat ođđasit muitalit, muitalit, jearahit ja ovdanbuktet oaiviliid ja beroštumiid, ja mat leat heivehuvvon vuostáiváldái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gieđahallat iežas teavsttaid máhcahemiid vuođul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reflekteret ja ságastallat eaŋgalsgiela rolla birra iežas eallimis</w:t>
      </w:r>
    </w:p>
    <w:p>
      <w:pPr>
        <w:pStyle w:val="Li"/>
        <w:numPr>
          <w:ilvl w:val="0"/>
          <w:numId w:val="3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reflekteret identitehta, kultuvrralaš gullevašvuođa ja bealjehemiid kultuvrra birra go deaivvada eaŋgalsgiel teavsttaiguin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eaŋgalsgielas ohppiide geain lea mearkagiella, 5., 6. ja 7. ceahkis go sii stohket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suokkardit giela, go sii lohket njuovžilvuođain ja áddejumiin ja ovdanbuktet iežaset iešguđetlágan teavsttain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iešguđetlágan servodagaid birra eaŋgalsgiel máilmmis.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geavahit ulbmillaš giellamodalitehta vai oahppit besset oahppat eaŋgalsgiela.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geavaha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iešguđetlágan strategiijaid ja oahpahanresurssaid ovdánahttit ohppiid lohkangálggaid ja njálmmálaš ja čálalaš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gálggaid iešguđetlágan oktavuođain. Oahppit galget beassat vásihit ahte geahččaladdat okto ja ovttas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earáiguin lea oassin giela oahppamis. Oahpaheaddji ja oahppit galget gulahallat ohppiid ovdáneami birra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eaŋgalsgielas ja giellamodalitehta válljemis. Ohppiid čájehuvvon gelbbolašvuođa vuođul galget oahppit beassat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muitalit maid sii orrot máhttimin ja maid máhttet buorebut go ovdal. Oahpaheaddji galgá oaivadit viidásit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oahppama birra ja heivehit oahpahusa nu ahte oahppit besset geavahit rávvagiid ovddidit lohkangálggaid,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čállingálggaid, gálggaid njuolggo gulahallamis ja digitála gálggaid fágas.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10. ceahkki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10. ceahki maŋŋá 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4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geavahit máŋggabealat strategiijaid giellaoahpahallamis, teakstačállimis ja gulahallamis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geavahit teknologiija ja eará veahkkeneavvuid giellaoahpahallamis, teakstačállimis ja ovttasdoaibmamis 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ovdanbuktit iežaset njuovžilit ja čielgasit girjás mearka-/sátneriggodagain ja idiomáhtalaš dajahusain mat leat heivehuvvon ulbmilii, vuostáiváldái ja oktavuhtii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jearahit ja čuovvolit árvalusaid ságastallamiin iešguđetlágan fáttáid birra mat leat heivehuvvon iešguđetlágan ulbmiliidda, vuostáiváldiide ja oktavuođaide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válddahit muhtun gielalaš ovttaláganvuođaid ja erohusaid eaŋgalsgielas ja eará gielain maid oahppi dovdá, ja ságastallat daid birra ja geavahit dán iežas giellaoahpahallamis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máhtu sátneluohkáid ja cealkkastruktuvrraid birra go bargá iežas teavsttaiguin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čuovvut njuolggadusaid riektačállimis, sátnesojaheamis, cealkkastruktuvras ja teakstastruktuvrras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lohkat, digaštallat ja viidásit gaskkustit iešguđetlágan teavsttaid sisdoalu, maiddái iešválljen teavsttaid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ja dulkot eaŋgalsgiel čáppagirjjálašvuođa, maiddái mearkagiel ja mearkagielagiid teavsttaid, ja reflekteret daid birra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áššeprosateavsttaid ja árvvoštallat man luohtehahttit gáldut leat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gálduid kritihkalaččat ja dárkilasti láhkai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čállit formálalaš ja eahpeformálalaš teavsttaid, maiddái ovttastuvvon, struktuvrrain ja čielggasvuođain, ja mat válddahit, muitalit ja reflekterejit ja leat heivehuvvon ulbmilii, vuostáiváldái ja oktavuhtii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gieđahallat iežas teavsttaid máhcahemiid ja giellamáhtu vuođul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válddahit eaŋgalsgiela rolla Norggas ja máilmmis ja reflekteret dan birra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mearkagielagiid dilálašvuođa eaŋgalsgiel máilmmis ja Norggas ja reflekteret dan birra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válddahit hállangielagiid ja mearkagielagiid eallinvugiid, jurddašanvugiid, gulahallanmálliid ja girjáivuođa eaŋgalsgiel máilmmis</w:t>
      </w:r>
    </w:p>
    <w:p>
      <w:pPr>
        <w:pStyle w:val="Li"/>
        <w:numPr>
          <w:ilvl w:val="0"/>
          <w:numId w:val="4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viidásit gaskkustit eaŋgalsgiel kultuvrralaš ovdanbuktinvugiid sisdoalu iešguđetlágan mediain mat gusket iežas beroštumiide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eaŋgalsgielas ohppiide geain lea mearkagiella, 8., 9. ja 10. ceahkis go sii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gulahallet struktuvrrain ja čielggasvuođain mii lea heivehuvvon iešguđetlágan oktavuođaide ja vuostáiváldiide.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Dasto sii čájehit ja ovdánahttet gelbbolašvuođa go čállet iešguđetlágan teavsttaid main dieđut gálduin leat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laktojuvvon dárkilasti láhkai.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geavahit ulbmillaš giellamodalitehta vai oahppit besset oahppat eaŋgalsgiela.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geavaha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iešguđetlágan strategiijaid ja oahpahanresurssaid ovdánahttit ohppiid lohkangálggaid ja njálmmálaš ja čálalaš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gálggaid. Oahppit galget beassat vásihit ahte geahččaladdat okto ja ovttas earáiguin lea oassin giela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oahppamis. Oahpaheaddji ja oahppit galget gulahallat ohppiid ovdáneami birra eaŋgalsgielas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giellamodalitehta válljemis. Ohppiid čájehuvvon gelbbolašvuođa vuođul galget oahppit beassat muitalit maid sii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orrot máhttimin ja reflekteret iežaset fágalaš ovdáneami birra. Oahpaheaddji galgá oaivadit viidásit oahppama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birra ja heivehit oahpahusa nu ahte oahppit besset geavahit rávvagiid ovddidit lohkangálggaid, čállingálggaid,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gálggaid njuolggo gulahallamis ja digitála gálggaid fágas.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Oppalaš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Oppalašárvosátni galgá čájehit oahppi ollislaš gelbbolašvuođa eaŋgalsgielas ohppiide geain lea mearkagiella,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go oahpahus loahpahuvvo maŋŋá 10. ceahki. Oahpaheaddji galgá geavahit ulbmillaš giellamodalitehta vai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besset oahppat eaŋgalsgiela. Oahpaheaddji galgá plánet ja láhčit dili nu ahte oahppit besset čájehit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iežaset gelbbolašvuođa iešguđet láhkai mat fátmmastit áddejumi, reflekšuvnna ja kritihkalaš jurddašeami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iešguđet oktavuođain. Oahpaheaddji galgá bidjat ovtta árvosáni eaŋgalsgielas oahppi oppalaš gelbbolašvuođa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vuođul fágas.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Jo1 fidnofágalaš oahppoprográmmat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maŋŋá Jo1 fidnofágalaš oahppoprográmma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5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geavahit heivvolaš strategiijaid giellaoahpahallamis, teakstačállimis ja gulahallamis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geavahit heivvolaš teknologiija ja eará veahkkeneavvuid giellaoahpahallamis, teakstačállimis ja ovttasdoaibmamis 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áddet ja geavahit fágaterminologiija bargodilálašvuođain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ovdanbuktit iežas máŋggabeallásaččat ja dárkilit njuovžilvuođain ja čielggasvuođain, idiomáhtalaš dajahusaiguin ja máŋggabealat cealkkastruktuvrraiguin mat leat heivehuvvon ulbmilii, vuostáiváldái ja oktavuhtii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čilget earáid ákkastallama ja geavahit ja čuovvolit earáid árvalusaid ságastallamiin ja digaštallamiin fidnuide guoski fáttáid birra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máhtu oktavuođaid birra gaskal eaŋgalsgiela ja eará gielaid maid oahppi dovdá iežas giellaoahpahallamis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máhtu grammatihka ja teakstastruktuvrraid birra go bargá iežas njálmmálaš ja čálalaš teavsttaiguin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ja digaštallat iešguđetlágan teavsttaid sisdoalu ja váikkuhangaskaomiid, maiddái iešválljen teavsttaid, ja reflekteret daid birra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ohkat ja čoahkkáigeassit eaŋgalsgiel duođaštemiid fágalaš sisdoalu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ja buohtastahttit iešguđetlágan áššeprosateavsttaid seamma fáttá birra iešguđetlágan gálduin ja kritihkalaččat árvvoštallat man luohtehahttit gáldut leat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iešguđetlágan gálduid kritihkalaš, ulbmillaš ja dárkilasti láhkai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čállit fidnorelevánta teavsttaid struktuvrrain ja čielggasvuođain mat válddahit ja duođaštit iežas barggu, ja mat leat heivehuvvon ulbmilii, vuostáiváldái ja oktavuhtii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árvvoštallat ja gieđahallat iežas teavsttaid fágalaš eavttuid ja giellamáhtu vuođul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válddahit guovddáš osiid eaŋgalsgiela ovdáneamis bargogiellan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hállangielagiid ja mearkagielagiid girjáivuođa ja servodatbeliid eaŋgalsgiel máilmmis historjjálaš oktavuođain ja reflekteret daid birra</w:t>
      </w:r>
    </w:p>
    <w:p>
      <w:pPr>
        <w:pStyle w:val="Li"/>
        <w:numPr>
          <w:ilvl w:val="0"/>
          <w:numId w:val="5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digaštallat eaŋgalsgiel kultuvrralaš ovdanbuktinvugiid hámi, sisdoalu ja váikkuhangaskaomiid iešguđetlágan mediain, earret eará musihkas/mearkagiellapoesiijas, filmmas ja spealuin, ja reflekteret daid birra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eaŋgalsgielas ohppiide geain lea mearkagiella, Jo1 fidnofágalaš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oahppoprográmmain go sii gulahallet ja ovttasdoibmet máŋggabeallásaččat ja dárkilit njuovžilvuođain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čielggasvuođain njálmmálaččat ja čálalaččat, heivehuvvon ulbmilii, vuostáiváldái ja oktavuhtii. Dasto sii čájehit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ovdánahttet gelbbolašvuođa go čállet iešguđetlágan teavsttaid ja go geavahit gálduid kritihkalaš, ulbmillaš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dárkilasti láhkai.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geavahit ulbmillaš giellamodalitehta vai oahppit besset oahppat eaŋgalsgiela.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geavaha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iešguđetlágan strategiijaid ja oahpahanresurssaid ovdánahttit ohppiid lohkangálggaid ja njuolggo gulahallama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gálggaid ja čálalaš gálggaid. Oahppit galget beassat vásihit ahte geahččaladdat okto ja ovttas earáiguin lea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oassin giela oahppamis. Oahpaheaddji ja oahppit galget gulahallat ohppiid ovdáneami birra eaŋgalsgielas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giellamodalitehta válljemis. Ohppiid čájehuvvon gelbbolašvuođa vuođul galget oahppit beassat muitalit maid sii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orrot máhttimin ja reflekteret iežaset fágalaš ovdáneami birra. Oahpaheaddji galgá oaivadit viidásit oahppama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birra ja heivehit oahpahusa nu ahte oahppit besset geavahit rávvagiid ovddidit lohkangálggaid, čállingálggaid,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gálggaid njuolggo gulahallamis ja digitála gálggaid fágas.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Oppalaš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Oppalašárvosátni galgá čájehit oahppi ollislaš gelbbolašvuođa eaŋgalsgielas ohppiide geain lea mearkagiella,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go oahpahus loahpahuvvo maŋŋá Jo1 fidnofágalaš oahppoprográmmain. Oahpaheaddji galgá geavahit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ulbmillaš giellamodalitehta vai oahppit besset oahppat eaŋgalsgiela. Oahpaheaddji galgá plánet ja láhčit dili nu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ahte oahppit besset čájehit iežaset gelbbolašvuođa iešguđet láhkai mat fátmmastit áddejumi, reflekšuvnna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kritihkalaš jurddašeami iešguđet oktavuođain. Oahpaheaddji galgá bidjat ovtta árvosáni eaŋgalsgielas oahppi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oppalaš gelbbolašvuođa vuođul fágas.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Jo1 studerenráhkkanahtti oahppoprográmmat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ja árvvoštallan Jo1 studerenráhkkanahtti oahppoprográmmaid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6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geavahit heivvolaš strategiijaid giellaoahpahallamis, teakstačállimis ja gulahallamis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heivvolaš teknologiija ja eará veahkkeneavvuid giellaoahpahallamis, teakstačállimis ja ovttasdoaibmamis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áddet ja geavahit akademalaš giela go barget iežas teavsttaiguin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ovdanbuktit iežas máŋggabeallásaččat ja dárkilit njuovžilvuođain ja čielggasvuođain, idiomáhtalaš dajahusaiguin ja máŋggabealat cealkkastruktuvrraiguin mat leat heivehuvvon ulbmilii, vuostáiváldái ja oktavuhtii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čilget earáid ákkastallama ja geavahit ja čuovvolit earáid árvalusaid ságastallamiin ja digaštallamiin iešguđetlágan fáttáid birra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máhtu oktavuođaid birra gaskal eaŋgalsgiela ja eará gielaid maid oahppi dovdá iežas giellaoahpahallamis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máhtu grammatihka ja teakstastruktuvrraid birra go bargá iežas teavsttaiguin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ja digaštallat iešguđetlágan teavsttaid sisdoalu ja váikkuhangaskaomiid, maiddái iešválljen teavsttaid, ja reflekteret daid birra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lohkat, analyseret ja dulkot eaŋgalsgiel čáppagirjjálašvuođa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ja buohtastahttit iešguđetlágan áššeprosateavsttaid seamma fáttá birra iešguđetlágan gálduin ja kritihkalaččat árvvoštallat man luohtehahttit gáldut leat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iešguđetlágan gálduid kritihkalaš, ulbmillaš ja dárkilasti láhkai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čállit iešguđetlágan formálalaš ja eahpeformálalaš teavsttaid, maiddái ovttastuvvon, struktuvrrain ja čielggasvuođain mat válddahit, muitalit ja reflekterejit ja leat heivehuvvon ulbmilii, vuostáiváldái ja oktavuhtii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árvvoštallat ja gieđahallat iežas teavsttaid fágalaš eavttuid ja giellamáhtu vuođul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válddahit guovddáš osiid eaŋgalsgiela ovdáneamis máilmmigiellan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hállangielagiid ja mearkagielagiid girjáivuođa ja servodatbeliid eaŋgalsgiel máilmmis historjjálaš oktavuođain ja reflekteret daid birra</w:t>
      </w:r>
    </w:p>
    <w:p>
      <w:pPr>
        <w:pStyle w:val="Li"/>
        <w:numPr>
          <w:ilvl w:val="0"/>
          <w:numId w:val="6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digaštallat eaŋgalsgiel kultuvrralaš ovdanbuktinvugiid hámi, sisdoalu ja váikkuhangaskaomiid iešguđetlágan mediain, earret eará musihkas/mearkagiellapoesiijas, filmmas ja spealuin, ja reflekteret daid birra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eaŋgalsgielas ohppiide geain lea mearkagiella, maŋŋá Jo1 studerenráhkkanahtti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oahppoprográmmaid go sii gulahallet ja ovttasdoibmet máŋggabeallásaččat ja dárkilit njuovžilvuođain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čielggasvuođain njálmmálaččat ja čálalaččat, heivehuvvon ulbmilii, vuostáiváldái ja oktavuhtii. Dasto sii čájehit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ovdánahttet gelbbolašvuođa go čállet iešguđetlágan teavsttaid ja go geavahit gálduid kritihkalaš, ulbmillaš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dárkilasti láhkai.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geavahit ulbmillaš giellamodalitehta vai oahppit besset oahppat eaŋgalsgiela.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geavaha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iešguđetlágan strategiijaid ja oahpahanresurssaid ovdánahttit ohppiid lohkangálggaid ja njuolggo gulahallama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gálggaid ja čálalaš gálggaid. Oahppit galget beassat vásihit ahte geahččaladdat okto ja ovttas earáiguin lea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oassin giela oahppamis. Oahpaheaddji ja oahppit galget gulahallat ohppiid ovdáneami birra eaŋgalsgielas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giellamodalitehta válljemis. Ohppiid čájehuvvon gelbbolašvuođa vuođul galget oahppit beassat muitalit maid sii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orrot máhttimin ja reflekteret iežaset fágalaš ovdáneami birra. Oahpaheaddji galgá oaivadit viidásit oahppama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birra ja heivehit oahpahusa nu ahte oahppit besset geavahit rávvagiid ovddidit lohkangálggaid, čállingálggaid,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gálggaid njuolggo gulahallamis ja digitála gálggaid fágas.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Oppalaš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Oppalašárvosátni galgá čájehit oahppi ollislaš gelbbolašvuođa eaŋgalsgielas ohppiide geain lea mearkagiella,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go oahpahus loahpahuvvo maŋŋá Jo1 studerenráhkkanahtti oahppoprográmma. Oahpaheaddji galgá geavahit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ulbmillaš giellamodalitehta vai oahppit besset oahppat eaŋgalsgiela. Oahpaheaddji galgá plánet ja láhčit dili nu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ahte oahppit besset čájehit iežaset gelbbolašvuođa iešguđet láhkai mat fátmmastit áddejumi, reflekšuvnna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kritihkalaš jurddašeami iešguđet oktavuođain. Oahpaheaddji galgá bidjat ovtta árvosáni eaŋgalsgielas oahppi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oppalaš gelbbolašvuođa vuođul fágas.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Árvvoštallanortnet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Oppalaš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10. ceahkki: Ohppiin galgá leat okta árvosátni.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Jo1 studerenráhkkanahtti oahppoprográmmat / fidnofágalaš oahppoprográmmat: Ohppiin galgá leat okta árvosátni.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Eksámen ohppiide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Etter 10. trinn: Eleven kan trekkes ut til skriftlig eksamen. Eksamen skal ha forberedelsesdel. Skriftlig eksamen blir utarbeidet og sensurert sentralt.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Etter Vg1 studieforberedende utdanningsprogram / yrkesfaglige utdanningsprogram: Eleven kan trekkes ut til skriftlig eksamen. Eksamen skal ha forberedelsesdel. Skriftlig eksamen blir utarbeidet og sensurert sentralt.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Eksámen privatisttaide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Etter 10. trinn: Se gjeldende ordning for grunnskole-opplæring for voksne.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Etter Vg1 studieforberedende utdanningsprogram / yrkesfaglige utdanningsprogram: Eleven skal opp til skriftlig eksamen. Eksamen skal ha forberedelsesdel. Skriftlig eksamen blir utarbeidet og sensurert sentralt. 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https://www.udir.no/lk20/ENG02-04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engelsk for elever med tegnspråk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ENG02-04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ENG02-04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Eaŋgalsgiela oahppoplána ohppiide geain lea mearkagiella</dc:title>
  <cp:revision>1</cp:revision>
</cp:coreProperties>
</file>