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fotterapi og ortopediteknikk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11. februar 2021 etter delegasjon i brev av 13. september 2013 fra Kunnskapsdepartementet med hjemmel i lov 17. juli 1998 nr. 61 om grunnskolen og den vidaregåande opplæringa (opplæringslova) § 3-4 første ledd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fotterapi og ortopediteknikk handler om å utvikle yrkesutøvere som bidrar til at mennesker får hjelp til å ivareta og forbedre sin mobilitet og funksjonsevne. Programfagene skal bidra til at det utvikles og produseres hjelpemidler som gir brukeren mulighet til å delta i sosiale fellesskaper. De skal videre bidra til at elevene utvikler praktiske ferdigheter, kreativitet, formforståelse og kunnskap om produkter, materialer og behandlingsmåter. Programfagene skal bidra til å utvikle selvstendige og omstillingsdyktige fagarbeidere som kan kommunisere og samhandle med pasienter, brukere og annet fagpersonell.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opplæringen. Vg2 fotterapi- og ortopediteknikk skal bidra til forståelse og respekt for likeverd og likestilling i møte med pasienter og brukere, pårørende og samarbeidspartnere. Programfaene skal videre bidra til at yrkesutøverne kan reflektere og tenke kritisk, vise god dømmekraft og evne og vilje til å vise profesjonelt faglig skjønn.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Funksjonell anatomi og mobilitet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funksjonell anatomi og mobilitet handler om kroppens oppbygning og funksjoner. Det handler også om endringer i kroppen som følge av skader, deformiteter, sykdommer og lidelser. Kjerneelementet handler videre om varierte og målrettede tiltak for å oppnå ønsket funksjons- og aktivitetsnivå. Det handler også om å ivareta helse, miljø og sikkerhet, hygiene og smittevern.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Veiledning og samarbeid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veiledning og samarbeid handler om profesjonell kommunikasjon og samhandling i møte med pasienter, brukere, pårørende og samarbeidspartnere. Kjerneelementet handler videre om respekt, toleranse og forståelse for ulikheter og utfordringer som yrkesutøveren kan møte i hverdagen. I kjerneelementet inngår også strategier for konflikthåndtering og veiledning.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Yrke, etikk og 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yrke, etikk og teknologi handler om å samhandle i tråd med etiske retningslinjer og gjeldende regelverk. Videre handler det om å bruke teknologiske hjelpemidler og å fange opp teknologiske endringer i faget og å være endringsdyktig. Kjennskap til ulike produkter og materialer til bruk i yrkesutøvelsen, betydningen av kreativitet, formforståelse og kvalitet i produktframstillinger hører også med. Videre innebærer det å utvikle håndverksferdigheter, observere, planlegge, gjennomføre, dokumentere og vurdere eget arbeid og prosedyrer.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fotterapi og ortopediteknikk handler det tverrfaglige temaet folkehelse og livsmestring om å forstå individets bevegelsesevne og funksjon. Temaet skal bidra til å utvikle forståelse for hvordan fysisk og psykisk helse påvirker pasientenes mestringsfølelse. Videre handler det om å vise respekt og toleranse for pasientenes egne helsevalg. Det handler også om å utvikle mellommenneskelige relasjoner som grunnlag for en tilpasset behandling.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fotterapi og ortopediteknikk handler det tverrfaglige temaet demokrati og medborgerskap om holdninger, verdier og respekt for ulike menneskers liv og kulturer. Temaet handler også om det å være arbeidstaker med forståelse av hva som kreves i et inkluderende arbeidsliv. Videre handler det om rettigheter og plikter i demokratiske prosesser og praktiseringen av dette i yrkesutøvelsen. Det handler også om hvordan partene i arbeidslivet samarbeider for å utvikle et bedre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fotterapi og ortopediteknikk handler det tverrfaglige temaet bærekraftig utvikling om å redusere bruk av engangsmateriale til et minimum. Videre handler det om å velge utstyr, materialer og komponenter som sikrer at hjelpemidlene er trygge og bestandige.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vg2 fotterapi og ortopediteknikk innebærer å bruke fagspråk og tilpasse språket til den man kommuniserer med. Det innebærer også å innhente pasientopplysninger, veilede og gi råd til pasienter. Videre handler det om å gjennomføre muntlige presentasjoner for kolleger og andre samarbeidspartnere.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fotterapi og ortopediteknikk innebærer å skrive logg og refleksjonsnotater, føre journal og vurdere eget arbeid. Det innebærer også å bruke et presist fagspråk. Videre handler det om å dokumentere eget arbeid i tråd med gjeldende regelverk for helsepersonell.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fotterapi og ortopediteknikk innebærer å forstå og sette seg inn i og tolke relevant faglitteratur, regelverk, produktbeskrivelser, datablad, arbeidsordrer, journaler og henvisninger fra annet helsepersonell.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fotterapi og ortopediteknikk innebærer å utføre enkle utregninger og lage prisoverslag ved utvikling av hjelpemidler og behandling.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fotterapi og ortopediteknikk innebærer å bruke digitale ressurser for å finne informasjon om faget og vurdere kritisk de kildene som brukes. Videre handler det om å bruke digitale ressurser som verktøy i eget arbeid og i tverrfaglig samarbeid. Det innebærer også digital dømmekraft og gode strategier for nettbruk.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helse, funksjon og bevegelse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helse, funksjon og bevegelse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gjøre rede for kroppens anatomi knyttet til funksjons- og bevegelsesevne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ulike endringer i kroppen som kan oppstå som følge av skader, deformiteter, sykdommer og lidelser som kan ha innvirkning på den enkeltes aktivitetsnivå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kartlegge og undersøke smerter, helsetilstand og funksjons- og bevegelsesevne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skorelaterte fotproblemer og gi eksempler på hvordan disse kan påvirke funksjons- og bevegelsesevnen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manuelle og digitale avtrykksteknikker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helse, funksjon og bevegelse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helse, funksjon og bevegelse.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helse, funksjon og bevegelse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helse, funksjon og bevegelse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samhandling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kommunikasjon og samhandling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kommunisere og samhandle profesjonelt med pasienter, pårørende, kolleger og annet helsepersonell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tegn og symptomer på ulike psykiske reaksjoner i forbindelse med sykdom eller skade og drøfte profesjonell opptreden i slike situasjoner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demonstrere hvordan veiledning, rådgivning og motivering av pasienter kan gjøres i en behandlingssituasjon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metoder for konflikthåndtering og vise det i praksis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etiske dilemmaer og utfordringer i yrkesutøvelsen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kommunikasjon og samhandling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kommunikasjon og samhandling.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kommunikasjon og samhandling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 og hvordan eleven mestrer utfordringer og løser oppgaver i ulike sammenhenger. Læreren skal sette karakter i kommunikasjon og samhandling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yrkesliv i fotterapi og ortopediteknikk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yrkesliv i fotterapi og ortopediteknikk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 og dokumentere eget arbeid i henhold til gjeldende regelverk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kompetanseområdet til fotterapeuter og ortopediteknikere, og gi eksempler på forebyggende tiltak og behandlinger innenfor disse yrkene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og gi eksempler på profesjonell yrkesutøvelse og service innenfor fotterapi og ortopediteknikk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reflektere over verdien av tverrfaglig samarbeid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skoens oppbygning og funksjon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materialer og utstyr og gi eksempler på muligheter digital teknologi kan gi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ulike materialer og demonstrere materialenes egenskaper og ulike sammenføyningsmetoder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vise kreativitet og formforståelse i eget arbeid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smitteverntiltak og gjennomføre tiltak for å opprettholde god hygiene på arbeidsplassen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hva det innebærer å ta miljøbevisste valg i yrkesutøvelsen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kriterier for et godt arbeidsmiljø, hensiktsmessige helse-, miljø- og sikkerhetstiltak og hvordan man kan forebygge risiko i eget arbeidsmiljø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prinsipper for universell utforming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ivareta egne rettigheter og plikter i arbeidsforholdet og gjøre rede for hvordan partene i arbeidslivet utfører sin samfunnsrolle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yrkesliv i fotterapi og ortopediteknikk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yrkesliv i fotterapi og ortopediteknikk.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yrkesliv i fotterapi og ortopediteknikk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 og hvordan eleven mestrer utfordringer og løser oppgaver i ulike sammenhenger. Læreren skal sette karakter i yrkesliv i fotterapi og ortopediteknikk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Helse, funksjon og bevegelse: Eleven skal ha èn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Eleven skal ha èn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Yrkesliv i fotterapi og ortopediteknikk: Eleven skal ha èn standpunktkarakter.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funksjon og bevegelse, kommunikasjon og samhandling og yrkesliv i fotterapi og ortopediteknikk: Eleven skal opp til en tverrfaglig praktisk eksamen hvor de felles programfagene inngår. Eksamen blir utarbeidet og sensurert lokalt. Eksamen skal ha forberedelsesdel.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Helse, funksjon og bevegelse: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fotterapi og ortopediteknikk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funksjon og bevegelse, kommunikasjon og samhandling og yrkesliv i fotterapi og ortopediteknikk: Privatisten skal opp til en tverrfaglig praktisk eksamen i disse felles programfagene. Eksamen blir utarbeidet og sensurert lokalt. Fylkeskommunen avgjør om privatister skal få forberedelsesdel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https://www.udir.no/lk20/FOT02-03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fotterapi og ortopediteknikk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FOT02-03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FOT02-03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fotterapi og ortopediteknikk</dc:title>
  <cp:revision>1</cp:revision>
</cp:coreProperties>
</file>