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fotterapi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18. mars 2021 etter delegasjon i brev av 13. september 2013 frå Kunnskapsdepartementet med heimel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fotterapi handlar om å dekkje det behovet samfunnet har for yrkesutøvarar som kan fremje fothelse og førebyggje problem og smerter knytte til underekstremitetane. Programfaga handlar om ulike metodar for å kartleggje funksjon og mobilitet og om å planleggje, gjennomføre og dokumentere behandlingar. Dei handlar òg om å arbeide for ei sunn fothelse, å førebyggje belastningsskadar og skorelaterte fotproblem og å stimulere til fysisk aktivitet. Programfaga skal bidra til å utvikle sjølvstendige og omstillingsdyktige fotterapeutar som kan tilpasse seg framtidige behov for kompetanse i arbeidslivet.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Vg3 fotterapi skal bidra til likeverdige tenester og gode brukaropplevingar. Programfaga skal bidra til å utvikle fotterapeutar som viser toleranse og respekt for alle pasientar og brukarar. Det handlar òg om brukarmedverknad og valfridom i behandlinga. Programfaga skal vidare bidra til å utvikle respekt for etablert kunnskap og stimulere til å tenkje nytt i yrkesutøvinga.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Funksjonell anatomi, fottøy og mobilitet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funksjonell anatomi, fottøy og mobilitet handlar om samanhengen mellom fothelse, fottøy, bevegelsesevne og livskvalitet. Det handlar òg om å bruke ulike metodar for å avdekkje årsaker og symptom og å identifisere avvik i underekstremitetane og ganglaget. Sentralt står biomekaniske prinsipp og korleis fottøy påverkar det gåande mennesket. Kjerneelementet handlar vidare om kartlegging og vurdering av individuelle behov for avlasting, øvingar og behandling. Å planleggje, gjennomføre, vurdere og dokumentere behandling av fot-, hud- og neglelidingar inngår òg.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Brukarrettleiing og samarbeid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brukarrettleiing og samarbeid handlar om kommunikasjon og samhandling med brukarar, pasientar, pårørande, kollegaer og anna helsepersonell. Det handlar òg om å forstå behova til brukarane og pasientane og å motivere desse til å gjere nødvendige endringar for å betre fothelsa.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Brukar, etikk og 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brukar, etikk og teknologi handlar om brukarmedverknad og yrkesetiske retningslinjer. Det handlar òg om å finne årsaker til og symptom på uspesifikke problem i hofter, kne og føter og om å behandle fotproblem ved hjelp av tekniske hjelpemiddel og anna utstyr. Vidare handlar det om å fange opp teknologiske endringar i faget. Å reflektere over eigen praksis inngår òg.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Lover, reglar og entreprenørskap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lover, reglar og entreprenørskap handlar om å følgje regelverk for fotterapeutar. Vidare handlar det om å etablere si eiga bedrift og utvikle verksemda i samsvar med god forretningsskikk og gjeldande lovverk. Helse, miljø og sikkerheit i arbeidet og smittevern inngår òg.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livsmeistring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fotterapi handlar det tverrfaglege temaet folkehelse og livsmeistring om å forstå kor mykje rørsleevna har å seie for den einskildes livskvalitet. Det handlar òg om faktorar som påverkar fothelsa, og som stimulerer til fysisk aktivitet.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medborgarskap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fotterapi handlar det tverrfaglege temaet demokrati og medborgarskap om retten den enkelte brukaren og pasienten har til likeverdig og tilrettelagd behandling, og om å vise respekt for ulikskap. Det handlar om å tenkje kritisk, handtere meiningsbrytningar og å respektere usemje. Vidare handlar det om korleis partane i arbeidslivet samarbeider for å utvikle eit betre arbeidsliv og om arbeidsgjevaren og arbeidstakaren sine rettar og pliktar.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fotterapi handlar det tverrfaglege temaet berekraftig utvikling om å ta omsyn til miljø og økonomi ved val av materiell og metodar i behandlinga. Det handlar òg om korleis teknologien kan effektivisere arbeidsprosessar. Gjenbruk og reparasjon av materiale og maskiner inngår òg.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vg3 fotterapi inneber å reflektere over faglege emne og prosessar og formidle dette til andre. Vidare inneber det å bruke fagterminologi og å kommunisere og samhandle med brukarar og helsepersonell. Det inneber òg å halde presentasjonar tilpassa mottakar og formål og marknadsføre eigen praksis.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fotterapi inneber å føre journal, dokumentere arbeid og marknadsføre eiga bedrift. Det inneber òg å skrive pasientnotat, epikrisar og tilvisingar til anna helsepersonell. Vidare inneber det å gi råd og rettleiing skriftleg i samband med behandling og å skrive fagtekstar til fagblad eller tidsskrift.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fotterapi inneber å setje seg inn i og tolke budsjett og prisoverslag og å forstå faglitteratur, lovverk, produktbeskrivingar, datablad, journalar og tilvisingar frå helsepersonell.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vg3 fotterapi inneber å utarbeide budsjett og prisoverslag for å kunne etablere og drifte eiga verksemd. Vidare inneber det å kalkulere pris for tenester og å berekne materialkostnader.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vg3 fotterapi inneber å bruke digitale ressursar for å finne, behandle og dokumentere informasjon om faget og kritisk vurdere dei kjeldene ein bruker. Vidare inneber det å bruke digitale ressursar som verktøy i eige arbeid og ved tverrfagleg samarbeid. Å samhandle med helsepersonell og brukarar ved bruk av elektroniske journalsystem og å vise digital dømmekraft inngår òg.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helse, funksjon og bevegelse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helse, funksjon og bevegelse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gjere greie for den funksjonelle anatomien og for sjukdommar, deformitetar og skadar som kan ha innverknad på aktivitetsnivået til den enkelte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førebyggje og behandle fotlidingar som kjem av sjukdommar og livsstil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helsetilstanden på huda og føtene til pasientar og brukarar og tilrå vidare behandling eller vise til anna helsepersonell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etiologiske faktorar i sko og vurdere korleis desse påverkar bevegelsesevna til brukarar og pasientar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og gjennomføre biomekaniske og terapeutiske behandlingar med vekt på etiologi og drøfte ulike behandlingsalternativ med samarbeidspartnarar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korleis fottøy er bygd opp og fungerer, og rettleie om korleis bruk av riktig fottøy påverkar aktivitetsnivået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helse, funksjon og bevegelse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helse, funksjon og bevegelse.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helse, funksjon og bevegelse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helse, funksjon og bevegelse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kommunikasjon og samhandling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kommunikasjon og samhandling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kommunisere og samhandle med kollegaer og anna helsepersonell om fothelse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rettleie og gi råd om behandlingsalternativ for å halde oppe og betre fothelsa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informere og rettleie om korleis bruk av solar, avlastingar og fottøy påverkar gangmønsteret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handtere konfliktar og etiske dilemma på arbeidsplassen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faglitteratur og utøve kjeldekritikk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marknadsføre fotterapifaget og eigen praksis på ein profesjonell måte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kommunikasjon og samhandling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kommunikasjon og samhandling.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kommunikasjon og samhandling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kommunikasjon og samhandling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yrkesliv i fotterapifaget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yrkesliv i fotterapifaget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gjennomføre, vurdere og dokumentere behandling av fot-, hud- og naglelidingar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materiale, utstyr og tekniske og digitale hjelpemiddel i tråd med gjeldande regelverk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korleis vedlikehald, gjenbruk og reparasjon av materiale og maskiner kan inngå i yrkesutøvinga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kartleggje og vurdere samanhengen mellom symptom på, årsaker til og behandling av fotlidingar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ledd-, muskel- og føringstestar og gjere greie for konsekvensane ved avvik frå normalfunksjonen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observere og vurdere gonge med og utan sko og utføre skotest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protetikk og reguleringsteknikkar for negler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hud- og nagleendringar og skorelaterte fotlidingar og tilrå behandling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kartleggje og vurdere risiko for smitte og gjennomføre smitteverntiltak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og forbetre eigen praksis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etiske retningslinjer, prinsipp for universell utforming og gjeldande reglar for helse, miljø og sikkerheit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budsjett, kalkulere pris for tenester og berekne materialkostnader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etablering og drift av eiga verksemd i samsvar med god forretningsskikk og gjeldande lovverk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føre journal og samhandle med helsepersonell og brukarar ved bruk av elektroniske journalsystem, og vise digital dømmekraft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følgje opp eigne rettar og plikter i arbeidsforholdet og gjere greie for korleis partane i arbeidslivet utfører samfunnsrolla si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yrkesliv i fotterapifaget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yrkesliv i fotterapifaget.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yrkesliv i fotterapifaget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yrkesliv i fotterapifaget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Helse, funksjon og bevegelse: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Yrkesliv i fotterapifaget: Eleven skal ha éin standpunktkarakter.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funksjon og bevegelse, kommunikasjon og samhandling og yrkesliv i fotterapifaget: Eleven skal opp til i ein tverrfagleg praktisk eksamen der dei felles programfaga inngår. Eksamen blir utarbeidd og sensurert lokalt. Eksamen skal ha førebuingsdel.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Helse, funksjon og bevegelse: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fotterapifaget: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funksjon og bevegelse, kommunikasjon og samhandling og yrkesliv i fotterapifaget: Privatisten skal opp til ein tverrfagleg praktisk eksamen i desse felles programfaga. Eksamen blir utarbeidd og sensurert lokalt. Fylkeskommunen avgjer om privatistar skal få førebuingsdel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https://www.udir.no/lk20/FOT03-03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fotterapi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FOT03-03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FOT03-03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fotterapi</dc:title>
  <cp:revision>1</cp:revision>
</cp:coreProperties>
</file>