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vg2 helsearbeiderfag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Dette er ei omsetting av den fastsette læreplanteksten. Læreplanen er fastsett på bokmål.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Fastsett som forskrift av Utdanningsdirektoratet 11. februar 2021 etter delegasjon i brev av 13. september 2013 frå Kunnskapsdepartementet med heimel i lov 17. juli 1998 nr. 61 om grunnskolen og den vidaregåande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 frå 01.08.2021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Fagrelevans og sentrale verdiar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Vg2 helsearbeidarfag handlar om å utvikle yrkesutøvarar som kan bidra til å dekkje behovet for kompetanse i grunnleggjande sjukepleie og miljøarbeid i alle delar av helsetenesta. Programfaga handlar om å kunne gi helsehjelp, førebyggje einsemd og bidra til eit aktivt liv for pasientar og brukarar. Det handlar også om å utvikle yrkesutøvarar som har praktiske ferdigheiter og vilje og evne til å arbeide for kontinuerleg kvalitetsforbetring. Programfaga skal vidare bidra til å utvikle profesjonelle yrkesutøvarar med empati og evne og vilje til å yte heilskapleg omsorg og samhandle med menneske med ulike hjelpebehov.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opplæringa. Vg2 helsearbeidarfag skal bidra til at helsefagarbeidaren kan kommunisere og samhandle med menneske med ulik bakgrunn og livssituasjon. Programfaga skal bidra til å utvikle etisk medvit og forståing av likeverd, likestilling, respekt og toleranse som grunnleggjande verdiar. Vidare skal programfaga bidra til god dømmekraft og profesjonelt fagleg skjønn hos yrkesutøvaren.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Kropp, helse og omsorg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kropp, helse og omsorg handlar om å vareta den heilskaplege helsa til pasientar og brukarar. I dette inngår korleis kultur, levevanar, kosthald, hygiene og smittevern kan bidra til å fremje livskvalitet, helse og meistring. Det handlar også om akutt og kronisk sjukdom, vekst og aldring og funksjonsnedsetjingar. Vidare handlar det om å observere, vurdere og utføre grunnleggjande sjukepleie for å vareta behovet pasientar og brukarar har for helsehjelp. Kjerneelementet handlar også om helsefremjande arbeid, miljøarbeid, habilitering og rehabilitering, omsorg og heilskaplege pasientforløp. Å lindre lidingar og leggje til rette for ein verdig død inngår òg.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Dialog, relasjon og rettleiing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dialog, relasjon og rettleiing handlar om å kommunisere og samhandle med menneske frå ulike kulturar med ulik alder, bakgrunn og livssituasjon og ulike behov. Det handlar også om å bidra til å utvikle helsekompetansen til pasientar og brukarar. Kjerneelementet handlar vidare om å samhandle med andre yrkesgrupper og frivillige organisasjonar og å rapportere og dokumentere arbeid. Dessutan inngår å gi og ta imot rettleiing og å forstå betydninga av eiga åtferd og eigne haldningar i møte med andre menneske.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Hjelpemiddel, teknologi og velferdsteknologi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hjelpemiddel, teknologi og velferdsteknologi handlar om å bruke medisinsk utstyr og å ta i bruk hjelpemiddel og teknologi som bidreg til å gi personar med hjelpebehov betre livskvalitet, meir tryggleik og større moglegheit til å klare seg på eiga hand. Det handlar også om å bruke hjelpemiddel og teknologi for å avlaste pårørande og gi dei tryggleik og om korleis teknologi kan forbetre og effektivisere tenestene i helse- og omsorgssektoren. Vidare handlar det om å bruke riktige arbeidsteknikkar og arbeidsstillingar i yrkesutøvinga.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Etikk og regelverk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etikk og regelverk handlar om å møte menneske i ulike livssituasjonar med omsorg og empati. Vidare handlar det om systematisk kvalitetsforbetring, brukarmedverknad og pasientsikkerheit. Kjerneelementet handlar også om profesjonell yrkesutøving, yrkesetiske retningslinjer, regelverk i helse- og omsorgssektoren og om helse, miljø og sikkerheit. Det handlar også om å reflektere over etiske dilemma.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Tverrfaglege tema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Folkehelse og livsmeistring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vg2 helsearbeidarfag handlar det tverrfaglege temaet folkehelse og livsmeistring om helsefremjande arbeid ved å leggje til rette for at pasientar og brukarar kan meistre utfordringar, oppleve meining og livsglede og ha tiltru til eigne ressursar. Det handlar vidare om å rettleie pasientar og brukarar til å ta gode helseval i tråd med tilrådingar frå helsemyndigheitene og om å identifisere sjukdomsteikn og forhindre, utsetje og førebyggje sjukdom.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Demokrati og medborgarskap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vg2 helsearbeidarfag handlar det tverrfaglege temaet demokrati og medborgarskap om pasient- og brukarmedverknad i helsearbeidet. Det handlar om å respektere andre sine meiningar og synspunkt i møte med pasientar og brukarar og andre samarbeidspartnarar. Demokrati og medborgarskap handlar vidare om å vareta verdiane i det demokratiske samfunnet vårt som grunnlag for profesjonell yrkesutøving. Det handlar også om korleis partane i arbeidslivet samarbeider for å utvikle eit betre arbeidsliv.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Berekraftig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vg2 helsearbeidarfag handlar det tverrfaglege temaet berekraftig utvikling om å reflektere rundt og ta miljøbevisste val i yrkesutøvinga. Å ta miljøbevisste val inneber mellom anna å kjeldesortere, å redusere bruk av eingongsutstyr og å avgrense matsvinn.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Grunnleggjande ferdigheiter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Munnlege ferdigheiter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Munnlege ferdigheiter i vg2 helsearbeidarfag inneber å kommunisere gjennom dialog, presentasjonar og rapportar. Det inneber å kunne kommunisere med kollegaer og menneske i ulike livssituasjonar og frå ulike kulturar. Det inneber også å kunne tilpasse eige språk til mottakar, innhald og formål og å lytte til og vise respekt for den ein snakkar med. Vidare inneber det å kunne bruke relevante faguttrykk og sikre at informasjon ikkje berre blir gitt, men også forstått av mottakaren.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vg2 helsearbeidarfag inneber å dokumentere relevante opplysningar, skrive rapportar og utarbeide planar og dokumentasjon i samsvar med gjeldande krav. Det inneber også å bruke eit presist fagspråk og tilpasse tekstar til ulike formål, mottakarar og medium og å utveksle informasjon og bruke kjeldekritikk.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lese i vg2 helsearbeidarfag inneber å forstå og tileigne seg ny kunnskap og innsikt. Det inneber å forstå faglitteratur, lovtekstar, pasientopplysningar og planar. Det inneber også å kjenne til og bruke relevant fagspråk i yrkesutøvinga og kritisk vurdere relevans og truverd.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rekne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rekne i vg2 helsearbeidarfag inneber å setje opp budsjett, føre rekneskap og berekne forbruk av tid og materiell. Det inneber å bruke rekneartar og måleiningar i arbeidet med helse, ernæring og kosthald. Vidare handlar det om enkel medikamentrekning.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ferdigheiter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ferdigheiter i vg2 helsearbeidarfag inneber å bruke digitale ressursar for å finne, handtere og dokumentere relevant informasjon om pasientar og brukarar. Vidare inneber det å bruke fagleg informasjon, kritisk vurdere kjeldene som blir brukte, og vise digital dømmekraft. Det handlar også om å bruke digitale ressursar som verktøy i eige arbeid og i tverrfagleg samarbeid.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helsefremjande arbeid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helsefremjande arbeid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opplæringa er at eleven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planleggje, gjennomføre og vurdere tiltak som aukar pasientar og brukarar sin motivasjon til å vareta eiga helse og eigen livskvalitet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livsløpet til menneske og helseutfordringar hos barn, unge og eldre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forklare kva allmenntilstand er, gjere greie for dei vanlegaste teikna og symptoma på sjukdommar og skadar og kjenne att sjukdomsforverring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dei vanlegaste sjukdommane hos barn, unge og eldre, foreslå tiltak og delta i grunnleggjande sjukepleie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dei mest brukte legemiddelgruppene, forklare administrasjonsformer og dei vanlegaste verknadene og biverknadene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aldringsprosessar og eldre sitt behov for omsorg og sjukepleie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forklare kva kvardagsmeistring, habilitering og rehabilitering er, og gi døme på førebyggjande og helsefremjande tiltak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drøfte betydninga av sosiale nettverk og foreslå tiltak for å førebyggje einsemd og psykiske lidingar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beskrive symptom på psykiske lidingar og rusmisbruk hos pasientar og brukarar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beskrive symptom på underernæring og feilernæring og foreslå førebyggjande og behandlande tiltak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planleggje, lage til og leggje til rette for måltid i tråd med råd frå helsemyndigheitene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vareta hygiene i tråd med gjeldande retningslinjer og foreslå smitteverntiltak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førstehjelp etter gjeldande retningslinjer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beskrive kva heilskapleg omsorg og sjukepleie inneber for alvorleg sjuke, døyande og deira pårørande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kva miljøarbeid er, og foreslå målretta tiltak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Undervegsvurderinga skal bidra til å fremje læring og til å utvikle kompetanse. Elevane viser og utviklar kompetanse i helsefremjande arbeid når dei bruker kunnskapar, ferdigheiter og kritisk tenking til å løyse arbeidsoppgåver i programfaget.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Læraren skal leggje til rette for elevmedverknad og stimulere til lærelyst gjennom varierte arbeidsoppgåver. Læraren kan gi arbeidsoppgåver som dekkjer fleire av eller alle programfaga. Læraren skal vere i dialog med elevane om utviklinga deira i helsefremjande arbeid. Elevane skal få høve til å uttrykkje kva dei opplever at dei meistrar, og reflektere over eiga fagleg utvikling. Læraren skal gi rettleiing om vidare læring og tilpasse opplæringa slik at elevane kan bruke rettleiinga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vere uttrykk for den samla kompetansen eleven har i helsefremjande arbeid ved avslutninga av opplæringa i programfaget. Læraren skal planleggje og leggje til rette for at eleven får vist kompetansen sin i programfaget på varierte måtar. Med utgangspunkt i kompetansemåla skal læraren vurdere korleis eleven viser forståing, evne til refleksjon og kritisk tenking, og korleis eleven meistrar utfordringar og løyser oppgåver i ulike samanhengar. Læraren skal setje karakter i helsefremjande arbeid basert på kompetansen eleven viser ved å planleggje, gjennomføre, vurdere og dokumentere eige fagleg arbeid.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kommunikasjon og samhandling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kommunikasjon og samhandling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opplæringa er at eleven skal kunne</w:t>
      </w:r>
    </w:p>
    <w:p>
      <w:pPr>
        <w:pStyle w:val="Li"/>
        <w:numPr>
          <w:ilvl w:val="0"/>
          <w:numId w:val="2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beskrive ulike kommunikasjons- og relasjonsferdigheiter og vise korleis slike ferdigheiter kan fremje tryggleik og tillit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drøfte betydninga av tverrfagleg samarbeid og heilskapleg pasientforløp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drøfte kva det inneber og vise respekt og toleranse for kulturane og tradisjonane, livssynet og den sosiale statusen til andre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vise empati og reflektere over eigne haldningar og åtferd og kva det vil seie å vise endringsvilje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forklare forskjellen på subjektiv og objektiv observasjon og rapportering og drøfte betydninga av korrekt rapportering, pasientsikkerheit og anonymitet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regelverk om teieplikt og personvern og drøfte kva dette inneber for yrkesutøvinga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strategiar for konflikthandtering og førebyggje konfliktar i praksis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beskrive digitale kommunikasjonsverktøy som kan brukast i samhandling med pasientar, brukarar, pårørande og helsepersonell</w:t>
      </w:r>
    </w:p>
    <w:p>
      <w:pPr>
        <w:pStyle w:val="Li"/>
        <w:numPr>
          <w:ilvl w:val="0"/>
          <w:numId w:val="2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 over bruken av tvang og makt og gjere greie for gjeldande regelverk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Undervegsvurderinga skal bidra til å fremje læring og til å utvikle kompetanse. Elevane viser og utviklar kompetanse i kommunikasjon og samhandling når dei bruker kunnskapar, ferdigheiter og kritisk tenking til å løyse arbeidsoppgåver i programfaget.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Læraren skal leggje til rette for elevmedverknad og stimulere til lærelyst gjennom varierte arbeidsoppgåver. Læraren kan gi arbeidsoppgåver som dekkjer fleire av eller alle programfaga. Læraren skal vere i dialog med elevane om utviklinga deira i kommunikasjon og samhandling. Elevane skal få høve til å uttrykkje kva dei opplever at dei meistrar, og reflektere over eiga fagleg utvikling. Læraren skal gi rettleiing om vidare læring og tilpasse opplæringa slik at elevane kan bruke rettleiinga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vere uttrykk for den samla kompetansen eleven har i kommunikasjon og samhandling ved avslutninga av opplæringa i programfaget. Læraren skal planleggje og leggje til rette for at eleven får vist kompetansen sin i programfaget på varierte måtar. Med utgangspunkt i kompetansemåla skal læraren vurdere korleis eleven viser forståing, evne til refleksjon og kritisk tenking, og korleis eleven meistrar utfordringar og løyser oppgåver i ulike samanhengar. Læraren skal setje karakter i kommunikasjon og samhandling basert på kompetansen eleven viser ved å planleggje, gjennomføre, vurdere og dokumentere eige fagleg arbeid.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yrkesliv i helsearbeidarfag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yrkesliv i helsearbeidarfag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opplæringa er at eleven skal kunne</w:t>
      </w:r>
    </w:p>
    <w:p>
      <w:pPr>
        <w:pStyle w:val="Li"/>
        <w:numPr>
          <w:ilvl w:val="0"/>
          <w:numId w:val="3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reflektere over kva det vil seie å vere ein profesjonell helsefagarbeidar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forklare kva pasient- og brukarmedverknad inneber, og bruke dette i yrkesutøvinga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gjeldande regelverk om kvalitet i helse- og omsorgstenesta og drøfte kva fagleg forsvarleg og omsorgsfull helsehjelp inneber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kva yrkesetikk er, og reflektere over etiske problemstillingar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planleggje, gjennomføre, dokumentere og vurdere eige arbeid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ulike hjelpemiddel og velferdsteknologi som kan bidra til sjølvstende, og som kan oppretthalde funksjonar i dagleglivet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gjeldande regelverk for handtering av legemiddel og ansvaret og rolla til helsearbeidaren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hjelpemiddel og teknologi for å forbetre og effektivisere arbeidet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beskrive prosedyrar for helse, miljø og sikkerheit og bruk av kvalitetssystem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forklare korleis frivillige organisasjonar kan vere ein ressurs i helse- og omsorgstenesta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korleis ein kan gjere miljøbevisste val i yrkesutøvinga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ergonomiske prinsipp og bruke desse i yrkesutøvinga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prinsippa for universell utforming i samband med yrkesutøvinga</w:t>
      </w:r>
    </w:p>
    <w:p>
      <w:pPr>
        <w:pStyle w:val="Li"/>
        <w:numPr>
          <w:ilvl w:val="0"/>
          <w:numId w:val="3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vareta eigne rettar og plikter i arbeidsforholdet og gjere greie for korleis partane i arbeidslivet utfører samfunnsrolla si i den norske modellen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Undervegsvurderinga skal bidra til å fremje læring og til å utvikle kompetanse. Elevane viser og utviklar kompetanse i yrkesliv i helsearbeidarfag når dei bruker kunnskapar, ferdigheiter og kritisk tenking til å løyse arbeidsoppgåver i programfaget.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Læraren skal leggje til rette for elevmedverknad og stimulere til lærelyst gjennom varierte arbeidsoppgåver. Læraren kan gi arbeidsoppgåver som dekkjer fleire av eller alle programfaga. Læraren skal vere i dialog med elevane om utviklinga deira i yrkesliv i helsearbeidarfag. Elevane skal få høve til å uttrykkje kva dei opplever at dei meistrar, og reflektere over eiga fagleg utvikling. Læraren skal gi rettleiing om vidare læring og tilpasse opplæringa slik at elevane kan bruke rettleiinga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vere uttrykk for den samla kompetansen eleven har i yrkesliv i helsearbeidarfag ved avslutninga av opplæringa i programfaget. Læraren skal planleggje og leggje til rette for at eleven får vist kompetansen sin i programfaget på varierte måtar. Med utgangspunkt i kompetansemåla skal læraren vurdere korleis eleven viser forståing, evne til refleksjon og kritisk tenking, og korleis eleven meistrar utfordringar og løyser oppgåver i ulike samanhengar. Læraren skal setje karakter i yrkesliv i helsearbeidarfag basert på kompetansen eleven viser ved å planleggje, gjennomføre, vurdere og dokumentere eige fagleg arbeid.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Helsefremjande arbeid: Eleven skal ha éin standpunktkarakter.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Kommunikasjon og samhandling: Eleven skal ha éin standpunktkarakter.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Yrkesliv i helsearbeidarfag: Eleven skal ha éin standpunktkarakter.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elevar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Helsefremjande arbeid, kommunikasjon og samhandling og yrkesliv i helsearbeidarfag: Eleven skal opp til ein tverrfagleg praktisk eksamen der dei felles programfaga inngår. Eksamen blir utarbeidd og sensurert lokalt. Eksamen skal ha førebuingsdel.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privatistar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Helsefremjande arbeid: Privatisten skal opp til ein skriftleg eksamen i programfaget. Eksamen blir utarbeidd og sensurert lokalt. Fylkeskommunen avgjer om privatistar skal få førebuingsdel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Kommunikasjon og samhandling: Privatisten skal opp til ein skriftleg eksamen i programfaget. Eksamen blir utarbeidd og sensurert lokalt. Fylkeskommunen avgjer om privatistar skal få førebuingsdel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Yrkesliv i helsearbeidarfag: Privatisten skal opp til ein skriftleg eksamen i programfaget. Eksamen blir utarbeidd og sensurert lokalt. Fylkeskommunen avgjer om privatistar skal få førebuingsdel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Helsefremjande arbeid, kommunikasjon og samhandling og yrkesliv i helsearbeidarfag: Privatisten skal opp til ein tverrfagleg praktisk eksamen i desse felles programfaga. Eksamen blir utarbeidd og sensurert lokalt. Fylkeskommunen avgjer om privatistar skal få førebuingsdel ved lokalt gitt eksamen.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https://www.udir.no/lk20/HEA02-04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vg2 helsearbeiderfag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HEA02-04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HEA02-04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vg2 helsearbeiderfag</dc:title>
  <cp:revision>1</cp:revision>
</cp:coreProperties>
</file>