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helsearbeiderfag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11. februar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Fagenes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helsearbeiderfag handler om å utvikle yrkesutøvere som kan bidra til å dekke behovet for kompetanse i grunnleggende sykepleie og miljøarbeid i alle deler av helsetjenesten. Programfagene handler om å kunne gi helsehjelp, forebygge ensomhet og bidra til et aktivt liv for pasienter og brukere. Det handler også om å utvikle yrkesutøvere som har praktiske ferdigheter og vilje og evne til å arbeide for kontinuerlig kvalitetsforbedring. Programfagene skal videre bidra til å utvikle profesjonelle yrkesutøvere med empati og evne og vilje til å yte helhetlig omsorg og samhandle med mennesker med ulike hjelpebehov.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Alle fag skal bidra til å realisere verdigrunnlaget for opplæringen. Vg2 helsearbeiderfag skal bidra til at helsefagarbeideren kan kommunisere og samhandle med mennesker med ulik bakgrunn og livssituasjon. Programfagene skal bidra til å utvikle etisk bevissthet og forståelse av likeverd, likestilling, respekt og toleranse som grunnleggende verdier. Videre skal programfagene bidra til god dømmekraft og profesjonelt faglig skjønn hos yrkesutøveren.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Kropp, helse og omsorg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kropp, helse og omsorg handler om å ivareta pasienters og brukeres helhetlige helse. I dette inngår hvordan kultur, levevaner, kosthold, hygiene og smittevern kan bidra til å fremme livskvalitet, helse og mestring. Det handler også om akutt og kronisk sykdom, vekst og aldring og funksjonsnedsettelser. Videre handler det om å observere, vurdere og utføre grunnleggende sykepleie for å ivareta pasienters og brukeres behov for helsehjelp. Kjerneelementet handler også om helsefremmende arbeid, miljøarbeid, habilitering og rehabilitering, omsorg og helhetlige pasientforløp. Å lindre lidelser og legge til rette for en verdig død inngår også.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Dialog, relasjon og veiledning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dialog, relasjon og veiledning handler om å kommunisere og samhandle med mennesker fra ulike kulturer med ulik alder, bakgrunn og livssituasjon og ulike behov. Det handler også om å bidra til å utvikle helsekompetansen til pasienter og brukere. Kjerneelementet handler videre om å samhandle med andre yrkesgrupper og frivillige organisasjoner og å rapportere og dokumentere arbeid. Dessuten inngår å gi og ta imot veiledning og å forstå betydningen av egen atferd og egne holdninger i møte med andre mennesker.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Hjelpemidler, teknologi og velferdsteknologi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hjelpemidler, teknologi og velferdsteknologi handler om å bruke medisinsk utstyr og å ta i bruk hjelpemidler og teknologi som bidrar til å gi personer med hjelpebehov bedre livskvalitet, mer trygghet og større mulighet til å klare seg på egen hånd. Det handler også om å bruke hjelpemidler og teknologi for å avlaste pårørende og gi dem trygghet og om hvordan teknologi kan forbedre og effektivisere tjenestene i helse- og omsorgssektoren. Videre handler det om å bruke riktige arbeidsteknikker og arbeidsstillinger i yrkesutøvelsen.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Etikk og regelverk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etikk og regelverk handler om å møte mennesker i ulike livssituasjoner med omsorg og empati. Videre handler det om systematisk kvalitetsforbedring, brukermedvirkning og pasientsikkerhet. Kjerneelementet handler også om profesjonell yrkesutøvelse, yrkesetiske retningslinjer, regelverk i helse- og omsorgssektoren og om helse, miljø og sikkerhet. Det handler også om å reflektere over etiske dilemmaer.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helsearbeiderfag handler det tverrfaglige temaet folkehelse og livsmestring om helsefremmende arbeid ved å legge til rette for at pasienter og brukere kan mestre utfordringer, oppleve mening og livsglede og ha tiltro til egne ressurser. Det handler videre om å veilede pasienter og brukere til å ta gode helsevalg i tråd med anbefalinger fra helsemyndighetene og om å identifisere sykdomstegn og forhindre, utsette og forebygge sykdom.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medborgerskap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helsearbeiderfag handler det tverrfaglige temaet demokrati og medborgerskap om pasient- og brukermedvirkning i helsearbeidet. Det handler om å respektere andres meninger og synspunkter i møte med pasienter og brukere og andre samarbeidspartnere. Demokrati og medborgerskap handler videre om å ivareta verdiene i vårt demokratiske samfunn som grunnlag for profesjonell yrkesutøvelse. Det handler også om hvordan partene i arbeidslivet samarbeider for å utvikle et bedre arbeidsliv.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helsearbeiderfag handler det tverrfaglige temaet bærekraftig utvikling om å reflektere rundt og ta miljøbevisste valg i yrkesutøvelsen. Å ta miljøbevisste valg innebærer blant annet å kildesortere, å redusere bruk av engangsutstyr og å begrense matsvinn.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vg2 helsearbeiderfag innebærer å kommunisere gjennom dialog, presentasjoner og rapporter. Det innebærer å kunne kommunisere med kolleger og mennesker i ulike livssituasjoner og fra ulike kulturer. Det innebærer også å kunne tilpasse eget språk til mottaker, innhold og formål og å lytte til og vise respekt for den man snakker med. Videre innebærer det å kunne bruke relevante faguttrykk og sikre at informasjon ikke bare blir gitt, men også forstått av mottakeren.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helsearbeiderfag innebærer å dokumentere relevante opplysninger, skrive rapporter og utarbeide planer og dokumentasjon i henhold til gjeldende krav. Det innebærer også å bruke et presist fagspråk og tilpasse tekster til ulike formål, mottakere og medier og å utveksle informasjon og bruke kildekritikk.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helsearbeiderfag innebærer å forstå og tilegne seg ny kunnskap og innsikt. Det innebærer å forstå faglitteratur, lovtekster, pasientopplysninger og planer. Det innebærer også å kjenne til og bruke relevant fagspråk i yrkesutøvelsen og kritisk vurdere relevans og troverdighet.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vg2 helsearbeiderfag innebærer å sette opp budsjett, føre regnskap og beregne forbruk av tid og materiell. Det innebærer å bruke regnearter og måleenheter i arbeidet med helse, ernæring og kosthold. Videre handler det om enkel medikamentregning.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vg2 helsearbeiderfag innebærer å bruke digitale ressurser for å finne, håndtere og dokumentere relevant informasjon om pasienter og brukere. Videre innebærer det å bruke faglig informasjon, kritisk vurdere kildene som brukes, og vise digital dømmekraft. Det handler også om å bruke digitale ressurser som verktøy i eget arbeid og i tverrfaglig samarbeid.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helsefremmende arbeid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helsefremmende arbeid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 og vurdere tiltak som øker pasienters og brukeres motivasjon til å ivareta egen helse og livskvalitet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menneskers livsløp og helseutfordringer hos barn, unge og eldre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hva allmenntilstand er, gjøre rede for de vanligste tegnene og symptomene på sykdommer og skader og gjenkjenne sykdomsforverring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de vanligste sykdommene hos barn, unge og eldre, foreslå tiltak og delta i grunnleggende sykepleie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de mest brukte legemiddelgruppene, forklare administrasjonsformer og de vanligste virkningene og bivirkningene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aldringsprosesser og eldres behov for omsorg og sykepleie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hva hverdagsmestring, habilitering og rehabilitering er, og gi eksempler på forebyggende og helsefremmende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betydningen av sosiale nettverk og foreslå tiltak for å forebygge ensomhet og psykiske lidelser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symptomer på psykiske lidelser og rusmisbruk hos pasienter og brukere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symptomer på underernæring og feilernæring og foreslå forebyggende og behandlende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planlegge, tilberede og tilrettelegge måltider i tråd med råd fra helsemyndighetene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ivareta hygiene i tråd med gjeldende retningslinjer og foreslå smitteverntiltak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førstehjelp etter gjeldende retningslinjer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hva helhetlig omsorg og sykepleie innebærer for alvorlig syke, døende og deres pårørende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hva miljøarbeid er, og foreslå målrettede tiltak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helsefremmende arbeid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helsefremmende arbeid.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helsefremmende arbeid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helsefremmende arbeid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kommunikasjon og samhandling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kommunikasjon og samhandling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beskrive ulike kommunikasjons- og relasjonsferdigheter og vise hvordan slike ferdigheter kan fremme trygghet og tillit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betydningen av tverrfaglig samarbeid og helhetlig pasientforløp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hva respekt og toleranse for andres kulturer og tradisjoner, livssyn og sosiale status innebærer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vise empati og reflektere over egne holdninger og atferd og hva det vil si å vise endringsvilje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forskjellen på subjektiv og objektiv observasjon og rapportering og drøfte betydningen av korrekt rapportering, pasientsikkerhet og anonymitet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regelverk om taushetsplikt og personvern og drøfte hva dette innebærer for yrkesutøvelsen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strategier for konflikthåndtering og forebygge konflikter i praksis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digitale kommunikasjonsverktøy som kan brukes i samhandling med pasienter, brukere, pårørende og helsepersonell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bruken av tvang og makt og gjøre rede for gjeldende regelverk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kommunikasjon og samhandling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kommunikasjon og samhandling.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kommunikasjon og samhandling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kommunikasjon og samhandling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yrkesliv i helsearbeiderfag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yrkesliv i helsearbeiderfag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reflektere over hva det vil si å være en profesjonell helsefagarbeider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hva pasient- og brukermedvirkning innebærer og bruke dette i yrkesutøvelsen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gjeldende regelverk om kvalitet i helse- og omsorgstjenesten og drøfte hva faglig forsvarlig og omsorgsfull helsehjelp innebærer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hva yrkesetikk er og reflektere over etiske problemstillinger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dokumentere og vurdere eget arbeid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ulike hjelpemidler og velferdsteknologi som kan bidra til selvstendighet, og som kan opprettholde funksjoner i dagliglivet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gjeldende regelverk for håndtering av legemidler og helsearbeiderens ansvar og rolle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hjelpemidler og teknologi for å forbedre og effektivisere arbeidet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prosedyrer for helse, miljø og sikkerhet og bruk av kvalitetssystemer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hvordan frivillige organisasjoner kan være en ressurs i helse- og omsorgstjenesten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hvordan man kan gjøre miljøbevisste valg i yrkesutøvelsen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ergonomiske prinsipper og bruke disse i yrkesutøvelsen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prinsippene for universell utforming i forbindelse med yrkesutøvelsen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ivareta egne rettigheter og plikter i arbeidsforholdet og gjøre rede for hvordan partene i arbeidslivet utfører sin samfunnsrolle i den norske modellen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yrkesliv i helsearbeiderfag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yrkesliv i helsearbeiderfag.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yrkesliv i helsearbeiderfag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 og hvordan eleven mestrer utfordringer og løser oppgaver i ulike sammenhenger. Læreren skal sette karakter i yrkesliv i helsearbeiderfag basert på kompetansen eleven viser ved å planlegge, gjennomføre, vurdere og dokumentere eget faglig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Helsefremmende arbeid: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Yrkesliv i helsearbeiderfag: Eleven skal ha én standpunktkarakter.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Helsefremmende arbeid, kommunikasjon og samhandling og yrkesliv i helsearbeiderfag: Eleven skal opp til en tverrfaglig praktisk eksamen hvor de felles programfagene inngår. Eksamen blir utarbeidet og sensurert lokalt. Eksamen skal ha forberedelsesdel.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Helsefremmende arbeid: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Yrkesliv i helsearbeiderfag: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Helsefremmende arbeid, kommunikasjon og samhandling og yrkesliv i helsearbeiderfag: Privatisten skal opp til en tverrfaglig praktisk eksamen i disse felles programfagene. Eksamen blir utarbeidet og sensurert lokalt. Fylkeskommunen avgjør om privatister skal få forberedelsesdel ved lokalt gitt eksamen.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https://www.udir.no/lk20/HEA02-04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helsearbeiderfag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HEA02-04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HEA02-04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helsearbeiderfag</dc:title>
  <cp:revision>1</cp:revision>
</cp:coreProperties>
</file>