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helseservicefag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11. februar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helseservicefag handlar om å utvikle yrkesutøvarar som kan dekkje det behovet samfunnet har for god helseservice. Å gi god helseservice inneber å opptre profesjonelt og effektivt i møte med kundar, pasientar og pårørande. Programfaga skal bidra til å utvikle yrkesutøvarar som kan utføre administrative oppgåver og bruke kontorutstyr og medisinsk-teknisk utstyr. Vidare skal programfaga utvikle yrkesutøvarar som kan arbeide tverrfagleg i team og kommunisere profesjonelt med menneske i ulike livssituasjonar og med ulik kulturbakgrunn.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opplæringa. Vg2 helseservicefag skal bidra til kunnskap om eit mangfaldig arbeidsliv og fremje forståing og respekt for likeverd og likestilling. Programfaga skal bidra til å utvikle yrkesutøvarar som har sosial kompetanse og behandlar kundar, pasientar og pårørande med respekt og empati. Vidare skal programfaga medverke til å utvikle yrkesutøvarar som har god dømmekraft og viser profesjonelt helsefagleg skjønn.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 og legemiddel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 og legemiddel handlar om fysisk og psykisk helse, korleis sjukdommar oppstår, og verknader og biverknader av legemiddel. Det handlar òg om å observere allmenntilstanden til pasientar, vurdere og gjennomføre førstehjelp og setje i verk ulike helsetiltak. Dessutan handlar det om helse, miljø og sikkerheit med vekt på ergonomi, smittevern og hygienetiltak.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Rettleiing, service og relasjonar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rettleiing, service og relasjonar handlar om kommunikasjon og tverrfagleg samarbeid. Det handlar om å utvikle gode service-, kommunikasjons- og relasjonsferdigheiter. Kjerneelementet handlar òg om informasjon og rettleiing om helsetenester, legemiddel og hjelpemiddel. Vidare handlar det om ulike strategiar for å meistre stress, konfliktar og kriser og om å reflektere over eiga åtferd i slike situasjonar.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Administrasjon, etikk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administrasjon, etikk og teknologi handlar om toleranse og respekt i møte med menneske som treng helsehjelp. Det handlar òg om å utføre administrative oppgåver og om å bruke relevant regelverk, kontorutstyr og medisinsk-teknisk utstyr og andre tekniske hjelpemiddel. Vidare handlar det om yrkesetikk og om å behandle pasientinformasjon på ein trygg og sikker måte.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helseservicefag handlar det tverrfaglege temaet folkehelse og livsmeistring om å vise forståing, respekt og toleranse i møte med kundar, pasientar og pårørande. Det handlar òg om å rettleie om gode helseval og tiltak som kan vere med på å fremje god psykisk og fysisk helse.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helseservicefag handlar det tverrfaglege temaet demokrati og medborgarskap om brukarmedverknad og om å ivareta dei individuelle rettane til pasientane. Det handlar òg om å tenkje kritisk og å respektere usemje. Vidare handlar det om arbeidstakarens rettar og plikter og om korleis partane i arbeidslivet samarbeider for å utvikle eit betre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helseservicefag handlar det tverrfaglege temaet berekraftig utvikling om å ta miljøbevisste val i yrkesutøvinga. Det inneber mellom anna å kjeldesortere og redusere bruk av eingongsutstyr og å vurdere korleis bruk av ulike ressursar i yrkesutøvinga kan påverke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helseservicefag inneber å kommunisere tydeleg og forståeleg i møte med menneske frå ulike kulturar og i ulike livssituasjonar. Det inneber òg å tilpasse språket til mottakaren og å lytte til og vise respekt for den ein snakkar med. Vidare inneber det å bruke relevante faguttrykk og å formidle fagkunnskap.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helseservicefag inneber å utarbeide dokumentasjon og bruke grunnleggjande faguttrykk og fagterminologi. Det inneber dessutan å kommunisere skriftleg med pasientar, brukarar og samarbeidspartnarar og å tilpasse tekstar til innhald, formål og mottakar.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helseservicefag inneber å tileigne seg ny fagkunnskap og innsikt. Det inneber òg å forstå faglitteratur, lovtekstar, statistikk og planar. Vidare inneber det å omsetje skriftleg informasjon til konkrete tiltak i møte med pasientar, brukarar og kundar.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helseservicefag inneber å ha tal- og mengdeforståing for å kunne bruke rekneartar ved rettleiing om kosthald og ernæring. Vidare handlar det om å berekne kostnader og handtere betaling og oppgjer for pasientbehandling.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helseservicefag inneber å bruke digitale ressursar til å finne fagrelevant informasjon. Å utøve kjeldekritikk og utvikle digital dømmekraft står sentralt. Digitale ferdigheiter inneber òg å dokumentere og nyttiggjere seg elektronisk pasientinformasjon.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 og sjukdom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 og sjukdom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beskrive og drøfte samanhengar mellom helse, livsstil, fysisk aktivitet og kosthald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fordøyingssystemet og immunforsvaret og gi døme på psykiske og fysiske faktorar som kan påverke dei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smittsame sjukdommar, epidemiar og pandemiar oppstår og korleis dei kan førebyggjast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dei mest kjende barnesjukdommane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symptom ved infeksjonar, forgiftingar og allergiske reaksjonar og gi døme på behandlingstiltak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smertetilstandar knytte til akutte og kroniske sjukdommar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det normale svangerskapet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observere allmenntilstanden til pasientar og vurdere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kva legemiddel er, og beskrive kor viktig riktig legemiddelbruk og dosering 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bruksområde, biverknader og forgiftingar ved bruk av dei vanlegaste reseptfrie legemidla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kvifor det er viktig å følgje den behandlinga som blir føreskriven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helse og sjukdom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helse og sjukdom.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helse- og sjukdom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helse og sjukdom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kommunisere og samhandle profesjonelt med pasientar, pårørande, kollegaer og andre samarbeidspartnarar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grunnleggjande medisinske ord og uttrykk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strategiar for konflikt-, stress- og krisehandtering i yrkesutøvinga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informere om ulike helsetenester og forvaltningsnivå i helsevesenet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informere brukarar og pasientar om dei vanlegaste sjukdommane og plagene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informasjons- og rettleiingsrolla overfor pasientar og pårørande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kjenneteikn på god service og utføre profesjonell kunde- og pasientbehandling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eiga åtferd og vise relasjonsferdigheiter i møte med pasientar, pårørande, kollegaer og andre samarbeidspartnarar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individuelle og miljømessige faktorar som kan påverke den psykiske og fysiske helsa, og rettleie om kva som fremjar psykisk og fysisk helse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kommunikasjon og samhandling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kommunikasjon og samhandling.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kommunikasjon og samhandling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kommunikasjon og samhandling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helseservicefag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helseservicefag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utføre administrative oppgåver som er felles for helseservicefaga og bruke kontorutstyr og medisinsk-teknisk utstyr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berekne kostnader og handtere betaling og oppgjer for pasientbehandling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dokumentasjon og bruke faguttrykk i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praktisk smittevern og reflektere over kor viktig det er for den enkelte og for samfunnet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psykisk og fysisk førstehjelp og halde ved like førstehjelpsutstyr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ressursar til informasjon, rettleiing og instruksjon og dokumentere eige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offentlege elektroniske tenester for helsehjelp og pasientrettar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det sentrale regelverket for helsepersonell og reflektere over eige ansvar og etiske dilemma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teieplikt og personvern inneber i helse- og serviceyrka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gjeldande regelverk for helse, miljø og sikkerheit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og vise samanhengar mellom ergonomi og helse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prinsipp for universell utforming og diskutere korleis lokale og service kan påverke velværet til folk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korleis ein kan bruke utstyr og produkt miljøbevisst og forsvarleg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yrka innanfor helseservicefaga og kva krav og forventningar arbeidslivet stiller til arbeidstakarar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opp eigne rettar og plikter i arbeidsforholdet, og gjere greie for korleis partane i arbeidslivet utfører samfunnsrolla si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yrkesliv i helseservicefag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seg i yrkesliv i helseservicefag.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yrkesliv i helseservicefag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helseservicefag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 og sjukdom: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Yrkesliv i helseservicefag: Eleven skal ha éin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 og sjukdom, kommunikasjon og samhandling og yrkesliv i helseservicefag: Eleven skal opp til ein tverrfagleg praktisk eksamen der dei felles programfaga inngår. Eksamen blir utarbeidd og sensurert lokalt. Eksamen skal ha ein førebuingsdel.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 og sjukdom: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helseservicefag: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 og sjukdom, kommunikasjon og samhandling og yrkesliv i helseservicefag: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https://www.udir.no/lk20/HES02-03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helseservicefag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HES02-03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HES02-03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helseservicefag</dc:title>
  <cp:revision>1</cp:revision>
</cp:coreProperties>
</file>