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histovrije, saemien soejkesje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 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01.08.2021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Histovrije lea vihkeles faage kultuvre- jïh seabradahkegoerkesen, skearkagimmien jïh identiteete-evtiedimmien gaavhtan. Faage edtja viehkiehtidh guktie learohkh jïjtjemse jïh seabradahkem guarkoeh, jïh struktuvrh, aarvoeh jïh vuajnoeh ektietïjjen roehtsh utnieh åvtetje aejkesne. Faagen tjïrrh learohkh edtjieh goerkesem evtiedidh vihkeles histovrijes heannadimmine jïh ektiedimmien jïh almetji dahkoesijjine åvtetje aejkien. Faage edtja aaj viehkiehtidh guktie learohkh eadtjohke meatanårroejinie sjidtieh mah maehtieh vaaksjoehtidh, mïelem vaeltedh jïh daaletje haestemh vuejnedh histovrijen ektiedimmesne. Meatodh veartene lea jeatjahlaakan orreme, jïh ektietïjje jïh båetijen aejkie maehtieh jeatjahlaakan sjïdtedh, leah vihkeles tsiehkieh juktie eadtjohkelaakan meatan årrodh seabradahkesne. Faagen tjïrrh learohkh edtjieh maahtoem evtiedidh laejhtehkslaakan ussjedidh jïh vitenskapeles ussjedidh guktie dah maehtieh daajroem reebledh jïh guarkedh guktie daajroe sjugniesåvva, jïh guktie åehpiedehtemh åvtetje aejkeste åtnasuvvieh jïh båajhtoehlaakan åtnasuvvieh. Aerpievuekien daajrojne ektine maam åådtjeme dååjrehtimmiej tjïrrh, daate edtja dejtie maahtoem vedtedh mah dejtie ryöjrehtieh meatan årrodh seabradahke jïh barkoejieliedisnie.</w:t>
      </w:r>
    </w:p>
    <w:p>
      <w:pPr>
        <w:bidi w:val="0"/>
        <w:spacing w:after="280" w:afterAutospacing="1"/>
        <w:rPr>
          <w:rtl w:val="0"/>
        </w:rPr>
      </w:pPr>
      <w:r>
        <w:rPr>
          <w:rFonts w:ascii="Roboto" w:eastAsia="Roboto" w:hAnsi="Roboto" w:cs="Roboto"/>
          <w:rtl w:val="0"/>
        </w:rPr>
        <w:t>Gaajhkh faagh edtjieh viehkiehtidh lierehtimmien aarvoevåaromem realiseeredh. Histovrije edtja viehkiehtidh guktie learohkh goerkesem evtiedieh nöörjen jïh saemien histovrijen jïh kultuvreaerpien bïjre jïh goerkesem gellievoetese. Faage edtja aaj learohki voerkesvoetem evtiedidh guktie almetje lea eatnemem jïh klijmam baajnehtamme, jïjtjemse seabradahkesne organiseereme jïh vigkieh sjugniedamme jïh loeteme.. Faagen tjïrrh learohkh edtjieh goerkesem evtiedidh demokraateles aarvojste jïh almetjereaktijste Learohkh edtjieh aaj goerkesem evtiedidh aarvojste goh seammavyörtegsvoete, mïrrestalleme jïh etihkeles voerkesvoete histovrijevoerkesvoeten, histovrijen empatijen jïh perspektijvegellievoeten tjïrrh. Gosse learohkh åadtjoeh histovrijem goerehtidh jïh maahtoem evtiedieh laejhtehks årrodh gaaltijidie, dah tjetskiehkåbpoe sjidtieh, eadtjohkevoete læssene jïh laejhtehkslaakan ussjedieh. Saemien histovrijen sjïekenisnie åtnoe jïh vuarjasjimmie kultuvremojhtesijstie jïh njaalmeldh gaaltijijstie vihkele. Learoesoejkesje lea vïedteldihkie saemien aarvojne jïh saemien gïelesne, kultuvresne jïh seabradahkejieliedisnie.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Histovrijevoerkesvoete </w:t>
      </w:r>
    </w:p>
    <w:p>
      <w:pPr>
        <w:bidi w:val="0"/>
        <w:spacing w:after="280" w:afterAutospacing="1"/>
        <w:rPr>
          <w:rtl w:val="0"/>
        </w:rPr>
      </w:pPr>
      <w:r>
        <w:rPr>
          <w:rFonts w:ascii="Roboto" w:eastAsia="Roboto" w:hAnsi="Roboto" w:cs="Roboto"/>
          <w:rtl w:val="0"/>
        </w:rPr>
        <w:t>Learohkh edtjieh jïjtjemse guarkedh goh sjugniesovveme histovrijistie jïh jïjtjh histovrijem sjugniedieh, åvtetje aejkine, daaletje aejkine jïh båetijen aejkine. Learohkh histovrijevoerkesvoetem evtiedieh gosse åadtjoeh histovrijem goerehtidh, gaaltijelaejhtehks maahtoem evtiedidh jïh maehtedh joekehts perspektijvh jïh ektiedimmieh faagesne vuejnedh. Lissine learohkh aaj maehtedh histovrijes empatijem evtiedidh, seamma tïjjen goh histovrijes bijjieguvviem vejtiestieh.</w:t>
      </w:r>
    </w:p>
    <w:p>
      <w:pPr>
        <w:pStyle w:val="Heading3"/>
        <w:bidi w:val="0"/>
        <w:spacing w:after="280" w:afterAutospacing="1"/>
        <w:rPr>
          <w:rtl w:val="0"/>
        </w:rPr>
      </w:pPr>
      <w:r>
        <w:rPr>
          <w:rFonts w:ascii="Roboto" w:eastAsia="Roboto" w:hAnsi="Roboto" w:cs="Roboto"/>
          <w:rtl w:val="0"/>
        </w:rPr>
        <w:t xml:space="preserve">Kraanskoje histovrije jïh gaaltijelaejhtehks voerkesvoete </w:t>
      </w:r>
    </w:p>
    <w:p>
      <w:pPr>
        <w:bidi w:val="0"/>
        <w:spacing w:after="280" w:afterAutospacing="1"/>
        <w:rPr>
          <w:rtl w:val="0"/>
        </w:rPr>
      </w:pPr>
      <w:r>
        <w:rPr>
          <w:rFonts w:ascii="Roboto" w:eastAsia="Roboto" w:hAnsi="Roboto" w:cs="Roboto"/>
          <w:rtl w:val="0"/>
        </w:rPr>
        <w:t>Learohkh edtjieh maehtedh onterdidh, ussjedadtedh jïh vuarjasjidh guktie daajroe åvtetje aejkien bïjre sjugniesåvva. Dah edtjieh maehtedh sijjen tjetskehkevoetem vuesiehtidh jïh eadtjohkelaakan daajroem ohtsedidh viehkine jïjtjh goerehtimmieh tjïrrehtidh jïh soptsesh hammoedidh. Learohkh edtjieh maehtedh histovrijes materijellem veedtjedh, toelhkestidh jïh nuhtjedh goh gaaltijh jïjtsh histovrijeåehpiedehtieminie. Gaaltijelaejhtehks voer¨lea maehtedh sjæjsjalidh mïsse dïhte histovrijes materijelle maahta åtnasovvedh, jïh mennie mieresne dïhte maahta tjoevkesem bïejedh dejtie gyhtjelasside mejtie gihtjebe. Learohkh edtjieh guarkedh faatoes gaaltijh maehtieh gaertjiedimmieh vedtedh daajrosne.</w:t>
      </w:r>
    </w:p>
    <w:p>
      <w:pPr>
        <w:pStyle w:val="Heading3"/>
        <w:bidi w:val="0"/>
        <w:spacing w:after="280" w:afterAutospacing="1"/>
        <w:rPr>
          <w:rtl w:val="0"/>
        </w:rPr>
      </w:pPr>
      <w:r>
        <w:rPr>
          <w:rFonts w:ascii="Roboto" w:eastAsia="Roboto" w:hAnsi="Roboto" w:cs="Roboto"/>
          <w:rtl w:val="0"/>
        </w:rPr>
        <w:t xml:space="preserve">Histovrijes empatije, ektiedimmieh jïh perspektijvh </w:t>
      </w:r>
    </w:p>
    <w:p>
      <w:pPr>
        <w:bidi w:val="0"/>
        <w:spacing w:after="280" w:afterAutospacing="1"/>
        <w:rPr>
          <w:rtl w:val="0"/>
        </w:rPr>
      </w:pPr>
      <w:r>
        <w:rPr>
          <w:rFonts w:ascii="Roboto" w:eastAsia="Roboto" w:hAnsi="Roboto" w:cs="Roboto"/>
          <w:rtl w:val="0"/>
        </w:rPr>
        <w:t>Learohkh edtjieh maehtedh ektiedimmieh vuarjasjidh gaskem dahkoeh, heannadimmieh jïh fenomeenh åvtetje aejkien jïh guarkedh ovmessie aalkoesijjieh baajnehtieh guktie åvtetje aejkiem guarkoe jïh åehpiedahta. Dah edtjieh maehtedh vuarjasjidh fåantoeh jïh baajnehtimmieh åvtetje aejkien jïh guktie systeemh jïh fenomeenh jorkesieh jallh leah tjåadtjoen Learohkh edtjieh maehtedh guarkedh almetji haestemh jïh dahkoe åvtetje aejkien. Seamma tïjjen edtjieh aaj guarkedh dïhte histovrijes evtiedimmie ij lij moeneme åvtelhbodti, men akte illedahke almetji veeljemijstie jïh prioriteeremijstie.</w:t>
      </w:r>
    </w:p>
    <w:p>
      <w:pPr>
        <w:pStyle w:val="Heading3"/>
        <w:bidi w:val="0"/>
        <w:spacing w:after="280" w:afterAutospacing="1"/>
        <w:rPr>
          <w:rtl w:val="0"/>
        </w:rPr>
      </w:pPr>
      <w:r>
        <w:rPr>
          <w:rFonts w:ascii="Roboto" w:eastAsia="Roboto" w:hAnsi="Roboto" w:cs="Roboto"/>
          <w:rtl w:val="0"/>
        </w:rPr>
        <w:t xml:space="preserve">Almetjh jïh seabradahke åvtetje aejkien, daaletje tïjjen jïh båetijen aejkien </w:t>
      </w:r>
    </w:p>
    <w:p>
      <w:pPr>
        <w:bidi w:val="0"/>
        <w:spacing w:after="280" w:afterAutospacing="1"/>
        <w:rPr>
          <w:rtl w:val="0"/>
        </w:rPr>
      </w:pPr>
      <w:r>
        <w:rPr>
          <w:rFonts w:ascii="Roboto" w:eastAsia="Roboto" w:hAnsi="Roboto" w:cs="Roboto"/>
          <w:rtl w:val="0"/>
        </w:rPr>
        <w:t>Learohkh edtjieh goerkesem jïh bijjieguvviem reebledh vihkeles histovrijes sisvegen jïh vihkeles teemaj jïh boelhki bijjeli nöörjen jïh gaskenasjonaale histovrijisnie barkoen tjïrrh stoerre gyhtjelassigujmie. Dah edtjieh maehtedh ektiedimmiem vuejnedh histovrijisnie jïh evtiedimmievæhtah sinsitniem baajnehtieh. Learohkh edtjieh maehtedh åvtetje aejkien ulmiem vuejnedh jïjtsasse daaletje tïjjen jïh båetijen aejkien. Guktie almetjh beapmoeh jïh jieliemassem reebleme jïh ræjhkoesvoetem jïh vierhtieh sjugniedamme jïh joekedamme? Guktie almetjh jïjtjemse organiseereme seabradahkine? Guktie almetjh gaskesadteme jïh jeatjah almetjh gaavnesjamme? Guktie almetjh dovne vigkieh sjugniedamme, dejgujmie jieleme jïh dejtie loetemee, men aaj buektiehtamme raeffesne jieledh? Guktie almetjh leah defineereme sjïdteme, guktie jïjtjemse defineereme jïh guktie sijjen sijjiem veartenisnie guarkeme?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Histovrijefaagesne dïhte dåaresthfaageles teema almetjehealsoe jïh jieledehaalveme edtja learoehkidie goerkesem vedtedh dah leah histovrijistie sjugniesovveme jïh histovrijem jïjtjh sjugniedieh. Daate edtja viehkiehtidh guktie learohkh maehtieh jijtsh jieledem guarkedh, baajnehtidh jïh haalvedh. Learohkh edtjieh vuejnedh åvtetje aejkie jïh guktie dam åehpiedahta, lea meatan hammoedidh guktie almetjh jïh seabradahke jïjtjemse jïh mubpieh guarkoeh. Daate ulmiem åtna evtiedimmien gaavhtan aktede jearsoe identiteeteste. Goerkese guktie almetjh leah meatan orreme histovrijem sjugniedamme, learoehkidie goerkesem vadta dah aaj maehtieh meatan årrodh sijjen ektietïjjem jïh båetijem aejkiem hammoedidh. dagkeres goerkese maahta meatan årrodh mïelem vedtedh jieliedasse hijven aarvoeveeljemh skreejrehtidh. Histovrijefaage lea guktie almetjh åvtetje aejkien sijjen jielede-eaktoeh gïetedin jïh learohkh edtjieh histovrijes empatijem evtiedidh. Daate edtja learoehkidie våaromem vedtedh mubpieh ååktedh jïh eensi veeljemh jieliedisnie vaeltedh.</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Histovrijefaagesne dïhte dåaresthfaageles teema demokratije jïh meatanårrojevoete edtja learoehkidie goerkesem vedtedh demokraateles aalkoste jïh evtiedimmeste. Faage aaj learoehkidie goerkesem vadta man åvteste demokratijh maehtieh jåerhkedh jieledh. Learohkh edtjieh maehtedh vuejnedh demokratije ij leah orreme jïh ij leah iemievoete, men illedahke almetji veeljemistie aarebi, daelie jïh båetijen aejkien. HIstovrijefaage edtja aaj voerkesvoetem vedtedh aalkoeåålmege- jïh unnebelåhkoeperspektijvi bïjre jïh nuepiem vedtedh laavenjostose, dialogese jïh mïelejuekiemasse. Histovrijefaagen tjïrrh learohkh åadtjoeh haarjanidh gelliesåarhts perspektijvh vuejnedh jïh guarkedh almetji leah joekehts prioriteeremh, vuajnoeh jïh aarvoeh ovmessie konteektstine. Histovrijefaage dan åvteste viehkehte guktie learohkh vielie voerkes sjidtieh dej nuepiej bïjre mejtie utnieh eadtjohke meatanårroejinie årrodh.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Histovrijefaagesne dïhte dåaresthfaageles teema monnehke evtiedimmie edtja learoehkidie goerkesem vedtedh ektiespïeleste almetjen jïh eatnemen gaskem. Faage vuesehte guktie almetje lea eatnamasse vuajneme, dam reereme jïh eatnemen vierhtieh nuhtjeme. Histovrijefaage aaj tjoevkesem beaja guktie darjomh almetjijstie leah jielede-eaktojde eatnamisnie jarkelamme, seamma tïjjen goh almetje aaj lea buektiehtamme dåeriesmoerh loetedh mah leah jijhteme. Histovrijevoerkesvoete learoehkidie goerkesem vadta konsekvensh jïjtsh veeljemijstie mubpiej histovrijinie sjidtieh. Dan åvteste maehtieh aaj voerkes sjïdtedh jïjtsh nuepide juktie monnehkåbpoe seabradahkem sjugniedidh.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histovrijefaagesne lea maehtedh faageles teemam veelelaakan jïh jïjtjeraarehke åehpiedehtedh jïh faageles baakoetjïerth jïjtse argumentasjovnesne nuhtjedh. Lea aaj goltelidh, vuarjasjih jïh vaastahtahkh vedtedh mubpiej lahtesidie faageles soptsestalleminie. Lea maehtedh ussjedadtedh mïelesisvegen bijjelen teekstine, guvvine jïh filmine, ovmessie perspektijvh vaeltedh jïh maehtedh tjïelkestidh jïh viertiestidh vuajnoeh histovrijes materijellesne jïh lidteratuvresne.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histovrijefaagesne lea maehtedh soejkesjidh jïh hammoedidh teeksth aktine faagegïeline mij ålman jïh dåastoejasse sjeahta. Lea maehtedh faageles teemam veelelaakan jïh jïjtjeraarehke åehpiedehtedh jïh maehtedh faageles daajroeh jïh baakoetjïerth nuhtjedh jïjtjeraarehke ussjedadteminie tsiehkiej bïjre åvtetje aejkien. Tjaeledh lea aaj akte vuekie åssjaldahkh evtiedidh jïh öörnegen mietie bïejedh juktie faagesne lïeredh. Maehtedh tjaeledh lea aaj ovmessie gaaltijh nuhtjedh mah leah ussjedammes.</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histovrijefaagesne lea goerehtidh, toelhkestih jïh ussjedadtedh sisvegen bijjelen histovrijefaageles teekstine. Lea aaj ovmessie histovrijes materijellem toelhkestidh, ovmessie gaaltijijstie jïh ovmessie boelhkijste. Lohkedh lea aaj ussjedadtedh guktie aarvoeh, vuajnoeh jïh aalkoesijjie åehpiedehtemem åvtetje aejkeste baajnehtieh, jïh guktie daate åehpiedehteme åtnasåvva.</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histovrijefaagesne lea maehtedh digitaale dïrregh nuhtjedh juktie daajroem vejtiestidh jïh maahtoem faagesne evtiedidh. Lea maehtedh ohtsedh, vuarjasjidh jïh bïevnesh nuhtjedh laejhtehkslaakan jïh ussjedammes. Lea aaj maehtedh digitaale gaskesadteme- jïh laavenjostoedïrregh nuhtjedh kreatijvelaakan jïh maereleslaakan jïh seamma tïjjen digitaale vuarjasjimmiefaamoem vuesiehtidh.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jåa2 </w:t>
      </w:r>
    </w:p>
    <w:p>
      <w:pPr>
        <w:pStyle w:val="Heading3"/>
        <w:bidi w:val="0"/>
        <w:spacing w:after="280" w:afterAutospacing="1"/>
        <w:rPr>
          <w:rtl w:val="0"/>
        </w:rPr>
      </w:pPr>
      <w:r>
        <w:rPr>
          <w:rFonts w:ascii="Roboto" w:eastAsia="Roboto" w:hAnsi="Roboto" w:cs="Roboto"/>
          <w:rtl w:val="0"/>
        </w:rPr>
        <w:t>Maahtoeulmieh jåa2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ussjedadtedh guktie åvtetje aejkie mijjem almetjinie hammode</w:t>
      </w:r>
    </w:p>
    <w:p>
      <w:pPr>
        <w:pStyle w:val="Li"/>
        <w:numPr>
          <w:ilvl w:val="0"/>
          <w:numId w:val="1"/>
        </w:numPr>
        <w:bidi w:val="0"/>
        <w:ind w:left="720"/>
        <w:rPr>
          <w:rtl w:val="0"/>
        </w:rPr>
      </w:pPr>
      <w:r>
        <w:rPr>
          <w:rFonts w:ascii="Roboto" w:eastAsia="Roboto" w:hAnsi="Roboto" w:cs="Roboto"/>
          <w:rtl w:val="0"/>
        </w:rPr>
        <w:t>åvtetje aejkiem goerehtidh viehkine gyhtjelassh gihtjedh jïh ovmessie histovrijes materijellem veedtjedh, toelhkestidh jïh nuhtjedh juktie vaestiedassh gaavnedh</w:t>
      </w:r>
    </w:p>
    <w:p>
      <w:pPr>
        <w:pStyle w:val="Li"/>
        <w:numPr>
          <w:ilvl w:val="0"/>
          <w:numId w:val="1"/>
        </w:numPr>
        <w:bidi w:val="0"/>
        <w:ind w:left="720"/>
        <w:rPr>
          <w:rtl w:val="0"/>
        </w:rPr>
      </w:pPr>
      <w:r>
        <w:rPr>
          <w:rFonts w:ascii="Roboto" w:eastAsia="Roboto" w:hAnsi="Roboto" w:cs="Roboto"/>
          <w:rtl w:val="0"/>
        </w:rPr>
        <w:t>ussjedadtedh man åvteste historihkerh åvtetje aejkiem boelhkide juekieh jïh vuarjasjidh guktie maehtebe åvtetje aejkiem boelhkide bïejedh ovmessie kriteriji mietie</w:t>
      </w:r>
    </w:p>
    <w:p>
      <w:pPr>
        <w:pStyle w:val="Li"/>
        <w:numPr>
          <w:ilvl w:val="0"/>
          <w:numId w:val="1"/>
        </w:numPr>
        <w:bidi w:val="0"/>
        <w:ind w:left="720"/>
        <w:rPr>
          <w:rtl w:val="0"/>
        </w:rPr>
      </w:pPr>
      <w:r>
        <w:rPr>
          <w:rFonts w:ascii="Roboto" w:eastAsia="Roboto" w:hAnsi="Roboto" w:cs="Roboto"/>
          <w:rtl w:val="0"/>
        </w:rPr>
        <w:t>goerehtidh jïh ussjedadtedh guktie voenges sijjieh jïh abpe laante åvtetje aejkiem mujhtieh</w:t>
      </w:r>
    </w:p>
    <w:p>
      <w:pPr>
        <w:pStyle w:val="Li"/>
        <w:numPr>
          <w:ilvl w:val="0"/>
          <w:numId w:val="1"/>
        </w:numPr>
        <w:bidi w:val="0"/>
        <w:ind w:left="720"/>
        <w:rPr>
          <w:rtl w:val="0"/>
        </w:rPr>
      </w:pPr>
      <w:r>
        <w:rPr>
          <w:rFonts w:ascii="Roboto" w:eastAsia="Roboto" w:hAnsi="Roboto" w:cs="Roboto"/>
          <w:rtl w:val="0"/>
        </w:rPr>
        <w:t>tjïelkestidh vihkeles jarkelimmieh guktie almetjh leah beapmoeh reebleme jïh eatnemen vierhtieh nuhtjeme, jïh ulmiem destie vuarjasjidh almetjidie jïh monnehke seabradahkese</w:t>
      </w:r>
    </w:p>
    <w:p>
      <w:pPr>
        <w:pStyle w:val="Li"/>
        <w:numPr>
          <w:ilvl w:val="0"/>
          <w:numId w:val="1"/>
        </w:numPr>
        <w:bidi w:val="0"/>
        <w:ind w:left="720"/>
        <w:rPr>
          <w:rtl w:val="0"/>
        </w:rPr>
      </w:pPr>
      <w:r>
        <w:rPr>
          <w:rFonts w:ascii="Roboto" w:eastAsia="Roboto" w:hAnsi="Roboto" w:cs="Roboto"/>
          <w:rtl w:val="0"/>
        </w:rPr>
        <w:t>vihkeles demograafeles jarkelimmieh åehpiedehtedh jïh fåantoeh daejtie jarkelimmide vuarjasjidh jïh baajnehtimmieh dejstie almetjidie jïh seabradahkese</w:t>
      </w:r>
    </w:p>
    <w:p>
      <w:pPr>
        <w:pStyle w:val="Li"/>
        <w:numPr>
          <w:ilvl w:val="0"/>
          <w:numId w:val="1"/>
        </w:numPr>
        <w:bidi w:val="0"/>
        <w:ind w:left="720"/>
        <w:rPr>
          <w:rtl w:val="0"/>
        </w:rPr>
      </w:pPr>
      <w:r>
        <w:rPr>
          <w:rFonts w:ascii="Roboto" w:eastAsia="Roboto" w:hAnsi="Roboto" w:cs="Roboto"/>
          <w:rtl w:val="0"/>
        </w:rPr>
        <w:t>tjïelkestidh guktie åesiestimmie jïh ekonomeles systeemh leah faamoetsiehkide jïh almetji jieledh baajnehtamme</w:t>
      </w:r>
    </w:p>
    <w:p>
      <w:pPr>
        <w:pStyle w:val="Li"/>
        <w:numPr>
          <w:ilvl w:val="0"/>
          <w:numId w:val="1"/>
        </w:numPr>
        <w:bidi w:val="0"/>
        <w:ind w:left="720"/>
        <w:rPr>
          <w:rtl w:val="0"/>
        </w:rPr>
      </w:pPr>
      <w:r>
        <w:rPr>
          <w:rFonts w:ascii="Roboto" w:eastAsia="Roboto" w:hAnsi="Roboto" w:cs="Roboto"/>
          <w:rtl w:val="0"/>
        </w:rPr>
        <w:t>viertiestidh guktie demokratije antihkesne jïh demokratije mijjen tïjjen leah almetjidie joekehts nuepieh vadteme meatan årrodh demokratijesne</w:t>
      </w:r>
    </w:p>
    <w:p>
      <w:pPr>
        <w:pStyle w:val="Li"/>
        <w:numPr>
          <w:ilvl w:val="0"/>
          <w:numId w:val="1"/>
        </w:numPr>
        <w:bidi w:val="0"/>
        <w:ind w:left="720"/>
        <w:rPr>
          <w:rtl w:val="0"/>
        </w:rPr>
      </w:pPr>
      <w:r>
        <w:rPr>
          <w:rFonts w:ascii="Roboto" w:eastAsia="Roboto" w:hAnsi="Roboto" w:cs="Roboto"/>
          <w:rtl w:val="0"/>
        </w:rPr>
        <w:t>evtiedimmievæhtah buerkiestidh bivteme- jïh sïjteseabradahkeste raastebïejemasse saemien dajvine jïh konsekvenside vuarjasjidh almetjedåehkide jïh unnebelåhkojde</w:t>
      </w:r>
    </w:p>
    <w:p>
      <w:pPr>
        <w:pStyle w:val="Li"/>
        <w:numPr>
          <w:ilvl w:val="0"/>
          <w:numId w:val="1"/>
        </w:numPr>
        <w:bidi w:val="0"/>
        <w:ind w:left="720"/>
        <w:rPr>
          <w:rtl w:val="0"/>
        </w:rPr>
      </w:pPr>
      <w:r>
        <w:rPr>
          <w:rFonts w:ascii="Roboto" w:eastAsia="Roboto" w:hAnsi="Roboto" w:cs="Roboto"/>
          <w:rtl w:val="0"/>
        </w:rPr>
        <w:t>jarkelimmieh vuarjasjidh joekedimmesne jïh legitimeeremisnie faamoste gaskeaalteristie jïh dovne aareh orre tïjjen</w:t>
      </w:r>
    </w:p>
    <w:p>
      <w:pPr>
        <w:pStyle w:val="Li"/>
        <w:numPr>
          <w:ilvl w:val="0"/>
          <w:numId w:val="1"/>
        </w:numPr>
        <w:bidi w:val="0"/>
        <w:spacing w:after="280" w:afterAutospacing="1"/>
        <w:ind w:left="720"/>
        <w:rPr>
          <w:rtl w:val="0"/>
        </w:rPr>
      </w:pPr>
      <w:r>
        <w:rPr>
          <w:rFonts w:ascii="Roboto" w:eastAsia="Roboto" w:hAnsi="Roboto" w:cs="Roboto"/>
          <w:rtl w:val="0"/>
        </w:rPr>
        <w:t>religijovnen ulmiem buerkiestidh seabradahke- jïh faamoetsiehkide gaskeaalteren raejeste dovne mijjen tïjjen jïh dan råållam vuarjasjih guktie almetjh jïjtjsh dam guarkoeh jïh almetji vuajnoe mubpide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histovrijisnie jåa2 evtiedieh jïh vuesiehtieh gosse histovrijefaageles vuekieh nuhtjieh daajrojne ektine åvtetje aejkien bïjre jïh gosse gyhtjelassh gihtjieh, goerehtimmieh tjïrrehtieh jïh vaestiedassh gaevnieh. Learohkh aaj maahtoem histovrijefaagesne evtiedieh jïh vuesiehtieh gosse ektiedimmieh vuejnieh åvtetje aejkien jïh åvtetje aejkien jïh daaletje tïjjen gaskem, jïh gosse ussjededtieh guktie konteekste mesnie almetjh jieliejin, dej ussjedimmievuekiem jïh dahkoeveeljemidie baajnehtin.</w:t>
      </w:r>
    </w:p>
    <w:p>
      <w:pPr>
        <w:bidi w:val="0"/>
        <w:spacing w:after="280" w:afterAutospacing="1"/>
        <w:rPr>
          <w:rtl w:val="0"/>
        </w:rPr>
      </w:pPr>
      <w:r>
        <w:rPr>
          <w:rFonts w:ascii="Roboto" w:eastAsia="Roboto" w:hAnsi="Roboto" w:cs="Roboto"/>
          <w:rtl w:val="0"/>
        </w:rPr>
        <w:t>Lohkehtæjja edtja sjïehteladtedh guktie learohkh åadtjoeh meatan årrodh jïh lïeremelastose skreejrehtidh njaalmeldh, tjaaleldh jïh praktihkeles vuekiej tjïrrh maahtoem faagesne vejtiestidh jïh vuesiehtidh, jïh learoehkidie baajedh tjetskehke årrodh jïh eadtjohkelaakan daajroem ohtsedh. Learohkh edtjieh nuepiem åadtjodh pryövedh. Dan maahtoem mietie maam learohkh vuesiehtieh, edtjieh nuepiem åadtjodh baakoeh bïejedh dïsse maam dååjroeh sijjieh buektiehtieh, jïh jïjtsh faageles evtiedimmien bijjeli ussjedadtedh. Lohkehtæjja edtja bïhkedidh dan guhkiebasse lïeremen bïjre jïh lïerehtimmiem sjïehteladtedh guktie learohkh maehtieh bïhkedassem nuhtjedh sov maahtoem evtiedidh histovrijefaagesne.</w:t>
      </w:r>
    </w:p>
    <w:p>
      <w:pPr>
        <w:pStyle w:val="Heading2"/>
        <w:bidi w:val="0"/>
        <w:spacing w:after="280" w:afterAutospacing="1"/>
        <w:rPr>
          <w:rtl w:val="0"/>
        </w:rPr>
      </w:pPr>
      <w:r>
        <w:rPr>
          <w:rFonts w:ascii="Roboto" w:eastAsia="Roboto" w:hAnsi="Roboto" w:cs="Roboto"/>
          <w:rtl w:val="0"/>
        </w:rPr>
        <w:t xml:space="preserve">Maahtoeulmieh jïh vuarjasjimmie jåa3 </w:t>
      </w:r>
    </w:p>
    <w:p>
      <w:pPr>
        <w:pStyle w:val="Heading3"/>
        <w:bidi w:val="0"/>
        <w:spacing w:after="280" w:afterAutospacing="1"/>
        <w:rPr>
          <w:rtl w:val="0"/>
        </w:rPr>
      </w:pPr>
      <w:r>
        <w:rPr>
          <w:rFonts w:ascii="Roboto" w:eastAsia="Roboto" w:hAnsi="Roboto" w:cs="Roboto"/>
          <w:rtl w:val="0"/>
        </w:rPr>
        <w:t>Maahtoeulmieh jåa3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ussjedadtedh guktie toelhkestimmieh åvtetje aejkeste leah klaeriesovveme daaletje tïjjen goerkesistie jïh veanhtadimmijste båetijen aajkan</w:t>
      </w:r>
    </w:p>
    <w:p>
      <w:pPr>
        <w:pStyle w:val="Li"/>
        <w:numPr>
          <w:ilvl w:val="0"/>
          <w:numId w:val="2"/>
        </w:numPr>
        <w:bidi w:val="0"/>
        <w:ind w:left="720"/>
        <w:rPr>
          <w:rtl w:val="0"/>
        </w:rPr>
      </w:pPr>
      <w:r>
        <w:rPr>
          <w:rFonts w:ascii="Roboto" w:eastAsia="Roboto" w:hAnsi="Roboto" w:cs="Roboto"/>
          <w:rtl w:val="0"/>
        </w:rPr>
        <w:t>ussjedadtedh guktie åvtetje aejkie åtnasåvva ovmessie aktöörijste jïh aajkoem digkiedidh daejnie histovrijeåtnojne</w:t>
      </w:r>
    </w:p>
    <w:p>
      <w:pPr>
        <w:pStyle w:val="Li"/>
        <w:numPr>
          <w:ilvl w:val="0"/>
          <w:numId w:val="2"/>
        </w:numPr>
        <w:bidi w:val="0"/>
        <w:ind w:left="720"/>
        <w:rPr>
          <w:rtl w:val="0"/>
        </w:rPr>
      </w:pPr>
      <w:r>
        <w:rPr>
          <w:rFonts w:ascii="Roboto" w:eastAsia="Roboto" w:hAnsi="Roboto" w:cs="Roboto"/>
          <w:rtl w:val="0"/>
        </w:rPr>
        <w:t>åvtetje aejkiem goerehtidh viehkine dåeriesmoerh hammoedidh, gaavnedh, vuarjasjih jïh nuhtjedh joekehts materijellem jïh jïjtsh vaestiedassh åehpiedehtedh</w:t>
      </w:r>
    </w:p>
    <w:p>
      <w:pPr>
        <w:pStyle w:val="Li"/>
        <w:numPr>
          <w:ilvl w:val="0"/>
          <w:numId w:val="2"/>
        </w:numPr>
        <w:bidi w:val="0"/>
        <w:ind w:left="720"/>
        <w:rPr>
          <w:rtl w:val="0"/>
        </w:rPr>
      </w:pPr>
      <w:r>
        <w:rPr>
          <w:rFonts w:ascii="Roboto" w:eastAsia="Roboto" w:hAnsi="Roboto" w:cs="Roboto"/>
          <w:rtl w:val="0"/>
        </w:rPr>
        <w:t>histovrijen almetjem goerehtidh jïh digkiedidh guktie dïhte ussjedi, darjoeji jïh veelji tjoevkesisnie dehtie tïjjeste mesnie dïhte veasoeji</w:t>
      </w:r>
    </w:p>
    <w:p>
      <w:pPr>
        <w:pStyle w:val="Li"/>
        <w:numPr>
          <w:ilvl w:val="0"/>
          <w:numId w:val="2"/>
        </w:numPr>
        <w:bidi w:val="0"/>
        <w:ind w:left="720"/>
        <w:rPr>
          <w:rtl w:val="0"/>
        </w:rPr>
      </w:pPr>
      <w:r>
        <w:rPr>
          <w:rFonts w:ascii="Roboto" w:eastAsia="Roboto" w:hAnsi="Roboto" w:cs="Roboto"/>
          <w:rtl w:val="0"/>
        </w:rPr>
        <w:t>ovmessie åehpiedehtemh aktede heannadimmeste viertiestidh jïh ussjedadtedh histovrijes åehpiedehtemh klaeriesuvvieh aalkoealmetjen aalkoesijjeste jïh konteeksteste</w:t>
      </w:r>
    </w:p>
    <w:p>
      <w:pPr>
        <w:pStyle w:val="Li"/>
        <w:numPr>
          <w:ilvl w:val="0"/>
          <w:numId w:val="2"/>
        </w:numPr>
        <w:bidi w:val="0"/>
        <w:ind w:left="720"/>
        <w:rPr>
          <w:rtl w:val="0"/>
        </w:rPr>
      </w:pPr>
      <w:r>
        <w:rPr>
          <w:rFonts w:ascii="Roboto" w:eastAsia="Roboto" w:hAnsi="Roboto" w:cs="Roboto"/>
          <w:rtl w:val="0"/>
        </w:rPr>
        <w:t>digkiedidh mennie mieresne evtiedimmie ovmessie boelhkine lea mïerhkelgovveme orreme tsööpkemistie jallh kontinuiteeteste, jïh vuarjasjidh man åvteste akte heannadimmie åvtetje aejkien vihkele sjædta</w:t>
      </w:r>
    </w:p>
    <w:p>
      <w:pPr>
        <w:pStyle w:val="Li"/>
        <w:numPr>
          <w:ilvl w:val="0"/>
          <w:numId w:val="2"/>
        </w:numPr>
        <w:bidi w:val="0"/>
        <w:ind w:left="720"/>
        <w:rPr>
          <w:rtl w:val="0"/>
        </w:rPr>
      </w:pPr>
      <w:r>
        <w:rPr>
          <w:rFonts w:ascii="Roboto" w:eastAsia="Roboto" w:hAnsi="Roboto" w:cs="Roboto"/>
          <w:rtl w:val="0"/>
        </w:rPr>
        <w:t>åssjaldahkh jïh ideologijh tjïelkestidh mah leah våaroeminie orreme politihkeles jeatjahtehtiemidie bïevnesetïjjen raejeste daan biejjien raajan jïh vihkelesvoetem daejstie vuarjasjidh almetji nuepide meatan årrodh demokratijesne</w:t>
      </w:r>
    </w:p>
    <w:p>
      <w:pPr>
        <w:pStyle w:val="Li"/>
        <w:numPr>
          <w:ilvl w:val="0"/>
          <w:numId w:val="2"/>
        </w:numPr>
        <w:bidi w:val="0"/>
        <w:ind w:left="720"/>
        <w:rPr>
          <w:rtl w:val="0"/>
        </w:rPr>
      </w:pPr>
      <w:r>
        <w:rPr>
          <w:rFonts w:ascii="Roboto" w:eastAsia="Roboto" w:hAnsi="Roboto" w:cs="Roboto"/>
          <w:rtl w:val="0"/>
        </w:rPr>
        <w:t>ussjedadtedh guktie teknologeles jarkelimmieh industrijelle revolusjovnen raejeste daan biejjien raajran lea almetji jieledem jarkelamme jïh veanhtadimmieh båetijen aajkan hammoedamme</w:t>
      </w:r>
    </w:p>
    <w:p>
      <w:pPr>
        <w:pStyle w:val="Li"/>
        <w:numPr>
          <w:ilvl w:val="0"/>
          <w:numId w:val="2"/>
        </w:numPr>
        <w:bidi w:val="0"/>
        <w:ind w:left="720"/>
        <w:rPr>
          <w:rtl w:val="0"/>
        </w:rPr>
      </w:pPr>
      <w:r>
        <w:rPr>
          <w:rFonts w:ascii="Roboto" w:eastAsia="Roboto" w:hAnsi="Roboto" w:cs="Roboto"/>
          <w:rtl w:val="0"/>
        </w:rPr>
        <w:t>tjïelkestidh man åvteste almetjh leah jeatjah laantide vaanterdamme, jïh kultuvretjåanghkoeh digkiedidh ovmessie perspektijvijste</w:t>
      </w:r>
    </w:p>
    <w:p>
      <w:pPr>
        <w:pStyle w:val="Li"/>
        <w:numPr>
          <w:ilvl w:val="0"/>
          <w:numId w:val="2"/>
        </w:numPr>
        <w:bidi w:val="0"/>
        <w:ind w:left="720"/>
        <w:rPr>
          <w:rtl w:val="0"/>
        </w:rPr>
      </w:pPr>
      <w:r>
        <w:rPr>
          <w:rFonts w:ascii="Roboto" w:eastAsia="Roboto" w:hAnsi="Roboto" w:cs="Roboto"/>
          <w:rtl w:val="0"/>
        </w:rPr>
        <w:t>tjïelkestidh man åvteste kolonijefaamoeh laanth ritnin, jïh konsekvensh almetjidie jïh seabradahkide digkiedidh laantine jïh dajvine mah koloniseereme sjïdtin</w:t>
      </w:r>
    </w:p>
    <w:p>
      <w:pPr>
        <w:pStyle w:val="Li"/>
        <w:numPr>
          <w:ilvl w:val="0"/>
          <w:numId w:val="2"/>
        </w:numPr>
        <w:bidi w:val="0"/>
        <w:ind w:left="720"/>
        <w:rPr>
          <w:rtl w:val="0"/>
        </w:rPr>
      </w:pPr>
      <w:r>
        <w:rPr>
          <w:rFonts w:ascii="Roboto" w:eastAsia="Roboto" w:hAnsi="Roboto" w:cs="Roboto"/>
          <w:rtl w:val="0"/>
        </w:rPr>
        <w:t>digkiedidh man åvteste veartenedåarjoeh sjïdti jïh såemies jeatjah vihkeles dåaroeh jallh vigkieh, jïh ussjedadtedh mejtie raeffiesjæjsjalimmieh leah raeffiem jïh liktemem sjugniedamme</w:t>
      </w:r>
    </w:p>
    <w:p>
      <w:pPr>
        <w:pStyle w:val="Li"/>
        <w:numPr>
          <w:ilvl w:val="0"/>
          <w:numId w:val="2"/>
        </w:numPr>
        <w:bidi w:val="0"/>
        <w:ind w:left="720"/>
        <w:rPr>
          <w:rtl w:val="0"/>
        </w:rPr>
      </w:pPr>
      <w:r>
        <w:rPr>
          <w:rFonts w:ascii="Roboto" w:eastAsia="Roboto" w:hAnsi="Roboto" w:cs="Roboto"/>
          <w:rtl w:val="0"/>
        </w:rPr>
        <w:t>almetji dahkoesijjiem jïh veeljemenuepieh goerehtidh vigkietsiehkine jïh konsekvensh vuarjasjidh dejstie veeljemijstie mejtie leah vaalteme</w:t>
      </w:r>
    </w:p>
    <w:p>
      <w:pPr>
        <w:pStyle w:val="Li"/>
        <w:numPr>
          <w:ilvl w:val="0"/>
          <w:numId w:val="2"/>
        </w:numPr>
        <w:bidi w:val="0"/>
        <w:ind w:left="720"/>
        <w:rPr>
          <w:rtl w:val="0"/>
        </w:rPr>
      </w:pPr>
      <w:r>
        <w:rPr>
          <w:rFonts w:ascii="Roboto" w:eastAsia="Roboto" w:hAnsi="Roboto" w:cs="Roboto"/>
          <w:rtl w:val="0"/>
        </w:rPr>
        <w:t>ussjedadtedh guktie ideologijh jïh ussjedimmievuekieh 1900-låhkoen jïh daan biejjien raajan lea dïedtelgimmie, terrorem jïh almetjebovvestimmiem vadteme goh holocaust</w:t>
      </w:r>
    </w:p>
    <w:p>
      <w:pPr>
        <w:pStyle w:val="Li"/>
        <w:numPr>
          <w:ilvl w:val="0"/>
          <w:numId w:val="2"/>
        </w:numPr>
        <w:bidi w:val="0"/>
        <w:ind w:left="720"/>
        <w:rPr>
          <w:rtl w:val="0"/>
        </w:rPr>
      </w:pPr>
      <w:r>
        <w:rPr>
          <w:rFonts w:ascii="Roboto" w:eastAsia="Roboto" w:hAnsi="Roboto" w:cs="Roboto"/>
          <w:rtl w:val="0"/>
        </w:rPr>
        <w:t>ektiedimmiem digkiedidh tseegkemen gaskem aktede nasjonaale identiteeteste Nöörjesne jïh daaroedehtemepolitihke jïh ovreaktam saemieh leah dååjreme</w:t>
      </w:r>
    </w:p>
    <w:p>
      <w:pPr>
        <w:pStyle w:val="Li"/>
        <w:numPr>
          <w:ilvl w:val="0"/>
          <w:numId w:val="2"/>
        </w:numPr>
        <w:bidi w:val="0"/>
        <w:ind w:left="720"/>
        <w:rPr>
          <w:rtl w:val="0"/>
        </w:rPr>
      </w:pPr>
      <w:r>
        <w:rPr>
          <w:rFonts w:ascii="Roboto" w:eastAsia="Roboto" w:hAnsi="Roboto" w:cs="Roboto"/>
          <w:rtl w:val="0"/>
        </w:rPr>
        <w:t>goerehtidh guktie almetjh leah byjjesfaamoedarjomen jïh lutniestimmien åvteste barkeme nöörjen jïh saemien histovrijisnie, jïh tjïelkestidh guktie dah seamma tïjjen lea viehkiehtamme demokratijem evtiedamme</w:t>
      </w:r>
    </w:p>
    <w:p>
      <w:pPr>
        <w:pStyle w:val="Li"/>
        <w:numPr>
          <w:ilvl w:val="0"/>
          <w:numId w:val="2"/>
        </w:numPr>
        <w:bidi w:val="0"/>
        <w:ind w:left="720"/>
        <w:rPr>
          <w:rtl w:val="0"/>
        </w:rPr>
      </w:pPr>
      <w:r>
        <w:rPr>
          <w:rFonts w:ascii="Roboto" w:eastAsia="Roboto" w:hAnsi="Roboto" w:cs="Roboto"/>
          <w:rtl w:val="0"/>
        </w:rPr>
        <w:t>tjïelkestidh tryjjesvoeteevtiedimmiem Nöörjesne 1900-låhkoen, jïh konsekvenside almetji jieliedasse digkiedidh</w:t>
      </w:r>
    </w:p>
    <w:p>
      <w:pPr>
        <w:pStyle w:val="Li"/>
        <w:numPr>
          <w:ilvl w:val="0"/>
          <w:numId w:val="2"/>
        </w:numPr>
        <w:bidi w:val="0"/>
        <w:spacing w:after="280" w:afterAutospacing="1"/>
        <w:ind w:left="720"/>
        <w:rPr>
          <w:rtl w:val="0"/>
        </w:rPr>
      </w:pPr>
      <w:r>
        <w:rPr>
          <w:rFonts w:ascii="Roboto" w:eastAsia="Roboto" w:hAnsi="Roboto" w:cs="Roboto"/>
          <w:rtl w:val="0"/>
        </w:rPr>
        <w:t>vuarjasjidh guktie almetje lea eatnamasse vuartasjamme, vierhtieh reereme jïh nuhtjeme jïh histovrijes perspektijvh nuhtjedh soptestallemisnie monnehke loetemigujmie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histovrijisnie jåa 3 evtiedieh jïh vuesiehtieh gosse histovrijefaageles vuekieh jïh histovrijefaageles materijellem nuhtjieh vaestiedassh gaavnedh, jïh gosse guarkoeh almetji haestemh jïh dahkoeh histovrijes konteekstine. Dah aaj maahtoem evtiedieh jïh vuesiehtieh gosse faageles dåeriesmoerh hammoedieh, jïh gosse gaevnieh jïh laejhtehkslaakan nuhtjieh histovrijes materijellem ussjedadtemisnie jïh argumentasjovnesne juktie histovrijesoptsesh darjodh. Learohkh aaj maahtoem evtiedieh jïh vuesiehtieh gosse ovmessie perspektijvh åehpiedehtieh åvtetjen aejkien heannadimmide, jïh gosse ussjededtieh guktie åehpiedehtemh åvtetje aejkeste åtnasuvvieh jïh guktie åvtetje aejkie viehkiehtieh dejtie baajnehtidh goh almetjh.</w:t>
      </w:r>
    </w:p>
    <w:p>
      <w:pPr>
        <w:bidi w:val="0"/>
        <w:spacing w:after="280" w:afterAutospacing="1"/>
        <w:rPr>
          <w:rtl w:val="0"/>
        </w:rPr>
      </w:pPr>
      <w:r>
        <w:rPr>
          <w:rFonts w:ascii="Roboto" w:eastAsia="Roboto" w:hAnsi="Roboto" w:cs="Roboto"/>
          <w:rtl w:val="0"/>
        </w:rPr>
        <w:t>Lohkehtæjja edtja sjïehteladtedh guktie learohkh åadtjoeh meatan årrodh jïh lïeremelastose skreejrehtidh njaalmeldh, tjaaleldh jïh praktihkeles vuekiej tjïrrh maahtoem faagesne vejtiestidh jïh vuesiehtidh, jïh learoehkidie baajedh tjetskehke årrodh jïh eadtjohkelaakan daajroem ohtsedh. Lohkehtæjja jïh learohkh edtjieh soptsestalledh learohki evtiedimmien bïjre histovrijisnie. Learohkh edtjieh nuepiem åadtjodh pryövedh. Dan maahtoem mietie maam learohkh vuesiehtieh, edtjieh nuepiem åadtjodh baakoeh bïejedh dïsse maam dååjroeh sijjieh buektiehtieh, jïh jïjtsh faageles evtiedimmien bijjeli ussjedadtedh. Lohkehtæjja edtja bïhkedidh dan guhkiebasse lïeremen bïjre jïh lïerehtimmiem sjïehteladtedh guktie learohkh maehtieh bïhkedassem nuhtjedh sov maahtoem evtiedidh histovrijisnie.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histovrijefaagesne åtna gosse lïerehtimmiem galhkoe jåa3 mænngan. Lohkehtæjja edtja soejkesjidh jïh sjïehteladtedh guktie learohkh åadtjoeh sijjen maahtoem vuesiehtidh joekehtslaakan, mesnie goerkese, ussjedadteme jïh laejhtehks ussjedimmie, ovmessie ektiedimmine. Lohkehtæjja edtja karakteerem histovrijasse bïejedh dan maahtoen mietie maam learohke vuesiehtamme gosse learohke lea daajroeh jïh tjiehpiesvoeth ektesne nuhtjeme.</w:t>
      </w:r>
    </w:p>
    <w:p>
      <w:pPr>
        <w:pStyle w:val="Heading2"/>
        <w:bidi w:val="0"/>
        <w:spacing w:after="280" w:afterAutospacing="1"/>
        <w:rPr>
          <w:rtl w:val="0"/>
        </w:rPr>
      </w:pPr>
      <w:r>
        <w:rPr>
          <w:rFonts w:ascii="Roboto" w:eastAsia="Roboto" w:hAnsi="Roboto" w:cs="Roboto"/>
          <w:rtl w:val="0"/>
        </w:rPr>
        <w:t xml:space="preserve">Maahtoeulmieh jïh vuarjasjimmie jåa3 lissiebigkeme sïejhme studijemaahtose </w:t>
      </w:r>
    </w:p>
    <w:p>
      <w:pPr>
        <w:pStyle w:val="Heading3"/>
        <w:bidi w:val="0"/>
        <w:spacing w:after="280" w:afterAutospacing="1"/>
        <w:rPr>
          <w:rtl w:val="0"/>
        </w:rPr>
      </w:pPr>
      <w:r>
        <w:rPr>
          <w:rFonts w:ascii="Roboto" w:eastAsia="Roboto" w:hAnsi="Roboto" w:cs="Roboto"/>
          <w:rtl w:val="0"/>
        </w:rPr>
        <w:t>Maahtoeulmieh jïh vuarjasjimmie jåa3 lissiebigkeme sïejhme studijemaahtoen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ussjedadtedh guktie åvtetje aejkie mijjem hammode goh almetjh, jïh guktie mijjen toelhkestimmieh åvtetje aejkeste leah baajnehtamme daaletje tïjjen goerkesistie jïh veanhtadimmijste båetijen aajkan</w:t>
      </w:r>
    </w:p>
    <w:p>
      <w:pPr>
        <w:pStyle w:val="Li"/>
        <w:numPr>
          <w:ilvl w:val="0"/>
          <w:numId w:val="3"/>
        </w:numPr>
        <w:bidi w:val="0"/>
        <w:ind w:left="720"/>
        <w:rPr>
          <w:rtl w:val="0"/>
        </w:rPr>
      </w:pPr>
      <w:r>
        <w:rPr>
          <w:rFonts w:ascii="Roboto" w:eastAsia="Roboto" w:hAnsi="Roboto" w:cs="Roboto"/>
          <w:rtl w:val="0"/>
        </w:rPr>
        <w:t>digkiedidh mennie mieresne evtiedimmie ovmessie boelhkine lea mïerhkelgovveme orreme tsööpkemistie jallh kontinuiteeteste, jïh vuarjasjidh man åvteste akte heannadimmie åvtetje aejkien vihkele sjædta</w:t>
      </w:r>
    </w:p>
    <w:p>
      <w:pPr>
        <w:pStyle w:val="Li"/>
        <w:numPr>
          <w:ilvl w:val="0"/>
          <w:numId w:val="3"/>
        </w:numPr>
        <w:bidi w:val="0"/>
        <w:ind w:left="720"/>
        <w:rPr>
          <w:rtl w:val="0"/>
        </w:rPr>
      </w:pPr>
      <w:r>
        <w:rPr>
          <w:rFonts w:ascii="Roboto" w:eastAsia="Roboto" w:hAnsi="Roboto" w:cs="Roboto"/>
          <w:rtl w:val="0"/>
        </w:rPr>
        <w:t>ussjedadtedh guktie åvtetje aejkie åtnasåvva voengesne jïh ovmessie aktöörijste jïh aajkoem digkiedidh daejnie histovrijeåtnojne</w:t>
      </w:r>
    </w:p>
    <w:p>
      <w:pPr>
        <w:pStyle w:val="Li"/>
        <w:numPr>
          <w:ilvl w:val="0"/>
          <w:numId w:val="3"/>
        </w:numPr>
        <w:bidi w:val="0"/>
        <w:ind w:left="720"/>
        <w:rPr>
          <w:rtl w:val="0"/>
        </w:rPr>
      </w:pPr>
      <w:r>
        <w:rPr>
          <w:rFonts w:ascii="Roboto" w:eastAsia="Roboto" w:hAnsi="Roboto" w:cs="Roboto"/>
          <w:rtl w:val="0"/>
        </w:rPr>
        <w:t>åvtetje aejkiem goerehtidh viehkine dåeriesmoerh hammoedidh, gaavnedh, vuarjasjih jïh nuhtjedh joekehts materijellem jïh jïjtsh vaestiedassh åehpiedehtedh</w:t>
      </w:r>
    </w:p>
    <w:p>
      <w:pPr>
        <w:pStyle w:val="Li"/>
        <w:numPr>
          <w:ilvl w:val="0"/>
          <w:numId w:val="3"/>
        </w:numPr>
        <w:bidi w:val="0"/>
        <w:ind w:left="720"/>
        <w:rPr>
          <w:rtl w:val="0"/>
        </w:rPr>
      </w:pPr>
      <w:r>
        <w:rPr>
          <w:rFonts w:ascii="Roboto" w:eastAsia="Roboto" w:hAnsi="Roboto" w:cs="Roboto"/>
          <w:rtl w:val="0"/>
        </w:rPr>
        <w:t>tjïelkestidh vihkeles jarkelimmieh guktie almetjh leah beapmoeh reebleme jïh eatnemevierhtieh nuhtjeme, jïh vihkelesvoetem daestie vuarjasjidh almetjidie jïh monnehke seabradahkese</w:t>
      </w:r>
    </w:p>
    <w:p>
      <w:pPr>
        <w:pStyle w:val="Li"/>
        <w:numPr>
          <w:ilvl w:val="0"/>
          <w:numId w:val="3"/>
        </w:numPr>
        <w:bidi w:val="0"/>
        <w:ind w:left="720"/>
        <w:rPr>
          <w:rtl w:val="0"/>
        </w:rPr>
      </w:pPr>
      <w:r>
        <w:rPr>
          <w:rFonts w:ascii="Roboto" w:eastAsia="Roboto" w:hAnsi="Roboto" w:cs="Roboto"/>
          <w:rtl w:val="0"/>
        </w:rPr>
        <w:t>tjïelkestidh guktie åesiestimmie jïh ekonomeles systeemh leah faamoetsiehkide jïh almetji jieledh baajnehtamme</w:t>
      </w:r>
    </w:p>
    <w:p>
      <w:pPr>
        <w:pStyle w:val="Li"/>
        <w:numPr>
          <w:ilvl w:val="0"/>
          <w:numId w:val="3"/>
        </w:numPr>
        <w:bidi w:val="0"/>
        <w:ind w:left="720"/>
        <w:rPr>
          <w:rtl w:val="0"/>
        </w:rPr>
      </w:pPr>
      <w:r>
        <w:rPr>
          <w:rFonts w:ascii="Roboto" w:eastAsia="Roboto" w:hAnsi="Roboto" w:cs="Roboto"/>
          <w:rtl w:val="0"/>
        </w:rPr>
        <w:t>seabradahkejarkelimmieh buerkiestidh antihken raejeste aareh orretïjjen raajan jïh vihkelesvoetem vuarjasjidh joekedæmman jïh legitimeeremasse faamoste jïh almetji nuepijste demokraateles meatan årrodh</w:t>
      </w:r>
    </w:p>
    <w:p>
      <w:pPr>
        <w:pStyle w:val="Li"/>
        <w:numPr>
          <w:ilvl w:val="0"/>
          <w:numId w:val="3"/>
        </w:numPr>
        <w:bidi w:val="0"/>
        <w:ind w:left="720"/>
        <w:rPr>
          <w:rtl w:val="0"/>
        </w:rPr>
      </w:pPr>
      <w:r>
        <w:rPr>
          <w:rFonts w:ascii="Roboto" w:eastAsia="Roboto" w:hAnsi="Roboto" w:cs="Roboto"/>
          <w:rtl w:val="0"/>
        </w:rPr>
        <w:t>religijovnen sijjiem seabradahkesne buerkiestidh gaskeaalteren raejeste mijjen tïjjen raajan, jïh vuarjasjidh maam vihkelesvoete dïhte lea åtneme guktie almetjh leah jïjtjemse jïh mubpieh guarkeme</w:t>
      </w:r>
    </w:p>
    <w:p>
      <w:pPr>
        <w:pStyle w:val="Li"/>
        <w:numPr>
          <w:ilvl w:val="0"/>
          <w:numId w:val="3"/>
        </w:numPr>
        <w:bidi w:val="0"/>
        <w:ind w:left="720"/>
        <w:rPr>
          <w:rtl w:val="0"/>
        </w:rPr>
      </w:pPr>
      <w:r>
        <w:rPr>
          <w:rFonts w:ascii="Roboto" w:eastAsia="Roboto" w:hAnsi="Roboto" w:cs="Roboto"/>
          <w:rtl w:val="0"/>
        </w:rPr>
        <w:t>åssjaldahkh jïh ideologijh tjïelkestidh mah leah våaroeminie orreme politihkeles jarkelimmide bïevnesetïjjen raejeste daan biejjien raajan jïh vihkelesvoetem daejstie vuarjasjidh juktie daajbaaletje demokratijem evtiedidh</w:t>
      </w:r>
    </w:p>
    <w:p>
      <w:pPr>
        <w:pStyle w:val="Li"/>
        <w:numPr>
          <w:ilvl w:val="0"/>
          <w:numId w:val="3"/>
        </w:numPr>
        <w:bidi w:val="0"/>
        <w:ind w:left="720"/>
        <w:rPr>
          <w:rtl w:val="0"/>
        </w:rPr>
      </w:pPr>
      <w:r>
        <w:rPr>
          <w:rFonts w:ascii="Roboto" w:eastAsia="Roboto" w:hAnsi="Roboto" w:cs="Roboto"/>
          <w:rtl w:val="0"/>
        </w:rPr>
        <w:t>ussjedadtedh guktie teknologeles jarkelimmieh industrijelle revolusjovnen raejeste daan biejjien raajan leah almetji jieledem jarkelamme jïh veanhtadimmieh båetijen aajkan hammoedamme</w:t>
      </w:r>
    </w:p>
    <w:p>
      <w:pPr>
        <w:pStyle w:val="Li"/>
        <w:numPr>
          <w:ilvl w:val="0"/>
          <w:numId w:val="3"/>
        </w:numPr>
        <w:bidi w:val="0"/>
        <w:ind w:left="720"/>
        <w:rPr>
          <w:rtl w:val="0"/>
        </w:rPr>
      </w:pPr>
      <w:r>
        <w:rPr>
          <w:rFonts w:ascii="Roboto" w:eastAsia="Roboto" w:hAnsi="Roboto" w:cs="Roboto"/>
          <w:rtl w:val="0"/>
        </w:rPr>
        <w:t>tjïelkestidh man åvteste almetjh leah jeatjah laantide vaanterdamme, jïh kultuvretjåanghkoeh digkiedidh ovmessie perspektijvijste</w:t>
      </w:r>
    </w:p>
    <w:p>
      <w:pPr>
        <w:pStyle w:val="Li"/>
        <w:numPr>
          <w:ilvl w:val="0"/>
          <w:numId w:val="3"/>
        </w:numPr>
        <w:bidi w:val="0"/>
        <w:ind w:left="720"/>
        <w:rPr>
          <w:rtl w:val="0"/>
        </w:rPr>
      </w:pPr>
      <w:r>
        <w:rPr>
          <w:rFonts w:ascii="Roboto" w:eastAsia="Roboto" w:hAnsi="Roboto" w:cs="Roboto"/>
          <w:rtl w:val="0"/>
        </w:rPr>
        <w:t>tjïelkestidh man åvteste kolonijefaamoeh laantedajvh ritnin jïh vuarjasjidh konsekvenside destie</w:t>
      </w:r>
    </w:p>
    <w:p>
      <w:pPr>
        <w:pStyle w:val="Li"/>
        <w:numPr>
          <w:ilvl w:val="0"/>
          <w:numId w:val="3"/>
        </w:numPr>
        <w:bidi w:val="0"/>
        <w:ind w:left="720"/>
        <w:rPr>
          <w:rtl w:val="0"/>
        </w:rPr>
      </w:pPr>
      <w:r>
        <w:rPr>
          <w:rFonts w:ascii="Roboto" w:eastAsia="Roboto" w:hAnsi="Roboto" w:cs="Roboto"/>
          <w:rtl w:val="0"/>
        </w:rPr>
        <w:t>digkiedidh man åvteste veartenedåarjoeh sjïdti jïh såemies jeatjah vihkeles dåaroeh jallh vigkieh 1900-låhkoen, jïh ussjedadtedh mejtie raeffiesjæjsjalimmieh leah raeffiem jïh liktemem sjugniedamme</w:t>
      </w:r>
    </w:p>
    <w:p>
      <w:pPr>
        <w:pStyle w:val="Li"/>
        <w:numPr>
          <w:ilvl w:val="0"/>
          <w:numId w:val="3"/>
        </w:numPr>
        <w:bidi w:val="0"/>
        <w:ind w:left="720"/>
        <w:rPr>
          <w:rtl w:val="0"/>
        </w:rPr>
      </w:pPr>
      <w:r>
        <w:rPr>
          <w:rFonts w:ascii="Roboto" w:eastAsia="Roboto" w:hAnsi="Roboto" w:cs="Roboto"/>
          <w:rtl w:val="0"/>
        </w:rPr>
        <w:t>akten almetjen dahkoesijjiem jïh veeljemenuepieh goerehtidh vigkietsiehkine jïh konsekvensh vuarjasjidh dejstie veeljemijstie mejtie almetje lea vaalteme</w:t>
      </w:r>
    </w:p>
    <w:p>
      <w:pPr>
        <w:pStyle w:val="Li"/>
        <w:numPr>
          <w:ilvl w:val="0"/>
          <w:numId w:val="3"/>
        </w:numPr>
        <w:bidi w:val="0"/>
        <w:ind w:left="720"/>
        <w:rPr>
          <w:rtl w:val="0"/>
        </w:rPr>
      </w:pPr>
      <w:r>
        <w:rPr>
          <w:rFonts w:ascii="Roboto" w:eastAsia="Roboto" w:hAnsi="Roboto" w:cs="Roboto"/>
          <w:rtl w:val="0"/>
        </w:rPr>
        <w:t>ussjedadtedh guktie ideologijh jïh ussjedimmievuekieh 1900-låhkoen jïh daan biejjien raajan lea dïedtelgimmie, terrorem jïh almetjebovvestimmiem vadteme goh holocaust</w:t>
      </w:r>
    </w:p>
    <w:p>
      <w:pPr>
        <w:pStyle w:val="Li"/>
        <w:numPr>
          <w:ilvl w:val="0"/>
          <w:numId w:val="3"/>
        </w:numPr>
        <w:bidi w:val="0"/>
        <w:ind w:left="720"/>
        <w:rPr>
          <w:rtl w:val="0"/>
        </w:rPr>
      </w:pPr>
      <w:r>
        <w:rPr>
          <w:rFonts w:ascii="Roboto" w:eastAsia="Roboto" w:hAnsi="Roboto" w:cs="Roboto"/>
          <w:rtl w:val="0"/>
        </w:rPr>
        <w:t>ektiedimmiem digkiedidh tseegkemen gaskem aktede nasjonaale identiteeteste Nöörjesne jïh daaroedehtemepolitihke jïh ovreaktam saemieh leah dååjreme</w:t>
      </w:r>
    </w:p>
    <w:p>
      <w:pPr>
        <w:pStyle w:val="Li"/>
        <w:numPr>
          <w:ilvl w:val="0"/>
          <w:numId w:val="3"/>
        </w:numPr>
        <w:bidi w:val="0"/>
        <w:ind w:left="720"/>
        <w:rPr>
          <w:rtl w:val="0"/>
        </w:rPr>
      </w:pPr>
      <w:r>
        <w:rPr>
          <w:rFonts w:ascii="Roboto" w:eastAsia="Roboto" w:hAnsi="Roboto" w:cs="Roboto"/>
          <w:rtl w:val="0"/>
        </w:rPr>
        <w:t>goerehtidh guktie almetjh leah byjjesfaamoedarjomen jïh lutniestimmien åvteste barkeme nöörjen jïh saemien histovrijisnie, jïh tjïelkestidh guktie dah seamma tïjjen lea viehkiehtamme demokratijem evtiedamme</w:t>
      </w:r>
    </w:p>
    <w:p>
      <w:pPr>
        <w:pStyle w:val="Li"/>
        <w:numPr>
          <w:ilvl w:val="0"/>
          <w:numId w:val="3"/>
        </w:numPr>
        <w:bidi w:val="0"/>
        <w:spacing w:after="280" w:afterAutospacing="1"/>
        <w:ind w:left="720"/>
        <w:rPr>
          <w:rtl w:val="0"/>
        </w:rPr>
      </w:pPr>
      <w:r>
        <w:rPr>
          <w:rFonts w:ascii="Roboto" w:eastAsia="Roboto" w:hAnsi="Roboto" w:cs="Roboto"/>
          <w:rtl w:val="0"/>
        </w:rPr>
        <w:t>tjïelkestidh tryjjesvoeteevtiedimmiem Nöörjesne 1900-låhkoen jïh konsekvenside almetji jieliedasse digkiedidh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histovrijisnie jåa 3 - lissiebigkeme sïejhme studijemaahtose evtiedieh jïh vuesiehtieh gosse histovrijefaageles vuekieh jïh histovrijefaageles materijellem nuhtjieh vaestiedassh gaavnedh, jïh gosse guarkoeh almetji haestemh jïh dahkoeh histovrijes konteekstine. Learohkh aaj maahtoem evtiedieh jïh vuesiehtieh gosse ovmessie perspektijvh åehpiedehtieh åvtetjen aejkien heannadimmide, jïh gosse ussjededtieh guktie åehpiedehtemh åvtetje aejkeste åtnasuvvieh jïh guktie åvtetje aejkie viehkiehtieh dejtie baajnehtidh goh almetjh. Learohkh aaj maahtoem evtiedieh jïh vuesiehtieh gosse ovmessie perspektijvh åehpiedehtieh åvtetjen aejkien heannadimmide, jïh gosse ussjededtieh guktie åehpiedehtemh åvtetje aejkeste åtnasuvvieh jïh guktie åvtetje aejkie viehkiehtieh dejtie baajnehtidh goh almetjh. Learohkh aaj maahtoem evtiedieh jïh vuesiehtieh gosse ovmessie perspektijvh åehpiedehtieh åvtetjen aejkien heannadimmide, jïh gosse ussjededtieh guktie åehpiedehtemh åvtetje aejkeste åtnasuvvieh jïh guktie åvtetje aejkie viehkiehtieh dejtie baajnehtidh goh almetjh.</w:t>
      </w:r>
    </w:p>
    <w:p>
      <w:pPr>
        <w:bidi w:val="0"/>
        <w:spacing w:after="280" w:afterAutospacing="1"/>
        <w:rPr>
          <w:rtl w:val="0"/>
        </w:rPr>
      </w:pPr>
      <w:r>
        <w:rPr>
          <w:rFonts w:ascii="Roboto" w:eastAsia="Roboto" w:hAnsi="Roboto" w:cs="Roboto"/>
          <w:rtl w:val="0"/>
        </w:rPr>
        <w:t>Lohkehtæjja edtja sjïehteladtedh guktie learohkh åadtjoeh meatan årrodh jïh lïeremelastose skreejrehtidh njaalmeldh, tjaaleldh jïh praktihkeles vuekiej tjïrrh maahtoem faagesne vejtiestidh jïh vuesiehtidh, jïh learoehkidie baajedh tjetskehke årrodh jïh eadtjohkelaakan daajroem ohtsedh. Lohkehtæjja jïh learohkh edtjieh soptsestalledh learohki evtiedimmien bïjre histovrijisnie. Learohkh edtjieh nuepiem åadtjodh pryövedh. Dan maahtoem mietie maam learohkh vuesiehtieh, edtjieh nuepiem åadtjodh baakoeh bïejedh dïsse maam dååjroeh sijjieh buektiehtieh, jïh jïjtsh faageles evtiedimmien bijjeli ussjedadtedh. Lohkehtæjja edtja bïhkedidh dan guhkiebasse lïeremen bïjre jïh lïerehtimmiem sjïehteladtedh guktie learohkh maehtieh bïhkedassem nuhtjedh sov maahtoem evtiedidh histovrijisnie.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histovrijefaagesne åtna gosse lïerehtimmiem galhkoe jåa3 lissiebigkeme sïejhme studijemaahtoen mænngan. Lohkehtæjja edtja soejkesjidh jïh sjïehteladtedh guktie learohkh åadtjoeh sijjen maahtoem vuesiehtidh joekehtslaakan, mesnie goerkese, ussjedadteme jïh laejhtehks ussjedimmie, ovmessie ektiedimmine. Lohkehtæjja edtja karakteerem histovrijasse bïejedh dan maahtoen mietie maam learohke vuesiehtamme gosse learohke lea daajroeh jïh tjiehpiesvoeth ektesne nuhtjeme.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Jåa3 studijeryöjreden ööhpehtimmieprogramme: Learohkh edtjieh aktem galhkuvekarakteerem utnedh.</w:t>
      </w:r>
    </w:p>
    <w:p>
      <w:pPr>
        <w:bidi w:val="0"/>
        <w:spacing w:after="280" w:afterAutospacing="1"/>
        <w:rPr>
          <w:rtl w:val="0"/>
        </w:rPr>
      </w:pPr>
      <w:r>
        <w:rPr>
          <w:rFonts w:ascii="Roboto" w:eastAsia="Roboto" w:hAnsi="Roboto" w:cs="Roboto"/>
          <w:rtl w:val="0"/>
        </w:rPr>
        <w:t>Jåa3 lissiebigkeme sïejhme studijemaahtose: Learohkh edtjieh aktem galhkuvekarakteerem utnedh.</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Jåa3 studijeryöjreden ööhpehtimmieprogramme: Learohke maahta njaalmeldh-eksamenasse geasalgovvedh ryöjredimmiebieline. Eksamene dorjesåvva jïh sensureereme sjædta voenges.</w:t>
      </w:r>
    </w:p>
    <w:p>
      <w:pPr>
        <w:bidi w:val="0"/>
        <w:spacing w:after="280" w:afterAutospacing="1"/>
        <w:rPr>
          <w:rtl w:val="0"/>
        </w:rPr>
      </w:pPr>
      <w:r>
        <w:rPr>
          <w:rFonts w:ascii="Roboto" w:eastAsia="Roboto" w:hAnsi="Roboto" w:cs="Roboto"/>
          <w:rtl w:val="0"/>
        </w:rPr>
        <w:t>Jåa3 lissiebigkeme sïejhme studijemaahtose: Learohke maahta njaalmeldh eksamenasse geasalgovvedh ryöjredimmiebieline. Eksamene dorjesåvva jïh sensureereme sjædta voenges.</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Jåa3 studijeryöjremen ööhpehtimmieprogramme: Privatiste edtja njaalmeldh eksamenem vaeltedh. Eksamene dorjesåvva jïh sensureereme sjædta voenges. Fylhkentjïelte muana mejtie privatisth edtjieh ryöjredimmiebieliem åadtjodh voenges vadteme eksamenisnie.</w:t>
      </w:r>
    </w:p>
    <w:p>
      <w:pPr>
        <w:bidi w:val="0"/>
        <w:spacing w:after="280" w:afterAutospacing="1"/>
        <w:rPr>
          <w:rtl w:val="0"/>
        </w:rPr>
      </w:pPr>
      <w:r>
        <w:rPr>
          <w:rFonts w:ascii="Roboto" w:eastAsia="Roboto" w:hAnsi="Roboto" w:cs="Roboto"/>
          <w:rtl w:val="0"/>
        </w:rPr>
        <w:t>Jåa3 lissiebigkeme sïejhme studijemaahtose: Privatiste edtja njaalmeldh-praktihkeles eksamenem vaeltedh. Eksamene dorjesåvva jïh sensureereme sjædta voenges. Fylhkentjïelte muana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https://www.udir.no/lk20/HIS02-03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historie fellesfag,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HIS02-03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HIS02-03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histovrije, saemien soejkesje</dc:title>
  <cp:revision>1</cp:revision>
</cp:coreProperties>
</file>