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Historjjá oahppoplána, sámi plána</w:t>
      </w:r>
    </w:p>
    <w:p>
      <w:pPr>
        <w:bidi w:val="0"/>
        <w:spacing w:after="280" w:afterAutospacing="1"/>
        <w:rPr>
          <w:rtl w:val="0"/>
        </w:rPr>
      </w:pPr>
      <w:r>
        <w:rPr>
          <w:rFonts w:ascii="Roboto" w:eastAsia="Roboto" w:hAnsi="Roboto" w:cs="Roboto"/>
          <w:rtl w:val="0"/>
        </w:rPr>
        <w:t xml:space="preserve">Dette er en nordsamisk oversettelse av den fastsatte læreplanteksten. Læreplanen er fastsatt på dárogiella. </w:t>
      </w:r>
    </w:p>
    <w:p>
      <w:pPr>
        <w:bidi w:val="0"/>
        <w:spacing w:after="280" w:afterAutospacing="1"/>
        <w:rPr>
          <w:rtl w:val="0"/>
        </w:rPr>
      </w:pPr>
      <w:r>
        <w:rPr>
          <w:rFonts w:ascii="Roboto" w:eastAsia="Roboto" w:hAnsi="Roboto" w:cs="Roboto"/>
          <w:rtl w:val="0"/>
        </w:rPr>
        <w:t xml:space="preserve">Máhttodepartemeanta mearridan láhkaásahussan 15.11.2019. Máhttodepartemeanta mearridan eksámenortnega 29.06.2020. </w:t>
      </w:r>
    </w:p>
    <w:p>
      <w:pPr>
        <w:bidi w:val="0"/>
        <w:spacing w:after="280" w:afterAutospacing="1"/>
        <w:rPr>
          <w:rtl w:val="0"/>
        </w:rPr>
      </w:pPr>
      <w:r>
        <w:rPr>
          <w:rFonts w:ascii="Roboto" w:eastAsia="Roboto" w:hAnsi="Roboto" w:cs="Roboto"/>
          <w:rtl w:val="0"/>
        </w:rPr>
        <w:t xml:space="preserve">Gusto 01.08.2021 rájes </w:t>
      </w:r>
    </w:p>
    <w:p>
      <w:pPr>
        <w:pStyle w:val="Heading1"/>
        <w:pageBreakBefore/>
        <w:bidi w:val="0"/>
        <w:spacing w:after="280" w:afterAutospacing="1"/>
        <w:rPr>
          <w:rtl w:val="0"/>
        </w:rPr>
      </w:pPr>
      <w:r>
        <w:rPr>
          <w:rFonts w:ascii="Roboto" w:eastAsia="Roboto" w:hAnsi="Roboto" w:cs="Roboto"/>
          <w:rtl w:val="0"/>
        </w:rPr>
        <w:t xml:space="preserve">Fága birra </w:t>
      </w:r>
    </w:p>
    <w:p>
      <w:pPr>
        <w:pStyle w:val="Heading2"/>
        <w:bidi w:val="0"/>
        <w:spacing w:after="280" w:afterAutospacing="1"/>
        <w:rPr>
          <w:rtl w:val="0"/>
        </w:rPr>
      </w:pPr>
      <w:r>
        <w:rPr>
          <w:rFonts w:ascii="Roboto" w:eastAsia="Roboto" w:hAnsi="Roboto" w:cs="Roboto"/>
          <w:rtl w:val="0"/>
        </w:rPr>
        <w:t xml:space="preserve">Fága relevánsa ja guovddáš árvvut </w:t>
      </w:r>
    </w:p>
    <w:p>
      <w:pPr>
        <w:bidi w:val="0"/>
        <w:spacing w:after="280" w:afterAutospacing="1"/>
        <w:rPr>
          <w:rtl w:val="0"/>
        </w:rPr>
      </w:pPr>
      <w:r>
        <w:rPr>
          <w:rFonts w:ascii="Roboto" w:eastAsia="Roboto" w:hAnsi="Roboto" w:cs="Roboto"/>
          <w:rtl w:val="0"/>
        </w:rPr>
        <w:t>Historjá lea guovddáš fága kultur- ja servodatáddejupmái, oahppahábmemii ja identitehtaovdáneapmái. Fága galgá váikkuhit dasa ahte oahppit áddejit iežaset ja servodaga, ja ahte struktuvrrat, árvvut ja miellaguottut dálááiggis vulget vássánáiggis. Fága bokte galget oahppit ovdánahttit áddejumi dehálaš historjjálaš dáhpáhusaide ja oktavuođaide ja olbmuid doaibmavejolašvuođaide vássánáiggis. Fága galgá dasto váikkuhit dasa ahte oahppit šaddet aktiiva mielborgárin geat máhttet orienteret iežaset, oaivvildit dálá hástalusaid birra ja oaidnit daid historjjálaš oktavuođas. Dovddastit ahte máilbmi lea leamaš earálágan, ja ahte dálááigi ja boahtteáigi sáhttet šaddat earán, leat dehálaš eavttut aktiiva servodatoassálastimii. Fága bokte galget oahppit ovdánahttit kritihkalaš jurddašeami ja dieđalaš jurddašanvugiid dáidduid maiguin sáhttet háhkat máhtu ja áddet mo máhttu šaddá, ja mo vássánáiggi govvádusat geavahuvvojit ja boastut geavahuvvojit. Oktan árbevirolaš vásáhusvuđot máhtuin galgá dát addit sidjiide gelbbolašvuođa mii ráhkkanahttá sin searvat servodat- ja bargoeallimii.</w:t>
      </w:r>
    </w:p>
    <w:p>
      <w:pPr>
        <w:bidi w:val="0"/>
        <w:spacing w:after="280" w:afterAutospacing="1"/>
        <w:rPr>
          <w:rtl w:val="0"/>
        </w:rPr>
      </w:pPr>
      <w:r>
        <w:rPr>
          <w:rFonts w:ascii="Roboto" w:eastAsia="Roboto" w:hAnsi="Roboto" w:cs="Roboto"/>
          <w:rtl w:val="0"/>
        </w:rPr>
        <w:t>Buot fágat galget leat mielde duohtandahkamin oahpahusa árvovuođu. Historjá galgá váikkuhit dasa ahte oahppit ovdánahttet áddejumi norgga ja sámi historjjá ja kulturárbbi birra, ja áddejumi girjáivuhtii. Fága galgá maiddái ovdánahttit ohppiid dihtomielalašvuođa dasa mo olbmot leat váikkuhan lundui ja dálkkádahkii, organiseren iežaset servodagain ja dagahan ja čoavdán riidduid. Fága bokte galget oahppit ovdánahttit áddejumi demokráhtalaš árvvuide ja olmmošvuoigatvuođaide. Oahppit galget dasto ovdánahttit áddejumi árvvuide nugo ovttaárvosašvuhtii, dásseárvui ja ehtalaš dihtomielalašvuhtii historjádihtomielalašvuođa, historjjálaš empatiija ja perspektiivagirjáivuođa bokte. Go oahppit suokkardit historjjá ja ovdánahttet gáldokritihkalaš gelbbolašvuođa, de nannejuvvo sin diehtoáŋgirvuohta, beroštupmi ja kritihkalaš jurddašeapmi. Sámi historjjá oktavuođas lea kulturmuittuid ja njálmmálaš gálduid geavaheapmi ja árvvoštallan dehálaš. Oahppoplána lea vuođđuduvvon sámi árvvuide, gillii, kultuvrii ja servodateallimii.</w:t>
      </w:r>
    </w:p>
    <w:p>
      <w:pPr>
        <w:pStyle w:val="Heading2"/>
        <w:bidi w:val="0"/>
        <w:spacing w:after="280" w:afterAutospacing="1"/>
        <w:rPr>
          <w:rtl w:val="0"/>
        </w:rPr>
      </w:pPr>
      <w:r>
        <w:rPr>
          <w:rFonts w:ascii="Roboto" w:eastAsia="Roboto" w:hAnsi="Roboto" w:cs="Roboto"/>
          <w:rtl w:val="0"/>
        </w:rPr>
        <w:t xml:space="preserve">Guovddášelemeanttat </w:t>
      </w:r>
    </w:p>
    <w:p>
      <w:pPr>
        <w:pStyle w:val="Heading3"/>
        <w:bidi w:val="0"/>
        <w:spacing w:after="280" w:afterAutospacing="1"/>
        <w:rPr>
          <w:rtl w:val="0"/>
        </w:rPr>
      </w:pPr>
      <w:r>
        <w:rPr>
          <w:rFonts w:ascii="Roboto" w:eastAsia="Roboto" w:hAnsi="Roboto" w:cs="Roboto"/>
          <w:rtl w:val="0"/>
        </w:rPr>
        <w:t xml:space="preserve">Historjádiđolašvuohta </w:t>
      </w:r>
    </w:p>
    <w:p>
      <w:pPr>
        <w:bidi w:val="0"/>
        <w:spacing w:after="280" w:afterAutospacing="1"/>
        <w:rPr>
          <w:rtl w:val="0"/>
        </w:rPr>
      </w:pPr>
      <w:r>
        <w:rPr>
          <w:rFonts w:ascii="Roboto" w:eastAsia="Roboto" w:hAnsi="Roboto" w:cs="Roboto"/>
          <w:rtl w:val="0"/>
        </w:rPr>
        <w:t>Oahppit galget áddet iežaset historjáhábmejuvvon ja historjáhábmejeaddjin vássánáiggiin, dálááiggiin ja boahtteáiggiin. Oahppit ovdánahttet historjádihtomielalašvuođa go suokkardit historjjá, háhket gáldokritihkalaš gelbbolašvuođa ja máhttet oaidnit iešguđet perspektiivvaid ja oktavuođaid fágas. Dasa lassin fertejit oahppit máhttit ovdánahttit historjjálaš empatiija, seammás go háhket historjjálaš bajilgova.</w:t>
      </w:r>
    </w:p>
    <w:p>
      <w:pPr>
        <w:pStyle w:val="Heading3"/>
        <w:bidi w:val="0"/>
        <w:spacing w:after="280" w:afterAutospacing="1"/>
        <w:rPr>
          <w:rtl w:val="0"/>
        </w:rPr>
      </w:pPr>
      <w:r>
        <w:rPr>
          <w:rFonts w:ascii="Roboto" w:eastAsia="Roboto" w:hAnsi="Roboto" w:cs="Roboto"/>
          <w:rtl w:val="0"/>
        </w:rPr>
        <w:t xml:space="preserve">Suokkardeaddji historjá ja gáldokritihkalaš dihtomielalašvuohta </w:t>
      </w:r>
    </w:p>
    <w:p>
      <w:pPr>
        <w:bidi w:val="0"/>
        <w:spacing w:after="280" w:afterAutospacing="1"/>
        <w:rPr>
          <w:rtl w:val="0"/>
        </w:rPr>
      </w:pPr>
      <w:r>
        <w:rPr>
          <w:rFonts w:ascii="Roboto" w:eastAsia="Roboto" w:hAnsi="Roboto" w:cs="Roboto"/>
          <w:rtl w:val="0"/>
        </w:rPr>
        <w:t>Oahppit galget máhttit imaštallat ja reflekteret ja árvvoštallat mo máhttu vássánáiggi birra šaddá. Sii galget máhttit čájehit iežaset diehtoáŋgirvuođa ja aktiivvalaččat háhkat máhtu ja ieža hábmet máhtu go čađahit guorahallamiid ja hutket muitalusaid. Oahppit galget máhttit háhkat, dulkot ja geavahit historjjálaš materiálaid gáldun iežaset historjágovvádusain. Gáldokritihkalaš dihtomielalašvuođas lea sáhka máhttit mearridit masa historjjálaš materiála sáhttá geavahuvvot, ja man muddui dat sáhttet čalmmustahttit min gažaldagaid. Oahppit galget áddet ahte váilevaš gáldut sáhttet ráddjet máhtu.</w:t>
      </w:r>
    </w:p>
    <w:p>
      <w:pPr>
        <w:pStyle w:val="Heading3"/>
        <w:bidi w:val="0"/>
        <w:spacing w:after="280" w:afterAutospacing="1"/>
        <w:rPr>
          <w:rtl w:val="0"/>
        </w:rPr>
      </w:pPr>
      <w:r>
        <w:rPr>
          <w:rFonts w:ascii="Roboto" w:eastAsia="Roboto" w:hAnsi="Roboto" w:cs="Roboto"/>
          <w:rtl w:val="0"/>
        </w:rPr>
        <w:t xml:space="preserve">Historjjálaš empatiija, oktavuođat ja perspektiivvat </w:t>
      </w:r>
    </w:p>
    <w:p>
      <w:pPr>
        <w:bidi w:val="0"/>
        <w:spacing w:after="280" w:afterAutospacing="1"/>
        <w:rPr>
          <w:rtl w:val="0"/>
        </w:rPr>
      </w:pPr>
      <w:r>
        <w:rPr>
          <w:rFonts w:ascii="Roboto" w:eastAsia="Roboto" w:hAnsi="Roboto" w:cs="Roboto"/>
          <w:rtl w:val="0"/>
        </w:rPr>
        <w:t>Oahppit galget máhttit árvvoštallat vássánáiggi daguid, dáhpáhusaid ja fenomenaid oktavuođaid ja áddet ahte iešguđet vuolggasajit váikkuhit dasa mo vássánáigi áddejuvvo ja govviduvvo. Sii galget máhttit árvvoštallat vejolaš sivva- ja váikkuhusbeliid vássánáiggis ja manne vuogádagat ja fenomenat rivdet dahje leat stáđđásat. Oahppit galget máhttit áddet olbmuid hástalusaid ja daguid vássánáiggis. Seammás galget sii maiddái áddet ahte historjjálaš ovdáneapmi ii lean oidnojuvvon, muhto lei olbmuid válljemiid ja vuoruhemiid boađusin.</w:t>
      </w:r>
    </w:p>
    <w:p>
      <w:pPr>
        <w:pStyle w:val="Heading3"/>
        <w:bidi w:val="0"/>
        <w:spacing w:after="280" w:afterAutospacing="1"/>
        <w:rPr>
          <w:rtl w:val="0"/>
        </w:rPr>
      </w:pPr>
      <w:r>
        <w:rPr>
          <w:rFonts w:ascii="Roboto" w:eastAsia="Roboto" w:hAnsi="Roboto" w:cs="Roboto"/>
          <w:rtl w:val="0"/>
        </w:rPr>
        <w:t xml:space="preserve">Olbmot ja servodagat vássánáiggis, dálááiggis ja boahtteáiggis </w:t>
      </w:r>
    </w:p>
    <w:p>
      <w:pPr>
        <w:bidi w:val="0"/>
        <w:spacing w:after="280" w:afterAutospacing="1"/>
        <w:rPr>
          <w:rtl w:val="0"/>
        </w:rPr>
      </w:pPr>
      <w:r>
        <w:rPr>
          <w:rFonts w:ascii="Roboto" w:eastAsia="Roboto" w:hAnsi="Roboto" w:cs="Roboto"/>
          <w:rtl w:val="0"/>
        </w:rPr>
        <w:t>Oahppit galget háhkat áddejumi ja bajilgova dehálaš historjjálaš sisdoalus ja dehálaš fáttáin ja áigodagain norgga ja riikkaidgaskasaš historjjás barggadettiin stuorra gažaldagaiguin. Sii galget máhttit oaidnit historjjá oktavuođaid ja ahte ovdánahttindovdomearkkat latnjalastet. Oahppit galget máhttit oaidnit vássánáiggi mearkkašumi alcceseaset dálááiggis ja boahtteáiggis. Mo olbmot leat háhkan biepmu ja birgejumi ja hábmen ja juohkán riggodagaid ja resurssaid? Mo olbmot leat organiseren iežaset servodagas? Mo olbmot leat gulahallan ja deaivvadan eará olbmuiguin? Mo olbmot leat sihke dagahan riidduid, eallán riidduiguin ja čoavdán riidduid, muhto maiddái nagodan eallit soabalašvuođas? Mo olbmot leat definerejuvvon, mo sii leat defineren iežaset, ja mo sii leat ádden iežaset saji máilmmis?</w:t>
      </w:r>
    </w:p>
    <w:p>
      <w:pPr>
        <w:pStyle w:val="Heading2"/>
        <w:bidi w:val="0"/>
        <w:spacing w:after="280" w:afterAutospacing="1"/>
        <w:rPr>
          <w:rtl w:val="0"/>
        </w:rPr>
      </w:pPr>
      <w:r>
        <w:rPr>
          <w:rFonts w:ascii="Roboto" w:eastAsia="Roboto" w:hAnsi="Roboto" w:cs="Roboto"/>
          <w:rtl w:val="0"/>
        </w:rPr>
        <w:t xml:space="preserve">Fágaidrasttideaddji fáttát </w:t>
      </w:r>
    </w:p>
    <w:p>
      <w:pPr>
        <w:pStyle w:val="Heading3"/>
        <w:bidi w:val="0"/>
        <w:spacing w:after="280" w:afterAutospacing="1"/>
        <w:rPr>
          <w:rtl w:val="0"/>
        </w:rPr>
      </w:pPr>
      <w:r>
        <w:rPr>
          <w:rFonts w:ascii="Roboto" w:eastAsia="Roboto" w:hAnsi="Roboto" w:cs="Roboto"/>
          <w:rtl w:val="0"/>
        </w:rPr>
        <w:t xml:space="preserve">Álbmotdearvvasvuohta ja eallimis birgen </w:t>
      </w:r>
    </w:p>
    <w:p>
      <w:pPr>
        <w:bidi w:val="0"/>
        <w:spacing w:after="280" w:afterAutospacing="1"/>
        <w:rPr>
          <w:rtl w:val="0"/>
        </w:rPr>
      </w:pPr>
      <w:r>
        <w:rPr>
          <w:rFonts w:ascii="Roboto" w:eastAsia="Roboto" w:hAnsi="Roboto" w:cs="Roboto"/>
          <w:rtl w:val="0"/>
        </w:rPr>
        <w:t>Historjáfágas álbmotdearvvašvuođa ja eallinhálddašeami fágaidrasttildeaddji fáttás galget oahppit oahppat ahte sii leat historjáhábmejuvvon ja historjáhábmejeaddjit. Dát galgá váikkuhit dasa ahte oahppit máhttet áddet, váikkuhit ja hálddašit iežaset eallima. Oahppit galget oaidnit ahte vássánáigi ja mo dat lea govviduvvon, lea mielde hábmemin mo olbmot ja servodagat atnet iežaset ja earáid. Dás lea mearkkašupmi oadjebas identitehta ovdáneapmái. Áddet mo olbmot leat leamaš mielde hábmemin historjjá, addá ohppiide áddejumi das ahte maiddái sii sáhttet leat mielde hábmemin iežaset dálááiggi ja boahtteáiggi. Dákkár áddejupmi sáhttá leat mielde addimin oaivila eallimii ja movttiidahttit sin dahkat buriid árvoválljemiid. Historjáfágas lea sáhka mo olbmot vássánáiggis dustejedje iežaset eallineavttuid, ja oahppit galget ovdánahttit historjjálaš empatiija. Dát galgá addit ohppiide vuođu ovdánahttit árvvusatnima earáide ja dahkat vásttolaš eallinválljemiid.</w:t>
      </w:r>
    </w:p>
    <w:p>
      <w:pPr>
        <w:pStyle w:val="Heading3"/>
        <w:bidi w:val="0"/>
        <w:spacing w:after="280" w:afterAutospacing="1"/>
        <w:rPr>
          <w:rtl w:val="0"/>
        </w:rPr>
      </w:pPr>
      <w:r>
        <w:rPr>
          <w:rFonts w:ascii="Roboto" w:eastAsia="Roboto" w:hAnsi="Roboto" w:cs="Roboto"/>
          <w:rtl w:val="0"/>
        </w:rPr>
        <w:t xml:space="preserve">Demokratiija ja mielborgárvuohta </w:t>
      </w:r>
    </w:p>
    <w:p>
      <w:pPr>
        <w:bidi w:val="0"/>
        <w:spacing w:after="280" w:afterAutospacing="1"/>
        <w:rPr>
          <w:rtl w:val="0"/>
        </w:rPr>
      </w:pPr>
      <w:r>
        <w:rPr>
          <w:rFonts w:ascii="Roboto" w:eastAsia="Roboto" w:hAnsi="Roboto" w:cs="Roboto"/>
          <w:rtl w:val="0"/>
        </w:rPr>
        <w:t>Historjáfágas demokratiija ja mielborgárvuođa fágaidrasttildeaddji fáttás galget oahppit oahppat demokratiija vuolgaga ja ovdáneami. Fága galgá maiddái addit ohppiide áddejumi mii dat birgeha demokratiijaid. Oahppit galget maiddái máhttit oaidnit ahte demokratiija ii leat leamaš, ii ge leat diehttelas, muhto boađus olbmuid válljemiin vássánáiggis, dálááiggis ja boahtteáiggis. Dasto galgá historjáfága leat mielde loktemin dihtomielalašvuođa eamiálbmot- ja minoritehtaperspektiivvaide ja hábmet vejolašvuođaid ovttasbargat, gulahallat ja digaštallat. Historjáfága bokte oahppit ohppet oaidnit perspektiivvaid girjáivuođa ja áddet ahte olbmuin leat iešguđetlágan vuoruheamit, miellaguottut ja árvvut iešguđet konteavsttain. Historjáfága lea ná mielde dagaheamen ohppiid dihtomielalažžan vejolašvuođaide mat sis leat šaddat aktiiva mielborgárin.</w:t>
      </w:r>
    </w:p>
    <w:p>
      <w:pPr>
        <w:pStyle w:val="Heading3"/>
        <w:bidi w:val="0"/>
        <w:spacing w:after="280" w:afterAutospacing="1"/>
        <w:rPr>
          <w:rtl w:val="0"/>
        </w:rPr>
      </w:pPr>
      <w:r>
        <w:rPr>
          <w:rFonts w:ascii="Roboto" w:eastAsia="Roboto" w:hAnsi="Roboto" w:cs="Roboto"/>
          <w:rtl w:val="0"/>
        </w:rPr>
        <w:t xml:space="preserve">Guoddevaš ovdáneapmi </w:t>
      </w:r>
    </w:p>
    <w:p>
      <w:pPr>
        <w:bidi w:val="0"/>
        <w:spacing w:after="280" w:afterAutospacing="1"/>
        <w:rPr>
          <w:rtl w:val="0"/>
        </w:rPr>
      </w:pPr>
      <w:r>
        <w:rPr>
          <w:rFonts w:ascii="Roboto" w:eastAsia="Roboto" w:hAnsi="Roboto" w:cs="Roboto"/>
          <w:rtl w:val="0"/>
        </w:rPr>
        <w:t>Historjáfágas demokratiija ja mielborgárvuođa fágaidrasttildeaddji fáttás galget oahppit oahppat olbmuid ja luonddu ovttasdoaibmama. Fága čájeha mo olbmot leat vuhtiiváldán luonddu, hálddašan ja geavahan resurssaid. Historjáfága fuomášuhttá maiddái mo olbmuid doaimmat leat rievdadan eallineavttuid eatnamis, seammás go olbmuin maiddái leat dáiddut čoavdit váttisvuođaid mat leat čuožžilan. Historjádihtomielalašvuohta addá ohppiide áddejumi das ahte iežaset válljemiid váikkuhusat šaddet earáid historján. Danne sáhttet sii maiddái šaddat dihtomielalažžan iežaset vejolašvuođaide váikkuhit eanet guoddevaš servodaga buorrin.</w:t>
      </w:r>
    </w:p>
    <w:p>
      <w:pPr>
        <w:pStyle w:val="Heading2"/>
        <w:bidi w:val="0"/>
        <w:spacing w:after="280" w:afterAutospacing="1"/>
        <w:rPr>
          <w:rtl w:val="0"/>
        </w:rPr>
      </w:pPr>
      <w:r>
        <w:rPr>
          <w:rFonts w:ascii="Roboto" w:eastAsia="Roboto" w:hAnsi="Roboto" w:cs="Roboto"/>
          <w:rtl w:val="0"/>
        </w:rPr>
        <w:t xml:space="preserve">Vuođđogálggat </w:t>
      </w:r>
    </w:p>
    <w:p>
      <w:pPr>
        <w:pStyle w:val="Heading3"/>
        <w:bidi w:val="0"/>
        <w:spacing w:after="280" w:afterAutospacing="1"/>
        <w:rPr>
          <w:rtl w:val="0"/>
        </w:rPr>
      </w:pPr>
      <w:r>
        <w:rPr>
          <w:rFonts w:ascii="Roboto" w:eastAsia="Roboto" w:hAnsi="Roboto" w:cs="Roboto"/>
          <w:rtl w:val="0"/>
        </w:rPr>
        <w:t xml:space="preserve">Njálmmálaš gálggat </w:t>
      </w:r>
    </w:p>
    <w:p>
      <w:pPr>
        <w:bidi w:val="0"/>
        <w:spacing w:after="280" w:afterAutospacing="1"/>
        <w:rPr>
          <w:rtl w:val="0"/>
        </w:rPr>
      </w:pPr>
      <w:r>
        <w:rPr>
          <w:rFonts w:ascii="Roboto" w:eastAsia="Roboto" w:hAnsi="Roboto" w:cs="Roboto"/>
          <w:rtl w:val="0"/>
        </w:rPr>
        <w:t>Njálmmálaš gálggat historjáfágas leat máhttit ovdanbuktit fágalaš fáttá dárkilit ja iešheanalaččat ja geavahit fágalaš doahpagiid iežas ákkastallamis. Dát mearkkaša maiddái guldalit, árvvoštallat ja addit responssa earáid ovdanbuktimiidda fágalaš ságastallamiin. Dat mearkkaša máhttit reflekteret teavsttaid, govaid ja filmmaid sisdoalu birra, ja oaidnit iešguđet perspektiivvaid ja máhttit čilget ja buohtastahttit oaiviliid historjjálaš materiálas ja girjjálašvuođas.</w:t>
      </w:r>
    </w:p>
    <w:p>
      <w:pPr>
        <w:pStyle w:val="Heading3"/>
        <w:bidi w:val="0"/>
        <w:spacing w:after="280" w:afterAutospacing="1"/>
        <w:rPr>
          <w:rtl w:val="0"/>
        </w:rPr>
      </w:pPr>
      <w:r>
        <w:rPr>
          <w:rFonts w:ascii="Roboto" w:eastAsia="Roboto" w:hAnsi="Roboto" w:cs="Roboto"/>
          <w:rtl w:val="0"/>
        </w:rPr>
        <w:t xml:space="preserve">Máhttit čállit </w:t>
      </w:r>
    </w:p>
    <w:p>
      <w:pPr>
        <w:bidi w:val="0"/>
        <w:spacing w:after="280" w:afterAutospacing="1"/>
        <w:rPr>
          <w:rtl w:val="0"/>
        </w:rPr>
      </w:pPr>
      <w:r>
        <w:rPr>
          <w:rFonts w:ascii="Roboto" w:eastAsia="Roboto" w:hAnsi="Roboto" w:cs="Roboto"/>
          <w:rtl w:val="0"/>
        </w:rPr>
        <w:t>Máhttit čállit historjáfágas lea máhttit plánet ja hábmet teavsttaid main lea fágagiella mii lea heivehuvvon ulbmilii ja vuostáiváldái. Dat mearkkaša máhttit ovdanbuktit fágalaš fáttá dárkilit ja iešheanalaččat ja máhttit geavahit fágalaš máhtu ja doahpagiid iešheanalaš reflekšuvnnain vássánáiggi birra. Čállit lea maiddái vuohki ovdánahttit ja struktureret jurdagiid ja metoda oahppat fágas. Máhttit čállit mearkkaša dasto geavahit iešguđetlágan gálduid doallevaš láhkai.</w:t>
      </w:r>
    </w:p>
    <w:p>
      <w:pPr>
        <w:pStyle w:val="Heading3"/>
        <w:bidi w:val="0"/>
        <w:spacing w:after="280" w:afterAutospacing="1"/>
        <w:rPr>
          <w:rtl w:val="0"/>
        </w:rPr>
      </w:pPr>
      <w:r>
        <w:rPr>
          <w:rFonts w:ascii="Roboto" w:eastAsia="Roboto" w:hAnsi="Roboto" w:cs="Roboto"/>
          <w:rtl w:val="0"/>
        </w:rPr>
        <w:t xml:space="preserve">Máhttit lohkat </w:t>
      </w:r>
    </w:p>
    <w:p>
      <w:pPr>
        <w:bidi w:val="0"/>
        <w:spacing w:after="280" w:afterAutospacing="1"/>
        <w:rPr>
          <w:rtl w:val="0"/>
        </w:rPr>
      </w:pPr>
      <w:r>
        <w:rPr>
          <w:rFonts w:ascii="Roboto" w:eastAsia="Roboto" w:hAnsi="Roboto" w:cs="Roboto"/>
          <w:rtl w:val="0"/>
        </w:rPr>
        <w:t>Máhttit lohkat historjáfágas mearkkaša suokkardit, dulkot ja reflekteret historjáfágalaš teavsttaid sisdoalu birra. Dat mearkkaša maiddái dulkot iešguđetlágan historjjálaš materiálaid iešguđetlágan álgovuođuin ja iešguđetlágan áigodagain. Lohkamis lea dasto sáhka reflekteret mo árvvut, miellaguottut ja vuolggasajit váikkuhit vássánáiggi govvádusain, ja mo dát govvádus geavahuvvo.</w:t>
      </w:r>
    </w:p>
    <w:p>
      <w:pPr>
        <w:pStyle w:val="Heading3"/>
        <w:bidi w:val="0"/>
        <w:spacing w:after="280" w:afterAutospacing="1"/>
        <w:rPr>
          <w:rtl w:val="0"/>
        </w:rPr>
      </w:pPr>
      <w:r>
        <w:rPr>
          <w:rFonts w:ascii="Roboto" w:eastAsia="Roboto" w:hAnsi="Roboto" w:cs="Roboto"/>
          <w:rtl w:val="0"/>
        </w:rPr>
        <w:t xml:space="preserve">Digitála gálggat </w:t>
      </w:r>
    </w:p>
    <w:p>
      <w:pPr>
        <w:bidi w:val="0"/>
        <w:spacing w:after="280" w:afterAutospacing="1"/>
        <w:rPr>
          <w:rtl w:val="0"/>
        </w:rPr>
      </w:pPr>
      <w:r>
        <w:rPr>
          <w:rFonts w:ascii="Roboto" w:eastAsia="Roboto" w:hAnsi="Roboto" w:cs="Roboto"/>
          <w:rtl w:val="0"/>
        </w:rPr>
        <w:t>Digitála gálggat historjáfágas mearkkašit máhttit geavahit digitála reaidduid háhkat máhtu ja ovdánahttit gelbbolašvuođa fágas. Dat mearkkaša ohcat, árvvoštallat ja geavahit dieđuid kritihkalaččat ja doallevaččat. Dat mearkkaša maiddái geavahit digitála gulahallan- ja ovttasbargoreaidduid hutkás ja ulbmillaš láhkai ja seammás čájehit digitála árvvoštallannávccaid.</w:t>
      </w:r>
    </w:p>
    <w:p>
      <w:pPr>
        <w:pStyle w:val="Heading1"/>
        <w:bidi w:val="0"/>
        <w:spacing w:after="280" w:afterAutospacing="1"/>
        <w:rPr>
          <w:rtl w:val="0"/>
        </w:rPr>
      </w:pPr>
      <w:r>
        <w:rPr>
          <w:rFonts w:ascii="Roboto" w:eastAsia="Roboto" w:hAnsi="Roboto" w:cs="Roboto"/>
          <w:rtl w:val="0"/>
        </w:rPr>
        <w:t xml:space="preserve">Gealbomihttomearit ja árvvoštallan </w:t>
      </w:r>
    </w:p>
    <w:p>
      <w:pPr>
        <w:pStyle w:val="Heading2"/>
        <w:bidi w:val="0"/>
        <w:spacing w:after="280" w:afterAutospacing="1"/>
        <w:rPr>
          <w:rtl w:val="0"/>
        </w:rPr>
      </w:pPr>
      <w:r>
        <w:rPr>
          <w:rFonts w:ascii="Roboto" w:eastAsia="Roboto" w:hAnsi="Roboto" w:cs="Roboto"/>
          <w:rtl w:val="0"/>
        </w:rPr>
        <w:t xml:space="preserve">Gealbomihttomearit ja árvvoštallan jo2 </w:t>
      </w:r>
    </w:p>
    <w:p>
      <w:pPr>
        <w:pStyle w:val="Heading3"/>
        <w:bidi w:val="0"/>
        <w:spacing w:after="280" w:afterAutospacing="1"/>
        <w:rPr>
          <w:rtl w:val="0"/>
        </w:rPr>
      </w:pPr>
      <w:r>
        <w:rPr>
          <w:rFonts w:ascii="Roboto" w:eastAsia="Roboto" w:hAnsi="Roboto" w:cs="Roboto"/>
          <w:rtl w:val="0"/>
        </w:rPr>
        <w:t>Gealbomihttomearit jo2 maŋŋá</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1"/>
        </w:numPr>
        <w:bidi w:val="0"/>
        <w:rPr>
          <w:rtl w:val="0"/>
        </w:rPr>
      </w:pPr>
      <w:r>
        <w:rPr>
          <w:rFonts w:ascii="Roboto" w:eastAsia="Roboto" w:hAnsi="Roboto" w:cs="Roboto"/>
          <w:rtl w:val="0"/>
        </w:rPr>
        <w:t>reflekteret mo vássánáigi hábme min olmmožin</w:t>
      </w:r>
    </w:p>
    <w:p>
      <w:pPr>
        <w:pStyle w:val="Li"/>
        <w:numPr>
          <w:ilvl w:val="0"/>
          <w:numId w:val="1"/>
        </w:numPr>
        <w:bidi w:val="0"/>
        <w:ind w:left="720"/>
        <w:rPr>
          <w:rtl w:val="0"/>
        </w:rPr>
      </w:pPr>
      <w:r>
        <w:rPr>
          <w:rFonts w:ascii="Roboto" w:eastAsia="Roboto" w:hAnsi="Roboto" w:cs="Roboto"/>
          <w:rtl w:val="0"/>
        </w:rPr>
        <w:t>suokkardit vássánáiggi go jearrá gažaldagaid ja háhká, dulko ja geavaha iešguđetlágan historjjálaš materiálaid gávdnat vástádusaid</w:t>
      </w:r>
    </w:p>
    <w:p>
      <w:pPr>
        <w:pStyle w:val="Li"/>
        <w:numPr>
          <w:ilvl w:val="0"/>
          <w:numId w:val="1"/>
        </w:numPr>
        <w:bidi w:val="0"/>
        <w:ind w:left="720"/>
        <w:rPr>
          <w:rtl w:val="0"/>
        </w:rPr>
      </w:pPr>
      <w:r>
        <w:rPr>
          <w:rFonts w:ascii="Roboto" w:eastAsia="Roboto" w:hAnsi="Roboto" w:cs="Roboto"/>
          <w:rtl w:val="0"/>
        </w:rPr>
        <w:t>reflekteret manne historihkkárat juhket vássánáiggi áigodagaide ja árvvoštallat mo mii sáhttit áigodahttit vássánáiggi iešguđetlágan eavttuid vuođul</w:t>
      </w:r>
    </w:p>
    <w:p>
      <w:pPr>
        <w:pStyle w:val="Li"/>
        <w:numPr>
          <w:ilvl w:val="0"/>
          <w:numId w:val="1"/>
        </w:numPr>
        <w:bidi w:val="0"/>
        <w:ind w:left="720"/>
        <w:rPr>
          <w:rtl w:val="0"/>
        </w:rPr>
      </w:pPr>
      <w:r>
        <w:rPr>
          <w:rFonts w:ascii="Roboto" w:eastAsia="Roboto" w:hAnsi="Roboto" w:cs="Roboto"/>
          <w:rtl w:val="0"/>
        </w:rPr>
        <w:t>suokkardit ja reflekteret mo vássánáigi muitojuvvo báikkálaččat ja riikaviidosaččat</w:t>
      </w:r>
    </w:p>
    <w:p>
      <w:pPr>
        <w:pStyle w:val="Li"/>
        <w:numPr>
          <w:ilvl w:val="0"/>
          <w:numId w:val="1"/>
        </w:numPr>
        <w:bidi w:val="0"/>
        <w:ind w:left="720"/>
        <w:rPr>
          <w:rtl w:val="0"/>
        </w:rPr>
      </w:pPr>
      <w:r>
        <w:rPr>
          <w:rFonts w:ascii="Roboto" w:eastAsia="Roboto" w:hAnsi="Roboto" w:cs="Roboto"/>
          <w:rtl w:val="0"/>
        </w:rPr>
        <w:t>čilget dehálaš rievdadusaid mo olbmot leat háhkan biepmu ja geavahan luondduriggodagaid, ja árvvoštallat dán mearkkašumi olbmuide ja guoddevaš servodahkii</w:t>
      </w:r>
    </w:p>
    <w:p>
      <w:pPr>
        <w:pStyle w:val="Li"/>
        <w:numPr>
          <w:ilvl w:val="0"/>
          <w:numId w:val="1"/>
        </w:numPr>
        <w:bidi w:val="0"/>
        <w:ind w:left="720"/>
        <w:rPr>
          <w:rtl w:val="0"/>
        </w:rPr>
      </w:pPr>
      <w:r>
        <w:rPr>
          <w:rFonts w:ascii="Roboto" w:eastAsia="Roboto" w:hAnsi="Roboto" w:cs="Roboto"/>
          <w:rtl w:val="0"/>
        </w:rPr>
        <w:t>ovdanbuktit dehálaš demográfalaš rievdadusaid ja árvvoštallat dáid rievdadusaid sivaid ja daid váikkuhusaid olbmuide ja servodagaide</w:t>
      </w:r>
    </w:p>
    <w:p>
      <w:pPr>
        <w:pStyle w:val="Li"/>
        <w:numPr>
          <w:ilvl w:val="0"/>
          <w:numId w:val="1"/>
        </w:numPr>
        <w:bidi w:val="0"/>
        <w:ind w:left="720"/>
        <w:rPr>
          <w:rtl w:val="0"/>
        </w:rPr>
      </w:pPr>
      <w:r>
        <w:rPr>
          <w:rFonts w:ascii="Roboto" w:eastAsia="Roboto" w:hAnsi="Roboto" w:cs="Roboto"/>
          <w:rtl w:val="0"/>
        </w:rPr>
        <w:t>čilget mo gávppašeapmi ja ekonomalaš vuogádagat leat váikkuhan fápmodilálašvuođaide ja olbmuid eallimiidda</w:t>
      </w:r>
    </w:p>
    <w:p>
      <w:pPr>
        <w:pStyle w:val="Li"/>
        <w:numPr>
          <w:ilvl w:val="0"/>
          <w:numId w:val="1"/>
        </w:numPr>
        <w:bidi w:val="0"/>
        <w:ind w:left="720"/>
        <w:rPr>
          <w:rtl w:val="0"/>
        </w:rPr>
      </w:pPr>
      <w:r>
        <w:rPr>
          <w:rFonts w:ascii="Roboto" w:eastAsia="Roboto" w:hAnsi="Roboto" w:cs="Roboto"/>
          <w:rtl w:val="0"/>
        </w:rPr>
        <w:t>buohtastahttit mo demokratiija antihkas ja demokratiija min áiggis leat addán olbmuide iešguđetlágan vejolašvuođaid demokráhtalaš searvamii</w:t>
      </w:r>
    </w:p>
    <w:p>
      <w:pPr>
        <w:pStyle w:val="Li"/>
        <w:numPr>
          <w:ilvl w:val="0"/>
          <w:numId w:val="1"/>
        </w:numPr>
        <w:bidi w:val="0"/>
        <w:ind w:left="720"/>
        <w:rPr>
          <w:rtl w:val="0"/>
        </w:rPr>
      </w:pPr>
      <w:r>
        <w:rPr>
          <w:rFonts w:ascii="Roboto" w:eastAsia="Roboto" w:hAnsi="Roboto" w:cs="Roboto"/>
          <w:rtl w:val="0"/>
        </w:rPr>
        <w:t>válddahit bivdo- ja siidaservodaga ovdánahttindovdomearkkaid gitta dassái go riikkaráját bohte sámi guovlluide ja árvvoštallat váikkuhusaid álbmotjoavkkuide ja minoritehtaide</w:t>
      </w:r>
    </w:p>
    <w:p>
      <w:pPr>
        <w:pStyle w:val="Li"/>
        <w:numPr>
          <w:ilvl w:val="0"/>
          <w:numId w:val="1"/>
        </w:numPr>
        <w:bidi w:val="0"/>
        <w:ind w:left="720"/>
        <w:rPr>
          <w:rtl w:val="0"/>
        </w:rPr>
      </w:pPr>
      <w:r>
        <w:rPr>
          <w:rFonts w:ascii="Roboto" w:eastAsia="Roboto" w:hAnsi="Roboto" w:cs="Roboto"/>
          <w:rtl w:val="0"/>
        </w:rPr>
        <w:t>árvvoštallat fámu juogu ja legitimerema rievdadusaid gaskaáiggis gitta ođđasat áigái</w:t>
      </w:r>
    </w:p>
    <w:p>
      <w:pPr>
        <w:pStyle w:val="Li"/>
        <w:numPr>
          <w:ilvl w:val="0"/>
          <w:numId w:val="1"/>
        </w:numPr>
        <w:bidi w:val="0"/>
        <w:spacing w:after="280" w:afterAutospacing="1"/>
        <w:ind w:left="720"/>
        <w:rPr>
          <w:rtl w:val="0"/>
        </w:rPr>
      </w:pPr>
      <w:r>
        <w:rPr>
          <w:rFonts w:ascii="Roboto" w:eastAsia="Roboto" w:hAnsi="Roboto" w:cs="Roboto"/>
          <w:rtl w:val="0"/>
        </w:rPr>
        <w:t>válddahit oskkuid mearkkašumi servodat- ja fápmodilálašvuođaide gaskaáiggis gitta min áigái ja árvvoštallat dan rolla olbmuid iešáddejumis ja sin oainnus earáide</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fágas. Oahppit ovdánahttet ja čájehit gelbbolašvuođa historjjás Jo2:žis go geavahit historjáfágalaš metodaid lotnolasat máhtuin vássánáiggi birra, ja go jerret gažaldagaid, čađahit guorahallamiid ja gávdnet vástádusaid. Oahppit ovdánahttet ja čájehit gelbbolašvuođa historjáfágas go oidnet oktavuođaid vássánáiggis ja gaskal vássánáiggi ja dálááiggi, ja go reflekterejit mo konteaksta mas olbmot elle, váikkuhii jurddašanvuohkái ja sin válljemiidda.</w:t>
      </w:r>
    </w:p>
    <w:p>
      <w:pPr>
        <w:bidi w:val="0"/>
        <w:spacing w:after="280" w:afterAutospacing="1"/>
        <w:rPr>
          <w:rtl w:val="0"/>
        </w:rPr>
      </w:pPr>
      <w:r>
        <w:rPr>
          <w:rFonts w:ascii="Roboto" w:eastAsia="Roboto" w:hAnsi="Roboto" w:cs="Roboto"/>
          <w:rtl w:val="0"/>
        </w:rPr>
        <w:t>Oahpaheaddji galgá diktit ohppiid váikkuhit oahpahussii ja arvvosmahttit oahppanhálu njálmmálaš, čálalaš, praktihkalaš vugiid bokte háhkat ja čájehit gelbbolašvuođa fágas, ja diktit ohppiid leat diehtoáŋgirat ja aktiiva ohcat máhtu. Oahppit galget beassat geahččaladdat. Ohppiid čájehuvvon gelbbolašvuođa vuođul galget oahppit beassat muitalit maid sii orrot máhttimin ja reflekteret iežaset fágalaš ovdáneami birra. Oahpaheaddji galgá oaivadit viidásit oahppama birra ja heivehit oahpahusa nu ahte oahppit besset geavahit rávvagiid ovddidit iežaset gelbbolašvuođa historjjás.</w:t>
      </w:r>
    </w:p>
    <w:p>
      <w:pPr>
        <w:pStyle w:val="Heading2"/>
        <w:bidi w:val="0"/>
        <w:spacing w:after="280" w:afterAutospacing="1"/>
        <w:rPr>
          <w:rtl w:val="0"/>
        </w:rPr>
      </w:pPr>
      <w:r>
        <w:rPr>
          <w:rFonts w:ascii="Roboto" w:eastAsia="Roboto" w:hAnsi="Roboto" w:cs="Roboto"/>
          <w:rtl w:val="0"/>
        </w:rPr>
        <w:t xml:space="preserve">Gealbomihttomearit ja árvvoštallan jo3 </w:t>
      </w:r>
    </w:p>
    <w:p>
      <w:pPr>
        <w:pStyle w:val="Heading3"/>
        <w:bidi w:val="0"/>
        <w:spacing w:after="280" w:afterAutospacing="1"/>
        <w:rPr>
          <w:rtl w:val="0"/>
        </w:rPr>
      </w:pPr>
      <w:r>
        <w:rPr>
          <w:rFonts w:ascii="Roboto" w:eastAsia="Roboto" w:hAnsi="Roboto" w:cs="Roboto"/>
          <w:rtl w:val="0"/>
        </w:rPr>
        <w:t>Gealbomihttomearit jo3 maŋŋá</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2"/>
        </w:numPr>
        <w:bidi w:val="0"/>
        <w:rPr>
          <w:rtl w:val="0"/>
        </w:rPr>
      </w:pPr>
      <w:r>
        <w:rPr>
          <w:rFonts w:ascii="Roboto" w:eastAsia="Roboto" w:hAnsi="Roboto" w:cs="Roboto"/>
          <w:rtl w:val="0"/>
        </w:rPr>
        <w:t>reflekteret mo vássánáiggi dulkojumit leat báidnán dálááigeáddejumi ja vuordámušaid boahtteáigái</w:t>
      </w:r>
    </w:p>
    <w:p>
      <w:pPr>
        <w:pStyle w:val="Li"/>
        <w:numPr>
          <w:ilvl w:val="0"/>
          <w:numId w:val="2"/>
        </w:numPr>
        <w:bidi w:val="0"/>
        <w:ind w:left="720"/>
        <w:rPr>
          <w:rtl w:val="0"/>
        </w:rPr>
      </w:pPr>
      <w:r>
        <w:rPr>
          <w:rFonts w:ascii="Roboto" w:eastAsia="Roboto" w:hAnsi="Roboto" w:cs="Roboto"/>
          <w:rtl w:val="0"/>
        </w:rPr>
        <w:t>reflekteret mo iešguđet aktevrrat geavahit vássánáiggi ja ságaškuššat dán historjágeavaheami áigumuša</w:t>
      </w:r>
    </w:p>
    <w:p>
      <w:pPr>
        <w:pStyle w:val="Li"/>
        <w:numPr>
          <w:ilvl w:val="0"/>
          <w:numId w:val="2"/>
        </w:numPr>
        <w:bidi w:val="0"/>
        <w:ind w:left="720"/>
        <w:rPr>
          <w:rtl w:val="0"/>
        </w:rPr>
      </w:pPr>
      <w:r>
        <w:rPr>
          <w:rFonts w:ascii="Roboto" w:eastAsia="Roboto" w:hAnsi="Roboto" w:cs="Roboto"/>
          <w:rtl w:val="0"/>
        </w:rPr>
        <w:t>suokkardit vássánáiggi go sátnáda čuolmmaid, gávdná, árvvoštallá ja geavaha iešguđetlágan materiálaid ja ovdanbuktá iežas jurddabohtosiid</w:t>
      </w:r>
    </w:p>
    <w:p>
      <w:pPr>
        <w:pStyle w:val="Li"/>
        <w:numPr>
          <w:ilvl w:val="0"/>
          <w:numId w:val="2"/>
        </w:numPr>
        <w:bidi w:val="0"/>
        <w:ind w:left="720"/>
        <w:rPr>
          <w:rtl w:val="0"/>
        </w:rPr>
      </w:pPr>
      <w:r>
        <w:rPr>
          <w:rFonts w:ascii="Roboto" w:eastAsia="Roboto" w:hAnsi="Roboto" w:cs="Roboto"/>
          <w:rtl w:val="0"/>
        </w:rPr>
        <w:t>suokkardit historjjálaš olbmo ja digaštallama su jurddašeami, doaibmavejolašvuođaid ja válljemiid dan áiggi vuođul mas son elii</w:t>
      </w:r>
    </w:p>
    <w:p>
      <w:pPr>
        <w:pStyle w:val="Li"/>
        <w:numPr>
          <w:ilvl w:val="0"/>
          <w:numId w:val="2"/>
        </w:numPr>
        <w:bidi w:val="0"/>
        <w:ind w:left="720"/>
        <w:rPr>
          <w:rtl w:val="0"/>
        </w:rPr>
      </w:pPr>
      <w:r>
        <w:rPr>
          <w:rFonts w:ascii="Roboto" w:eastAsia="Roboto" w:hAnsi="Roboto" w:cs="Roboto"/>
          <w:rtl w:val="0"/>
        </w:rPr>
        <w:t>buohtastahttit iešguđetlágan ovdanbuktimiid muhtun dáhpáhusas ja reflekteret dan birra ahte dan olbmo vuolggasadji ja konteaksta báidná historjjálaš govvádusaid</w:t>
      </w:r>
    </w:p>
    <w:p>
      <w:pPr>
        <w:pStyle w:val="Li"/>
        <w:numPr>
          <w:ilvl w:val="0"/>
          <w:numId w:val="2"/>
        </w:numPr>
        <w:bidi w:val="0"/>
        <w:ind w:left="720"/>
        <w:rPr>
          <w:rtl w:val="0"/>
        </w:rPr>
      </w:pPr>
      <w:r>
        <w:rPr>
          <w:rFonts w:ascii="Roboto" w:eastAsia="Roboto" w:hAnsi="Roboto" w:cs="Roboto"/>
          <w:rtl w:val="0"/>
        </w:rPr>
        <w:t>ságaškuššat man muddui boatkkat dahje bissovašvuođat leat báidnán ovdáneami iešguđet áigodagain, ja árvvoštallat mii dahká muhtun dáhpáhusa vássánáiggis mearkkašahttin</w:t>
      </w:r>
    </w:p>
    <w:p>
      <w:pPr>
        <w:pStyle w:val="Li"/>
        <w:numPr>
          <w:ilvl w:val="0"/>
          <w:numId w:val="2"/>
        </w:numPr>
        <w:bidi w:val="0"/>
        <w:ind w:left="720"/>
        <w:rPr>
          <w:rtl w:val="0"/>
        </w:rPr>
      </w:pPr>
      <w:r>
        <w:rPr>
          <w:rFonts w:ascii="Roboto" w:eastAsia="Roboto" w:hAnsi="Roboto" w:cs="Roboto"/>
          <w:rtl w:val="0"/>
        </w:rPr>
        <w:t>čilget jurdagiid ja ideologiijaid mat leat leamaš vuđolaš politihkalaš ođasmahttimiid vuođđun čuvgehusáiggis rájes gitta dálážii ja árvvoštallat dáid mearkkašumi olbmuid vejolašvuođaide demokráhtalaš searvamii</w:t>
      </w:r>
    </w:p>
    <w:p>
      <w:pPr>
        <w:pStyle w:val="Li"/>
        <w:numPr>
          <w:ilvl w:val="0"/>
          <w:numId w:val="2"/>
        </w:numPr>
        <w:bidi w:val="0"/>
        <w:ind w:left="720"/>
        <w:rPr>
          <w:rtl w:val="0"/>
        </w:rPr>
      </w:pPr>
      <w:r>
        <w:rPr>
          <w:rFonts w:ascii="Roboto" w:eastAsia="Roboto" w:hAnsi="Roboto" w:cs="Roboto"/>
          <w:rtl w:val="0"/>
        </w:rPr>
        <w:t>reflekteret mo vuđolaš teknologalaš ođasmahttimat industriála revolušuvnnas dálážii leat rievdadan olbmuid eallimiid ja hábmen vuordámušaid boahtteáigái</w:t>
      </w:r>
    </w:p>
    <w:p>
      <w:pPr>
        <w:pStyle w:val="Li"/>
        <w:numPr>
          <w:ilvl w:val="0"/>
          <w:numId w:val="2"/>
        </w:numPr>
        <w:bidi w:val="0"/>
        <w:ind w:left="720"/>
        <w:rPr>
          <w:rtl w:val="0"/>
        </w:rPr>
      </w:pPr>
      <w:r>
        <w:rPr>
          <w:rFonts w:ascii="Roboto" w:eastAsia="Roboto" w:hAnsi="Roboto" w:cs="Roboto"/>
          <w:rtl w:val="0"/>
        </w:rPr>
        <w:t>čilget sivaid manne olbmot leat johtalan, ja digaštallat kulturdeaivvademiid iešguđet perspektiivvaid vuođul</w:t>
      </w:r>
    </w:p>
    <w:p>
      <w:pPr>
        <w:pStyle w:val="Li"/>
        <w:numPr>
          <w:ilvl w:val="0"/>
          <w:numId w:val="2"/>
        </w:numPr>
        <w:bidi w:val="0"/>
        <w:ind w:left="720"/>
        <w:rPr>
          <w:rtl w:val="0"/>
        </w:rPr>
      </w:pPr>
      <w:r>
        <w:rPr>
          <w:rFonts w:ascii="Roboto" w:eastAsia="Roboto" w:hAnsi="Roboto" w:cs="Roboto"/>
          <w:rtl w:val="0"/>
        </w:rPr>
        <w:t>čilget sivaid manne koloniijariikkat vuollástedje eanaguovlluid, ja ságaškuššat váikkuhusaid olbmuide ja servodagaide riikkain ja guovlluin mat koloniserejuvvojedje</w:t>
      </w:r>
    </w:p>
    <w:p>
      <w:pPr>
        <w:pStyle w:val="Li"/>
        <w:numPr>
          <w:ilvl w:val="0"/>
          <w:numId w:val="2"/>
        </w:numPr>
        <w:bidi w:val="0"/>
        <w:ind w:left="720"/>
        <w:rPr>
          <w:rtl w:val="0"/>
        </w:rPr>
      </w:pPr>
      <w:r>
        <w:rPr>
          <w:rFonts w:ascii="Roboto" w:eastAsia="Roboto" w:hAnsi="Roboto" w:cs="Roboto"/>
          <w:rtl w:val="0"/>
        </w:rPr>
        <w:t>ságaškuššat máilmmisođiid duogáža ja muhtun eará dehálaš sođiid dahje riidduid, ja reflekteret leat go ráfisoahpamušat dagahan ráfi ja soabadeami</w:t>
      </w:r>
    </w:p>
    <w:p>
      <w:pPr>
        <w:pStyle w:val="Li"/>
        <w:numPr>
          <w:ilvl w:val="0"/>
          <w:numId w:val="2"/>
        </w:numPr>
        <w:bidi w:val="0"/>
        <w:ind w:left="720"/>
        <w:rPr>
          <w:rtl w:val="0"/>
        </w:rPr>
      </w:pPr>
      <w:r>
        <w:rPr>
          <w:rFonts w:ascii="Roboto" w:eastAsia="Roboto" w:hAnsi="Roboto" w:cs="Roboto"/>
          <w:rtl w:val="0"/>
        </w:rPr>
        <w:t>suokkardit olbmuid doaibmavejolašvuođaid ja válljenmuniid riidduin ja árvvoštallat váikkuhusaid válljemiin maid sii leat dahkan</w:t>
      </w:r>
    </w:p>
    <w:p>
      <w:pPr>
        <w:pStyle w:val="Li"/>
        <w:numPr>
          <w:ilvl w:val="0"/>
          <w:numId w:val="2"/>
        </w:numPr>
        <w:bidi w:val="0"/>
        <w:ind w:left="720"/>
        <w:rPr>
          <w:rtl w:val="0"/>
        </w:rPr>
      </w:pPr>
      <w:r>
        <w:rPr>
          <w:rFonts w:ascii="Roboto" w:eastAsia="Roboto" w:hAnsi="Roboto" w:cs="Roboto"/>
          <w:rtl w:val="0"/>
        </w:rPr>
        <w:t>reflekteret mo ideologiijat ja jurddašanvuogit 1900-logus gitta dássážii leat dagahan duolbmama, terrora ja álbmotgoddimiid nugo holocaust</w:t>
      </w:r>
    </w:p>
    <w:p>
      <w:pPr>
        <w:pStyle w:val="Li"/>
        <w:numPr>
          <w:ilvl w:val="0"/>
          <w:numId w:val="2"/>
        </w:numPr>
        <w:bidi w:val="0"/>
        <w:ind w:left="720"/>
        <w:rPr>
          <w:rtl w:val="0"/>
        </w:rPr>
      </w:pPr>
      <w:r>
        <w:rPr>
          <w:rFonts w:ascii="Roboto" w:eastAsia="Roboto" w:hAnsi="Roboto" w:cs="Roboto"/>
          <w:rtl w:val="0"/>
        </w:rPr>
        <w:t>ságaškuššat oktavuođa gaskal nationála identitehta ceggema Norggas ja dáruiduhttinpolitihka ja vearrivuođa maid sápmelaččat leat gillán</w:t>
      </w:r>
    </w:p>
    <w:p>
      <w:pPr>
        <w:pStyle w:val="Li"/>
        <w:numPr>
          <w:ilvl w:val="0"/>
          <w:numId w:val="2"/>
        </w:numPr>
        <w:bidi w:val="0"/>
        <w:ind w:left="720"/>
        <w:rPr>
          <w:rtl w:val="0"/>
        </w:rPr>
      </w:pPr>
      <w:r>
        <w:rPr>
          <w:rFonts w:ascii="Roboto" w:eastAsia="Roboto" w:hAnsi="Roboto" w:cs="Roboto"/>
          <w:rtl w:val="0"/>
        </w:rPr>
        <w:t>suokkardit mo olbmot leat bargan mielmearrideami ja friddjavuođa oažžuma ovddas norgga ja sámi historjjá, ja čilget mo sii seammás leat leamaš mielde ovdánahttimin demokratiija</w:t>
      </w:r>
    </w:p>
    <w:p>
      <w:pPr>
        <w:pStyle w:val="Li"/>
        <w:numPr>
          <w:ilvl w:val="0"/>
          <w:numId w:val="2"/>
        </w:numPr>
        <w:bidi w:val="0"/>
        <w:ind w:left="720"/>
        <w:rPr>
          <w:rtl w:val="0"/>
        </w:rPr>
      </w:pPr>
      <w:r>
        <w:rPr>
          <w:rFonts w:ascii="Roboto" w:eastAsia="Roboto" w:hAnsi="Roboto" w:cs="Roboto"/>
          <w:rtl w:val="0"/>
        </w:rPr>
        <w:t>čilget čálgoovdáneami Norggas 1900-logus ja ságaškuššat váikkuhusaid olbmuid eallimii</w:t>
      </w:r>
    </w:p>
    <w:p>
      <w:pPr>
        <w:pStyle w:val="Li"/>
        <w:numPr>
          <w:ilvl w:val="0"/>
          <w:numId w:val="2"/>
        </w:numPr>
        <w:bidi w:val="0"/>
        <w:spacing w:after="280" w:afterAutospacing="1"/>
        <w:ind w:left="720"/>
        <w:rPr>
          <w:rtl w:val="0"/>
        </w:rPr>
      </w:pPr>
      <w:r>
        <w:rPr>
          <w:rFonts w:ascii="Roboto" w:eastAsia="Roboto" w:hAnsi="Roboto" w:cs="Roboto"/>
          <w:rtl w:val="0"/>
        </w:rPr>
        <w:t>árvvoštallat mo olmmoš lea vuhtiiváldán luonddu, hálddašan ja geavahan resurssaid ja geavahit historjjálaš perspektiivvaid go ságastallá guoddevaš čovdosiid birra</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fágas. Oahppit ovdánahttet ja čájehit gelbbolašvuođa historjjás jo3:s go geavahit historjáfágalaš metodaid ja historjáfágalaš materiálaid gávdnat vástádusaid, ja go sii áddejit olbmuid hástalusaid ja daguid historjjálaš konteavsttain. Sii ovdánahttet ja čájehit maiddái gelbbolašvuođa go sátnádit fágalaš čuolmmaid, ja go gávdnet ja kritihkalaččat geavahit materiálaid reflekteret ja ákkastallat go ráhkadit historjámuitalusaid. Oahppit ovdánahttet ja čájehit viidásit gelbbolašvuođa go ovdanbuktet iešguđetlágan perspektiivvaid vássánáiggi dáhpáhusain, ja go sii reflekterejit mo vássánáiggi govvádusat geavahuvvojit ja mo vássánáigi lea mielde báidnimin sin olmmožin.</w:t>
      </w:r>
    </w:p>
    <w:p>
      <w:pPr>
        <w:bidi w:val="0"/>
        <w:spacing w:after="280" w:afterAutospacing="1"/>
        <w:rPr>
          <w:rtl w:val="0"/>
        </w:rPr>
      </w:pPr>
      <w:r>
        <w:rPr>
          <w:rFonts w:ascii="Roboto" w:eastAsia="Roboto" w:hAnsi="Roboto" w:cs="Roboto"/>
          <w:rtl w:val="0"/>
        </w:rPr>
        <w:t>Oahpaheaddji galgá diktit ohppiid váikkuhit oahpahussii ja arvvosmahttit oahppanhálu njálmmálaš, čálalaš, praktihkalaš vugiid bokte háhkat ja čájehit gelbbolašvuođa fágas, ja diktit ohppiid leat diehtoáŋgirat ja aktiiva ohcat máhtu. Oahpaheaddji ja oahppit galget gulahallat ohppiid ovdáneami birra historjjás. Oahppit galget beassat geahččaladdat. Ohppiid čájehuvvon gelbbolašvuođa vuođul galget oahppit beassat muitalit maid sii orrot máhttimin ja reflekteret iežaset fágalaš ovdáneami birra. Oahpaheaddji galgá oaivadit viidásit oahppama birra ja heivehit oahpahusa nu ahte oahppit besset geavahit rávvagiid ovddidit iežaset gelbbolašvuođa historjjás.</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historjjás oahpahusa loahpahettiin jo3 maŋŋá. Oahpaheaddji galgá plánet ja láhčit dili nu ahte oahppit besset čájehit iežaset gelbbolašvuođa iešguđet láhkai mat fátmmastit áddejumi, reflekšuvnna ja kritihkalaš jurddašeami iešguđet oktavuođain. Oahpaheaddji galgá bidjat árvosáni historjjás gelbbolašvuođa vuođul maid oahppi lea čájehan go oahppi lea geavahan máhtu ja gálggaid lotnolasat.</w:t>
      </w:r>
    </w:p>
    <w:p>
      <w:pPr>
        <w:pStyle w:val="Heading2"/>
        <w:bidi w:val="0"/>
        <w:spacing w:after="280" w:afterAutospacing="1"/>
        <w:rPr>
          <w:rtl w:val="0"/>
        </w:rPr>
      </w:pPr>
      <w:r>
        <w:rPr>
          <w:rFonts w:ascii="Roboto" w:eastAsia="Roboto" w:hAnsi="Roboto" w:cs="Roboto"/>
          <w:rtl w:val="0"/>
        </w:rPr>
        <w:t xml:space="preserve">Gelbbolašvuođamihttomearit ja árvvoštallan jo3 – oppalaš studerengelbbolašvuođa lasáhus </w:t>
      </w:r>
    </w:p>
    <w:p>
      <w:pPr>
        <w:pStyle w:val="Heading3"/>
        <w:bidi w:val="0"/>
        <w:spacing w:after="280" w:afterAutospacing="1"/>
        <w:rPr>
          <w:rtl w:val="0"/>
        </w:rPr>
      </w:pPr>
      <w:r>
        <w:rPr>
          <w:rFonts w:ascii="Roboto" w:eastAsia="Roboto" w:hAnsi="Roboto" w:cs="Roboto"/>
          <w:rtl w:val="0"/>
        </w:rPr>
        <w:t>Gelbbolašvuođamihttomearit jo3 maŋŋá – oppalaš studerengelbbolašvuođa lasáhus</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3"/>
        </w:numPr>
        <w:bidi w:val="0"/>
        <w:rPr>
          <w:rtl w:val="0"/>
        </w:rPr>
      </w:pPr>
      <w:r>
        <w:rPr>
          <w:rFonts w:ascii="Roboto" w:eastAsia="Roboto" w:hAnsi="Roboto" w:cs="Roboto"/>
          <w:rtl w:val="0"/>
        </w:rPr>
        <w:t>reflekteret mo vássánáiggi dulkojumit hábmejit min olmmožin, ja mo dálááigeáddejupmi ja vuordámušat boahtteáigái báidnet min dulkojumi vássánáiggis</w:t>
      </w:r>
    </w:p>
    <w:p>
      <w:pPr>
        <w:pStyle w:val="Li"/>
        <w:numPr>
          <w:ilvl w:val="0"/>
          <w:numId w:val="3"/>
        </w:numPr>
        <w:bidi w:val="0"/>
        <w:ind w:left="720"/>
        <w:rPr>
          <w:rtl w:val="0"/>
        </w:rPr>
      </w:pPr>
      <w:r>
        <w:rPr>
          <w:rFonts w:ascii="Roboto" w:eastAsia="Roboto" w:hAnsi="Roboto" w:cs="Roboto"/>
          <w:rtl w:val="0"/>
        </w:rPr>
        <w:t>ságaškuššat man muddui boatkkat dahje bissovašvuođat leat báidnán ovdáneami iešguđet áigodagain, ja árvvoštallat mii dahká muhtun dáhpáhusa vássánáiggis mearkkašahttin</w:t>
      </w:r>
    </w:p>
    <w:p>
      <w:pPr>
        <w:pStyle w:val="Li"/>
        <w:numPr>
          <w:ilvl w:val="0"/>
          <w:numId w:val="3"/>
        </w:numPr>
        <w:bidi w:val="0"/>
        <w:ind w:left="720"/>
        <w:rPr>
          <w:rtl w:val="0"/>
        </w:rPr>
      </w:pPr>
      <w:r>
        <w:rPr>
          <w:rFonts w:ascii="Roboto" w:eastAsia="Roboto" w:hAnsi="Roboto" w:cs="Roboto"/>
          <w:rtl w:val="0"/>
        </w:rPr>
        <w:t>reflekteret mo iešguđet aktevrrat geavahit vássánáiggi ja ságaškuššat dán historjágeavaheami áigumuša</w:t>
      </w:r>
    </w:p>
    <w:p>
      <w:pPr>
        <w:pStyle w:val="Li"/>
        <w:numPr>
          <w:ilvl w:val="0"/>
          <w:numId w:val="3"/>
        </w:numPr>
        <w:bidi w:val="0"/>
        <w:ind w:left="720"/>
        <w:rPr>
          <w:rtl w:val="0"/>
        </w:rPr>
      </w:pPr>
      <w:r>
        <w:rPr>
          <w:rFonts w:ascii="Roboto" w:eastAsia="Roboto" w:hAnsi="Roboto" w:cs="Roboto"/>
          <w:rtl w:val="0"/>
        </w:rPr>
        <w:t>suokkardit vássánáiggi go sátnáda čuolmmaid, gávdná, árvvoštallá ja geavaha iešguđetlágan materiálaid ja ovdanbuktá iežas jurddabohtosiid</w:t>
      </w:r>
    </w:p>
    <w:p>
      <w:pPr>
        <w:pStyle w:val="Li"/>
        <w:numPr>
          <w:ilvl w:val="0"/>
          <w:numId w:val="3"/>
        </w:numPr>
        <w:bidi w:val="0"/>
        <w:ind w:left="720"/>
        <w:rPr>
          <w:rtl w:val="0"/>
        </w:rPr>
      </w:pPr>
      <w:r>
        <w:rPr>
          <w:rFonts w:ascii="Roboto" w:eastAsia="Roboto" w:hAnsi="Roboto" w:cs="Roboto"/>
          <w:rtl w:val="0"/>
        </w:rPr>
        <w:t>čilget dehálaš rievdadusaid mo olbmot leat háhkan biepmu ja geavahan luondduriggodagaid, ja árvvoštallat dán mearkkašumi olbmuide ja guoddevaš servodahkii</w:t>
      </w:r>
    </w:p>
    <w:p>
      <w:pPr>
        <w:pStyle w:val="Li"/>
        <w:numPr>
          <w:ilvl w:val="0"/>
          <w:numId w:val="3"/>
        </w:numPr>
        <w:bidi w:val="0"/>
        <w:ind w:left="720"/>
        <w:rPr>
          <w:rtl w:val="0"/>
        </w:rPr>
      </w:pPr>
      <w:r>
        <w:rPr>
          <w:rFonts w:ascii="Roboto" w:eastAsia="Roboto" w:hAnsi="Roboto" w:cs="Roboto"/>
          <w:rtl w:val="0"/>
        </w:rPr>
        <w:t>čilget mo gávppašeapmi ja ekonomalaš vuogádagat leat váikkuhan fápmodilálašvuođaide ja olbmuid eallimiidda</w:t>
      </w:r>
    </w:p>
    <w:p>
      <w:pPr>
        <w:pStyle w:val="Li"/>
        <w:numPr>
          <w:ilvl w:val="0"/>
          <w:numId w:val="3"/>
        </w:numPr>
        <w:bidi w:val="0"/>
        <w:ind w:left="720"/>
        <w:rPr>
          <w:rtl w:val="0"/>
        </w:rPr>
      </w:pPr>
      <w:r>
        <w:rPr>
          <w:rFonts w:ascii="Roboto" w:eastAsia="Roboto" w:hAnsi="Roboto" w:cs="Roboto"/>
          <w:rtl w:val="0"/>
        </w:rPr>
        <w:t>čilget servodatrievdadusaid antihkas gitta ođđasat áigái ja árvvoštallat fámu juogu ja legitimerema mearkkašumi ja olbmuid vejolašvuođa searvat demokráhtalaš proseassaide</w:t>
      </w:r>
    </w:p>
    <w:p>
      <w:pPr>
        <w:pStyle w:val="Li"/>
        <w:numPr>
          <w:ilvl w:val="0"/>
          <w:numId w:val="3"/>
        </w:numPr>
        <w:bidi w:val="0"/>
        <w:ind w:left="720"/>
        <w:rPr>
          <w:rtl w:val="0"/>
        </w:rPr>
      </w:pPr>
      <w:r>
        <w:rPr>
          <w:rFonts w:ascii="Roboto" w:eastAsia="Roboto" w:hAnsi="Roboto" w:cs="Roboto"/>
          <w:rtl w:val="0"/>
        </w:rPr>
        <w:t>čilget oskku saji servodagas gaskaáiggis min áigái, ja árvvoštallat makkár mearkkašupmi das lea leamaš dasa mo olbmot leat atnán iežaset ja earáid</w:t>
      </w:r>
    </w:p>
    <w:p>
      <w:pPr>
        <w:pStyle w:val="Li"/>
        <w:numPr>
          <w:ilvl w:val="0"/>
          <w:numId w:val="3"/>
        </w:numPr>
        <w:bidi w:val="0"/>
        <w:ind w:left="720"/>
        <w:rPr>
          <w:rtl w:val="0"/>
        </w:rPr>
      </w:pPr>
      <w:r>
        <w:rPr>
          <w:rFonts w:ascii="Roboto" w:eastAsia="Roboto" w:hAnsi="Roboto" w:cs="Roboto"/>
          <w:rtl w:val="0"/>
        </w:rPr>
        <w:t>čilget jurdagiid ja ideologiijaid mat leat leamaš vuđolaš politihkalaš ođasmahttimiid vuođđun čuvgehusáiggis rájes gitta dálážii ja árvvoštallat dáid mearkkašumi ođđaáigásaš demokratiija ovdáneapmái</w:t>
      </w:r>
    </w:p>
    <w:p>
      <w:pPr>
        <w:pStyle w:val="Li"/>
        <w:numPr>
          <w:ilvl w:val="0"/>
          <w:numId w:val="3"/>
        </w:numPr>
        <w:bidi w:val="0"/>
        <w:ind w:left="720"/>
        <w:rPr>
          <w:rtl w:val="0"/>
        </w:rPr>
      </w:pPr>
      <w:r>
        <w:rPr>
          <w:rFonts w:ascii="Roboto" w:eastAsia="Roboto" w:hAnsi="Roboto" w:cs="Roboto"/>
          <w:rtl w:val="0"/>
        </w:rPr>
        <w:t>reflekteret mo vuđolaš teknologalaš ođasmahttimat industriála revolušuvnnas dálážii leat rievdadan olbmuid eallimiid ja hábmen vuordámušaid boahtteáigái</w:t>
      </w:r>
    </w:p>
    <w:p>
      <w:pPr>
        <w:pStyle w:val="Li"/>
        <w:numPr>
          <w:ilvl w:val="0"/>
          <w:numId w:val="3"/>
        </w:numPr>
        <w:bidi w:val="0"/>
        <w:ind w:left="720"/>
        <w:rPr>
          <w:rtl w:val="0"/>
        </w:rPr>
      </w:pPr>
      <w:r>
        <w:rPr>
          <w:rFonts w:ascii="Roboto" w:eastAsia="Roboto" w:hAnsi="Roboto" w:cs="Roboto"/>
          <w:rtl w:val="0"/>
        </w:rPr>
        <w:t>čilget sivaid manne olbmot leat johtalan, ja digaštallat kulturdeaivvademiid iešguđet perspektiivvaid vuođul</w:t>
      </w:r>
    </w:p>
    <w:p>
      <w:pPr>
        <w:pStyle w:val="Li"/>
        <w:numPr>
          <w:ilvl w:val="0"/>
          <w:numId w:val="3"/>
        </w:numPr>
        <w:bidi w:val="0"/>
        <w:ind w:left="720"/>
        <w:rPr>
          <w:rtl w:val="0"/>
        </w:rPr>
      </w:pPr>
      <w:r>
        <w:rPr>
          <w:rFonts w:ascii="Roboto" w:eastAsia="Roboto" w:hAnsi="Roboto" w:cs="Roboto"/>
          <w:rtl w:val="0"/>
        </w:rPr>
        <w:t>čilget sivaid manne koloniijariikkat vuollástedje eanaguovlluid, ja árvvoštallat mat váikkuhusat dain ledje</w:t>
      </w:r>
    </w:p>
    <w:p>
      <w:pPr>
        <w:pStyle w:val="Li"/>
        <w:numPr>
          <w:ilvl w:val="0"/>
          <w:numId w:val="3"/>
        </w:numPr>
        <w:bidi w:val="0"/>
        <w:ind w:left="720"/>
        <w:rPr>
          <w:rtl w:val="0"/>
        </w:rPr>
      </w:pPr>
      <w:r>
        <w:rPr>
          <w:rFonts w:ascii="Roboto" w:eastAsia="Roboto" w:hAnsi="Roboto" w:cs="Roboto"/>
          <w:rtl w:val="0"/>
        </w:rPr>
        <w:t>čilget máilmmisođiid duogáža ja muhtun eará dehálaš sođiid dahje riidduid 1900-logus ja reflekteret dagahedje go ráfisoahpamušat ráfi ja soabadeami</w:t>
      </w:r>
    </w:p>
    <w:p>
      <w:pPr>
        <w:pStyle w:val="Li"/>
        <w:numPr>
          <w:ilvl w:val="0"/>
          <w:numId w:val="3"/>
        </w:numPr>
        <w:bidi w:val="0"/>
        <w:ind w:left="720"/>
        <w:rPr>
          <w:rtl w:val="0"/>
        </w:rPr>
      </w:pPr>
      <w:r>
        <w:rPr>
          <w:rFonts w:ascii="Roboto" w:eastAsia="Roboto" w:hAnsi="Roboto" w:cs="Roboto"/>
          <w:rtl w:val="0"/>
        </w:rPr>
        <w:t>suokkardit olbmuid doaibmavejolašvuođaid ja válljenmuniid riidduin ja árvvoštallat dán olbmo válljemiid váikkuhusaid</w:t>
      </w:r>
    </w:p>
    <w:p>
      <w:pPr>
        <w:pStyle w:val="Li"/>
        <w:numPr>
          <w:ilvl w:val="0"/>
          <w:numId w:val="3"/>
        </w:numPr>
        <w:bidi w:val="0"/>
        <w:ind w:left="720"/>
        <w:rPr>
          <w:rtl w:val="0"/>
        </w:rPr>
      </w:pPr>
      <w:r>
        <w:rPr>
          <w:rFonts w:ascii="Roboto" w:eastAsia="Roboto" w:hAnsi="Roboto" w:cs="Roboto"/>
          <w:rtl w:val="0"/>
        </w:rPr>
        <w:t>reflekteret mo ideologiijat ja jurddašanvuogit 1900-logus gitta dássážii leat dagahan duolbmama, terrora ja álbmotgoddimiid nugo holocaust</w:t>
      </w:r>
    </w:p>
    <w:p>
      <w:pPr>
        <w:pStyle w:val="Li"/>
        <w:numPr>
          <w:ilvl w:val="0"/>
          <w:numId w:val="3"/>
        </w:numPr>
        <w:bidi w:val="0"/>
        <w:ind w:left="720"/>
        <w:rPr>
          <w:rtl w:val="0"/>
        </w:rPr>
      </w:pPr>
      <w:r>
        <w:rPr>
          <w:rFonts w:ascii="Roboto" w:eastAsia="Roboto" w:hAnsi="Roboto" w:cs="Roboto"/>
          <w:rtl w:val="0"/>
        </w:rPr>
        <w:t>ságaškuššat oktavuođa gaskal nationála identitehta ceggema Norggas ja dáruiduhttinpolitihka ja vearrivuođa maid sápmelaččat leat gillán</w:t>
      </w:r>
    </w:p>
    <w:p>
      <w:pPr>
        <w:pStyle w:val="Li"/>
        <w:numPr>
          <w:ilvl w:val="0"/>
          <w:numId w:val="3"/>
        </w:numPr>
        <w:bidi w:val="0"/>
        <w:ind w:left="720"/>
        <w:rPr>
          <w:rtl w:val="0"/>
        </w:rPr>
      </w:pPr>
      <w:r>
        <w:rPr>
          <w:rFonts w:ascii="Roboto" w:eastAsia="Roboto" w:hAnsi="Roboto" w:cs="Roboto"/>
          <w:rtl w:val="0"/>
        </w:rPr>
        <w:t>suokkardit mo olbmot leat bargan mielmearrideami ja friddjavuođa oažžuma ovddas norgga ja sámi historjjá, ja čilget mo sii seammás leat leamaš mielde ovdánahttimin demokratiija</w:t>
      </w:r>
    </w:p>
    <w:p>
      <w:pPr>
        <w:pStyle w:val="Li"/>
        <w:numPr>
          <w:ilvl w:val="0"/>
          <w:numId w:val="3"/>
        </w:numPr>
        <w:bidi w:val="0"/>
        <w:spacing w:after="280" w:afterAutospacing="1"/>
        <w:ind w:left="720"/>
        <w:rPr>
          <w:rtl w:val="0"/>
        </w:rPr>
      </w:pPr>
      <w:r>
        <w:rPr>
          <w:rFonts w:ascii="Roboto" w:eastAsia="Roboto" w:hAnsi="Roboto" w:cs="Roboto"/>
          <w:rtl w:val="0"/>
        </w:rPr>
        <w:t>čilget čálgoovdáneami Norggas 1900-logus ja ságaškuššat váikkuhusaid olbmuid eallimii</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fágas. Oahppit ovdánahttet ja čájehit gelbbolašvuođa historjjás jo3:s – oppalaš studerengelbbolašvuođa lasáhusas go geavahit historjáfágalaš metodaid ja historjáfágalaš materiálaid gávdnat vástádusaid, ja go sii áddejit olbmuid hástalusaid ja daguid historjjálaš konteavsttain. Sii ovdánahttet ja čájehit maiddái gelbbolašvuođa go sátnádit fágalaš čuolmmaid, ja go gávdnet ja kritihkalaččat geavahit materiálaid reflekteret ja ákkastallat go ráhkadit historjámuitalusaid. Oahppit ovdánahttet ja čájehit viidásit gelbbolašvuođa go ovdanbuktet iešguđetlágan perspektiivvaid vássánáiggi dáhpáhusain, ja go sii reflekterejit mo vássánáiggi govvádusat geavahuvvojit ja mo vássánáigi lea mielde báidnimin sin olmmožin.</w:t>
      </w:r>
    </w:p>
    <w:p>
      <w:pPr>
        <w:bidi w:val="0"/>
        <w:spacing w:after="280" w:afterAutospacing="1"/>
        <w:rPr>
          <w:rtl w:val="0"/>
        </w:rPr>
      </w:pPr>
      <w:r>
        <w:rPr>
          <w:rFonts w:ascii="Roboto" w:eastAsia="Roboto" w:hAnsi="Roboto" w:cs="Roboto"/>
          <w:rtl w:val="0"/>
        </w:rPr>
        <w:t>Oahpaheaddji galgá diktit ohppiid váikkuhit oahpahussii ja arvvosmahttit oahppanhálu njálmmálaš, čálalaš ja praktihkalaš vugiid bokte háhkat ja čájehit gelbbolašvuođa fágas, ja diktit ohppiid leat diehtoáŋgirat ja aktiiva ohcat máhtu. Oahpaheaddji ja oahppit galget gulahallat ohppiid ovdáneami birra historjjás. Oahppit galget beassat geahččaladdat. Ohppiid čájehuvvon gelbbolašvuođa vuođul galget oahppit beassat muitalit maid sii orrot máhttimin ja reflekteret iežaset fágalaš ovdáneami birra. Oahpaheaddji galgá oaivadit viidásit oahppama birra ja heivehit oahpahusa nu ahte oahppit besset geavahit rávvagiid ovddidit iežaset gelbbolašvuođa historjjás.</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historjáfágas, go oahpahus loahpahuvvo maŋŋá jo3 oahpahusa – oppalaš studerengelbbolašvuođa lasáhus. Oahpaheaddji galgá plánet ja láhčit dili nu ahte oahppit besset čájehit iežaset gelbbolašvuođa iešguđet láhkai mat fátmmastit áddejumi, reflekšuvnna ja kritihkalaš jurddašeami iešguđet oktavuođain. Oahpaheaddji galgá bidjat árvosáni historjjás gelbbolašvuođa vuođul maid oahppi lea čájehan go oahppi lea geavahan máhtu ja gálggaid lotnolasat.</w:t>
      </w:r>
    </w:p>
    <w:p>
      <w:pPr>
        <w:pStyle w:val="Heading1"/>
        <w:bidi w:val="0"/>
        <w:spacing w:after="280" w:afterAutospacing="1"/>
        <w:rPr>
          <w:rtl w:val="0"/>
        </w:rPr>
      </w:pPr>
      <w:r>
        <w:rPr>
          <w:rFonts w:ascii="Roboto" w:eastAsia="Roboto" w:hAnsi="Roboto" w:cs="Roboto"/>
          <w:rtl w:val="0"/>
        </w:rPr>
        <w:t xml:space="preserve">Árvvoštallanortnet </w:t>
      </w:r>
    </w:p>
    <w:p>
      <w:pPr>
        <w:pStyle w:val="Heading2"/>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Jo3 studerenráhkkanahtti oahppoprográmmat: Ohppiin galgá leat okta árvosátni.</w:t>
      </w:r>
    </w:p>
    <w:p>
      <w:pPr>
        <w:bidi w:val="0"/>
        <w:spacing w:after="280" w:afterAutospacing="1"/>
        <w:rPr>
          <w:rtl w:val="0"/>
        </w:rPr>
      </w:pPr>
      <w:r>
        <w:rPr>
          <w:rFonts w:ascii="Roboto" w:eastAsia="Roboto" w:hAnsi="Roboto" w:cs="Roboto"/>
          <w:rtl w:val="0"/>
        </w:rPr>
        <w:t>Jo3 oppalaš studerengelbbolašvuođa lasáhus: Ohppiin galgá leat okta árvosátni.</w:t>
      </w:r>
    </w:p>
    <w:p>
      <w:pPr>
        <w:bidi w:val="0"/>
        <w:spacing w:after="280" w:afterAutospacing="1"/>
        <w:rPr>
          <w:rtl w:val="0"/>
        </w:rPr>
      </w:pPr>
      <w:r>
        <w:rPr>
          <w:rFonts w:ascii="Roboto" w:eastAsia="Roboto" w:hAnsi="Roboto" w:cs="Roboto"/>
          <w:rtl w:val="0"/>
        </w:rPr>
        <w:t>Fága eksámenortnegat galget sáddejuvvot gulaskuddamii ja gárvvistuvvot maŋŋá.</w:t>
      </w:r>
    </w:p>
    <w:p>
      <w:pPr>
        <w:pStyle w:val="Heading2"/>
        <w:bidi w:val="0"/>
        <w:spacing w:after="280" w:afterAutospacing="1"/>
        <w:rPr>
          <w:rtl w:val="0"/>
        </w:rPr>
      </w:pPr>
      <w:r>
        <w:rPr>
          <w:rFonts w:ascii="Roboto" w:eastAsia="Roboto" w:hAnsi="Roboto" w:cs="Roboto"/>
          <w:rtl w:val="0"/>
        </w:rPr>
        <w:t xml:space="preserve">Eksámen ohppiide </w:t>
      </w:r>
    </w:p>
    <w:p>
      <w:pPr>
        <w:bidi w:val="0"/>
        <w:spacing w:after="280" w:afterAutospacing="1"/>
        <w:rPr>
          <w:rtl w:val="0"/>
        </w:rPr>
      </w:pPr>
      <w:r>
        <w:rPr>
          <w:rFonts w:ascii="Roboto" w:eastAsia="Roboto" w:hAnsi="Roboto" w:cs="Roboto"/>
          <w:rtl w:val="0"/>
        </w:rPr>
        <w:t>Vg3 studieforberedende utdanningsprogram: Eleven kan trekkes ut til muntlig eksamen med forberedelsesdel. Eksamen blir utarbeidet og sensurert lokalt.</w:t>
      </w:r>
    </w:p>
    <w:p>
      <w:pPr>
        <w:bidi w:val="0"/>
        <w:spacing w:after="280" w:afterAutospacing="1"/>
        <w:rPr>
          <w:rtl w:val="0"/>
        </w:rPr>
      </w:pPr>
      <w:r>
        <w:rPr>
          <w:rFonts w:ascii="Roboto" w:eastAsia="Roboto" w:hAnsi="Roboto" w:cs="Roboto"/>
          <w:rtl w:val="0"/>
        </w:rPr>
        <w:t xml:space="preserve">Vg3 påbygging til generell studiekompetanse: Eleven kan trekkes ut til muntlig eksamen med forberedelsesdel. Eksamen blir utarbeidet og sensurert lokalt. </w:t>
      </w:r>
    </w:p>
    <w:p>
      <w:pPr>
        <w:pStyle w:val="Heading2"/>
        <w:bidi w:val="0"/>
        <w:spacing w:after="280" w:afterAutospacing="1"/>
        <w:rPr>
          <w:rtl w:val="0"/>
        </w:rPr>
      </w:pPr>
      <w:r>
        <w:rPr>
          <w:rFonts w:ascii="Roboto" w:eastAsia="Roboto" w:hAnsi="Roboto" w:cs="Roboto"/>
          <w:rtl w:val="0"/>
        </w:rPr>
        <w:t xml:space="preserve">Eksámen privatisttaide </w:t>
      </w:r>
    </w:p>
    <w:p>
      <w:pPr>
        <w:bidi w:val="0"/>
        <w:spacing w:after="280" w:afterAutospacing="1"/>
        <w:rPr>
          <w:rtl w:val="0"/>
        </w:rPr>
      </w:pPr>
      <w:r>
        <w:rPr>
          <w:rFonts w:ascii="Roboto" w:eastAsia="Roboto" w:hAnsi="Roboto" w:cs="Roboto"/>
          <w:rtl w:val="0"/>
        </w:rPr>
        <w:t>Vg3 studieforberedende utdanningsprogram: Privatisten skal opp til muntlig eksamen. Eksamen blir utarbeidet og sensurert lokalt. Fylkeskommunen avgjør om privatister skal få forberedelsedel ved lokalt gitt eksamen.</w:t>
      </w:r>
    </w:p>
    <w:p>
      <w:pPr>
        <w:bidi w:val="0"/>
        <w:spacing w:after="280" w:afterAutospacing="1"/>
        <w:rPr>
          <w:rtl w:val="0"/>
        </w:rPr>
      </w:pPr>
      <w:r>
        <w:rPr>
          <w:rFonts w:ascii="Roboto" w:eastAsia="Roboto" w:hAnsi="Roboto" w:cs="Roboto"/>
          <w:rtl w:val="0"/>
        </w:rPr>
        <w:t xml:space="preserve">Vg3 påbygging til generell studiekompetanse: Privatisten skal opp til muntlig eksamen. Eksamen blir utarbeidet og sensurert lokalt. Fylkeskommunen avgjør om privatister skal få forberedelsedel ved lokalt gitt eksamen.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https://www.udir.no/lk20/HIS02-03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historie fellesfag, samisk plan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HIS02-03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HIS02-03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Historjjá oahppoplána, sámi plána</dc:title>
  <cp:revision>1</cp:revision>
</cp:coreProperties>
</file>