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Histåvrå oahppopládna, sáme pládna</w:t>
      </w:r>
    </w:p>
    <w:p>
      <w:pPr>
        <w:bidi w:val="0"/>
        <w:spacing w:after="280" w:afterAutospacing="1"/>
        <w:rPr>
          <w:rtl w:val="0"/>
        </w:rPr>
      </w:pPr>
      <w:r>
        <w:rPr>
          <w:rFonts w:ascii="Roboto" w:eastAsia="Roboto" w:hAnsi="Roboto" w:cs="Roboto"/>
          <w:rtl w:val="0"/>
        </w:rPr>
        <w:t xml:space="preserve">Dette er en lulesamisk oversettelse av den fastsatte læreplanteksten. Læreplanen er fastsatt på bokmål. </w:t>
      </w:r>
    </w:p>
    <w:p>
      <w:pPr>
        <w:bidi w:val="0"/>
        <w:spacing w:after="280" w:afterAutospacing="1"/>
        <w:rPr>
          <w:rtl w:val="0"/>
        </w:rPr>
      </w:pPr>
      <w:r>
        <w:rPr>
          <w:rFonts w:ascii="Roboto" w:eastAsia="Roboto" w:hAnsi="Roboto" w:cs="Roboto"/>
          <w:rtl w:val="0"/>
        </w:rPr>
        <w:t xml:space="preserve">Njuolgadustjála Máhttodepartementas mierreduvvam 15.11.2019. Eksábmaårnik Máhttodepartementas mierreduvvam 29.06.2020. </w:t>
      </w:r>
    </w:p>
    <w:p>
      <w:pPr>
        <w:bidi w:val="0"/>
        <w:spacing w:after="280" w:afterAutospacing="1"/>
        <w:rPr>
          <w:rtl w:val="0"/>
        </w:rPr>
      </w:pPr>
      <w:r>
        <w:rPr>
          <w:rFonts w:ascii="Roboto" w:eastAsia="Roboto" w:hAnsi="Roboto" w:cs="Roboto"/>
          <w:rtl w:val="0"/>
        </w:rPr>
        <w:t xml:space="preserve">Fámon 01.08.2021 rájes </w:t>
      </w:r>
    </w:p>
    <w:p>
      <w:pPr>
        <w:pStyle w:val="Heading1"/>
        <w:pageBreakBefore/>
        <w:bidi w:val="0"/>
        <w:spacing w:after="280" w:afterAutospacing="1"/>
        <w:rPr>
          <w:rtl w:val="0"/>
        </w:rPr>
      </w:pPr>
      <w:r>
        <w:rPr>
          <w:rFonts w:ascii="Roboto" w:eastAsia="Roboto" w:hAnsi="Roboto" w:cs="Roboto"/>
          <w:rtl w:val="0"/>
        </w:rPr>
        <w:t xml:space="preserve">Fága birra </w:t>
      </w:r>
    </w:p>
    <w:p>
      <w:pPr>
        <w:pStyle w:val="Heading2"/>
        <w:bidi w:val="0"/>
        <w:spacing w:after="280" w:afterAutospacing="1"/>
        <w:rPr>
          <w:rtl w:val="0"/>
        </w:rPr>
      </w:pPr>
      <w:r>
        <w:rPr>
          <w:rFonts w:ascii="Roboto" w:eastAsia="Roboto" w:hAnsi="Roboto" w:cs="Roboto"/>
          <w:rtl w:val="0"/>
        </w:rPr>
        <w:t xml:space="preserve">Fága relevánssa ja guovdásj árvo </w:t>
      </w:r>
    </w:p>
    <w:p>
      <w:pPr>
        <w:bidi w:val="0"/>
        <w:spacing w:after="280" w:afterAutospacing="1"/>
        <w:rPr>
          <w:rtl w:val="0"/>
        </w:rPr>
      </w:pPr>
      <w:r>
        <w:rPr>
          <w:rFonts w:ascii="Roboto" w:eastAsia="Roboto" w:hAnsi="Roboto" w:cs="Roboto"/>
          <w:rtl w:val="0"/>
        </w:rPr>
        <w:t>Histåvrrå la guovdásj fáhka kultuvrra- ja sebrudakdádjadussaj, ávddamij ja identitiehta åvddånibmáj. Fáhka galggá vájkkudit jut oahppe dádjadi ietjasa ja sebrudagáv, ja jut struktuvra, árvo ja guotto dálásj ájges vuolggi åvdep ájges. Fága baktu galggi oahppe åvddånahttet dádjadusáv ájnas histåvrålasj dáhpádusájs ja aktijvuodajs ja makkir vejulasjvuoda åvdep ájge ulmutjijn lidjin. Fáhka galggá aj vájkkudit jut oahppe sjaddi dåjmalasj viesátguojme gudi máhtti ietjasa orientierit, árvvalit dálásj hásstalusáj birra ja vuojnnet dajt histåvrålasj aktijvuodan. Dåbdåsti værált la læhkám ietjálágásj, ja jut dálásj ájgge ja boahtte ájgge máhtti sjaddat ietjá lágátja, li ájnas ævto dåjmalasj sebrudakoassálasstemij. Fága baktu galggi oahppe åvddånahttet lájttális ájádallamav ja diedalasj ájádallamvuogij dájdojt maj máhtti máhtov åttjudit ja dádjadit gåktu máhtto sjaddá, ja gåktu åvdepájge gåvvidime aneduvvi ja boasstot aneduvvi. Árbbediedulasj máhtudagáj siegen ma vásádusájs manni galggá dát sidjij vaddet máhtudagáv mij sijájt gárvet oassálasstet sebrudak- ja barggoiellemij.</w:t>
      </w:r>
    </w:p>
    <w:p>
      <w:pPr>
        <w:bidi w:val="0"/>
        <w:spacing w:after="280" w:afterAutospacing="1"/>
        <w:rPr>
          <w:rtl w:val="0"/>
        </w:rPr>
      </w:pPr>
      <w:r>
        <w:rPr>
          <w:rFonts w:ascii="Roboto" w:eastAsia="Roboto" w:hAnsi="Roboto" w:cs="Roboto"/>
          <w:rtl w:val="0"/>
        </w:rPr>
        <w:t>Gájka fága galggi åhpadusá árvvovuodov duohtan dahkat. Histåvrrå galggá vájkkudit jut oahppe åvddånahtti dádjadusáv Vuona ja sáme histåvrås ja kulturárbes, ja moattebelakvuodas. Fáhka galggá aj oahppij diedulasjvuodav åvddånahttet dan gáktuj gåktu ulmutja li luonnduj ja dálkádahkaj vájkkudam, organisierim ietjasa sebrudagájn ja hállsjedam ja tjoavddám rijdojt. Fága baktu galggi oahppe åvddånahttet dádjadusáv demokratijjalasj árvojs ja almasjriektájs. Oahppe galggi aj åvddånahttet dádjadusáv árvojs dagu avtaárvulasjvuohta, dássádus ja etihkalasj diedulasjvuohta histåvrrådiedulasjvuoda, histåvrålasj empatijja ja perspektijvaj moattebelakvuoda baktu. Gå oahppe åtsådi histåvråv ja åvddånahtti gálldokritihkalasj máhtudagáv, de nanniduvvá sijá diehtemvájnogisvuohta, berustibme ja lájttális ájádallam. Sáme histåvrå aktijvuodan la kultuvrramujtoj ja njálmálasj gáldoj adno ja árvustallam ájnas. Oahppopládna la tjanádum sáme árvojda, giellaj, kultuvrraj ja sebrudakiellemij.</w:t>
      </w:r>
    </w:p>
    <w:p>
      <w:pPr>
        <w:pStyle w:val="Heading2"/>
        <w:bidi w:val="0"/>
        <w:spacing w:after="280" w:afterAutospacing="1"/>
        <w:rPr>
          <w:rtl w:val="0"/>
        </w:rPr>
      </w:pPr>
      <w:r>
        <w:rPr>
          <w:rFonts w:ascii="Roboto" w:eastAsia="Roboto" w:hAnsi="Roboto" w:cs="Roboto"/>
          <w:rtl w:val="0"/>
        </w:rPr>
        <w:t xml:space="preserve">Guovdásj elementa </w:t>
      </w:r>
    </w:p>
    <w:p>
      <w:pPr>
        <w:pStyle w:val="Heading3"/>
        <w:bidi w:val="0"/>
        <w:spacing w:after="280" w:afterAutospacing="1"/>
        <w:rPr>
          <w:rtl w:val="0"/>
        </w:rPr>
      </w:pPr>
      <w:r>
        <w:rPr>
          <w:rFonts w:ascii="Roboto" w:eastAsia="Roboto" w:hAnsi="Roboto" w:cs="Roboto"/>
          <w:rtl w:val="0"/>
        </w:rPr>
        <w:t xml:space="preserve">Histåvrrådiedulasjvuohta </w:t>
      </w:r>
    </w:p>
    <w:p>
      <w:pPr>
        <w:bidi w:val="0"/>
        <w:spacing w:after="280" w:afterAutospacing="1"/>
        <w:rPr>
          <w:rtl w:val="0"/>
        </w:rPr>
      </w:pPr>
      <w:r>
        <w:rPr>
          <w:rFonts w:ascii="Roboto" w:eastAsia="Roboto" w:hAnsi="Roboto" w:cs="Roboto"/>
          <w:rtl w:val="0"/>
        </w:rPr>
        <w:t>Oahppe galggi dádjadit sij ietja li histåvrås hábbmiduvvam ja ietja histåvråv hábbmiji vássám ájgijn, dálásjájgijn ja boahtteájgijn. Oahppe åvddånahtti histåvrå diedulasjvuodav gå åtsådi histåvråv, åttjudi gálldokritihkalasj tjehpudagáv ja bukti vuojnnet iesjguhtik perspektijvajt ja aktijvuodajt fágan. Dasi duodden galggi oahppe máhttet åvddånahttet histåvrålasj empatijjav, sæmmi mutto gå histåvrålasj bajep gåvåv åttjudi.</w:t>
      </w:r>
    </w:p>
    <w:p>
      <w:pPr>
        <w:pStyle w:val="Heading3"/>
        <w:bidi w:val="0"/>
        <w:spacing w:after="280" w:afterAutospacing="1"/>
        <w:rPr>
          <w:rtl w:val="0"/>
        </w:rPr>
      </w:pPr>
      <w:r>
        <w:rPr>
          <w:rFonts w:ascii="Roboto" w:eastAsia="Roboto" w:hAnsi="Roboto" w:cs="Roboto"/>
          <w:rtl w:val="0"/>
        </w:rPr>
        <w:t xml:space="preserve">Guoradalle histåvrrå ja gálldokritihkalasj diedulasjvuohta </w:t>
      </w:r>
    </w:p>
    <w:p>
      <w:pPr>
        <w:bidi w:val="0"/>
        <w:spacing w:after="280" w:afterAutospacing="1"/>
        <w:rPr>
          <w:rtl w:val="0"/>
        </w:rPr>
      </w:pPr>
      <w:r>
        <w:rPr>
          <w:rFonts w:ascii="Roboto" w:eastAsia="Roboto" w:hAnsi="Roboto" w:cs="Roboto"/>
          <w:rtl w:val="0"/>
        </w:rPr>
        <w:t>Oahppe galggi máhttet imájdallat ja reflektierit ja árvustallat gåktu máhtto åvdepájge birra sjaddá. Sij galggi máhttet vuosedit ietjasa diehtemvájnogisvuodav ja dåjmalattjat åttjudit máhtov ja ietja hábbmit máhtov gå guoradallamijt tjadádi ja subttsasijt hábbmiji. Oahppe galggi máhttet viedtjat, dålkkut ja adnet histåvrålasj materiálajt gálldon ietjasa histåvrrågåvvidimijn. Gálldokritihkalasj diedulasjvuodan la sáhka máhttet mierredit masi histåvrålasj materiálla máhttá aneduvvat, ja man mudduj da máhtti mijá gatjálvisájt tjalmostahttet. Oahppe galggi dádjadit jut vánes gáldo soajtti máhtov ráddjit.</w:t>
      </w:r>
    </w:p>
    <w:p>
      <w:pPr>
        <w:pStyle w:val="Heading3"/>
        <w:bidi w:val="0"/>
        <w:spacing w:after="280" w:afterAutospacing="1"/>
        <w:rPr>
          <w:rtl w:val="0"/>
        </w:rPr>
      </w:pPr>
      <w:r>
        <w:rPr>
          <w:rFonts w:ascii="Roboto" w:eastAsia="Roboto" w:hAnsi="Roboto" w:cs="Roboto"/>
          <w:rtl w:val="0"/>
        </w:rPr>
        <w:t xml:space="preserve">Histåvrålasj empatijja, aktijvuoda ja perspektijva </w:t>
      </w:r>
    </w:p>
    <w:p>
      <w:pPr>
        <w:bidi w:val="0"/>
        <w:spacing w:after="280" w:afterAutospacing="1"/>
        <w:rPr>
          <w:rtl w:val="0"/>
        </w:rPr>
      </w:pPr>
      <w:r>
        <w:rPr>
          <w:rFonts w:ascii="Roboto" w:eastAsia="Roboto" w:hAnsi="Roboto" w:cs="Roboto"/>
          <w:rtl w:val="0"/>
        </w:rPr>
        <w:t>Oahppe galggi máhttet árvustallat åvdep ájge dagojt, dáhpádusájt ja fenomienaj aktijvuodajt ja dádjadit jut iesjguhtik vuojno vájkkudi gåktu åvdep ájgge dádjaduvvá ja gåvviduvvá. Sij galggi máhttet árvustallat vejulasj sivva- ja vájkkudusaktijvuodajt vássám ájgen ja manen vuogádagá ja fenomiena rievddi jali li stádása. Oahppe galggi máhttet dádjadit åvdep ájge ulmutjij hásstalusájt ja dagojt. Sæmmi bále galggi aj dádjadit jut histåvrålasj åvddånibme ij lim mierreduvvam, valla lij ulmutjij válljimij ja vuorodimij duogen.</w:t>
      </w:r>
    </w:p>
    <w:p>
      <w:pPr>
        <w:pStyle w:val="Heading3"/>
        <w:bidi w:val="0"/>
        <w:spacing w:after="280" w:afterAutospacing="1"/>
        <w:rPr>
          <w:rtl w:val="0"/>
        </w:rPr>
      </w:pPr>
      <w:r>
        <w:rPr>
          <w:rFonts w:ascii="Roboto" w:eastAsia="Roboto" w:hAnsi="Roboto" w:cs="Roboto"/>
          <w:rtl w:val="0"/>
        </w:rPr>
        <w:t xml:space="preserve">Åvdep ájge, dálásj ájge ja boahtte ájge ulmutja ja sebrudagá </w:t>
      </w:r>
    </w:p>
    <w:p>
      <w:pPr>
        <w:bidi w:val="0"/>
        <w:spacing w:after="280" w:afterAutospacing="1"/>
        <w:rPr>
          <w:rtl w:val="0"/>
        </w:rPr>
      </w:pPr>
      <w:r>
        <w:rPr>
          <w:rFonts w:ascii="Roboto" w:eastAsia="Roboto" w:hAnsi="Roboto" w:cs="Roboto"/>
          <w:rtl w:val="0"/>
        </w:rPr>
        <w:t>Oahppe galggi åttjudit dádjadusáv ja bajep gåvåv ájnas histåvrålasj sisanos ja ájnas tiemájs ja ájggegávdajs Vuona ja rijkajgasskasasj histåvrån stuorra gatjálvisáj bargadijn. Sij galggi máhttet vuojnnet histåvrå aktijvuodajt ja jut åvddånahttema merka aktij tjanáduvvi. Oahppe galggi máhttet vuojnnet majt vássám ájgge merkaj allasisá dálásj ájgen ja boahtte ájgijda. Gåktu ulmutja li biebmojt åttjudam ja bierggim ja hábbmim ja juohkám boanndudagájt ja ressursajt? Gåktu li ulmutja ietjasa organisierim sebrudahkan? Gåktu li ulmutja guládallam ja ietjá ulmutjij æjvvalam? Gåktu ulmutja li sihke rijdojt hállsjedam, viessum rijdoj ja tjoavddám rijdojt, valla aj buktám ráfen viessot aktan? Gåktu li ulmutja definieriduvvam, gåktu li ietjasa definierim, ja gåktu li ietjasa sajev væráldin dádjadam?</w:t>
      </w:r>
    </w:p>
    <w:p>
      <w:pPr>
        <w:pStyle w:val="Heading2"/>
        <w:bidi w:val="0"/>
        <w:spacing w:after="280" w:afterAutospacing="1"/>
        <w:rPr>
          <w:rtl w:val="0"/>
        </w:rPr>
      </w:pPr>
      <w:r>
        <w:rPr>
          <w:rFonts w:ascii="Roboto" w:eastAsia="Roboto" w:hAnsi="Roboto" w:cs="Roboto"/>
          <w:rtl w:val="0"/>
        </w:rPr>
        <w:t xml:space="preserve">Fágajgasskasasj tiemá </w:t>
      </w:r>
    </w:p>
    <w:p>
      <w:pPr>
        <w:pStyle w:val="Heading3"/>
        <w:bidi w:val="0"/>
        <w:spacing w:after="280" w:afterAutospacing="1"/>
        <w:rPr>
          <w:rtl w:val="0"/>
        </w:rPr>
      </w:pPr>
      <w:r>
        <w:rPr>
          <w:rFonts w:ascii="Roboto" w:eastAsia="Roboto" w:hAnsi="Roboto" w:cs="Roboto"/>
          <w:rtl w:val="0"/>
        </w:rPr>
        <w:t xml:space="preserve">Álmmukvarresvuohta ja bierggim </w:t>
      </w:r>
    </w:p>
    <w:p>
      <w:pPr>
        <w:bidi w:val="0"/>
        <w:spacing w:after="280" w:afterAutospacing="1"/>
        <w:rPr>
          <w:rtl w:val="0"/>
        </w:rPr>
      </w:pPr>
      <w:r>
        <w:rPr>
          <w:rFonts w:ascii="Roboto" w:eastAsia="Roboto" w:hAnsi="Roboto" w:cs="Roboto"/>
          <w:rtl w:val="0"/>
        </w:rPr>
        <w:t>Histåvrråfágan merkaj fágajgasskasasj tiebmá álmmukvarresvuohta ja bierggim ahte oahppe galggi dádjadit jut sij li histåvrås hábbmiduvvam ja ietja histåvråv hábbmiji. Dát galggá vájkkudit jut oahppe máhtti dádjadit, vájkkudit ja rijbbat iellema tjadá. Oahppe galggi vuojnnet jut åvdep ájgge ja gåktu dat la gåvviduvvam, la maŋen hábbmitjit gåktu ulmutja ja sebrudagá adni ietjasa ja iehtjádijt. Dát la ájnas jasska identitiehta åvddånibmáj. Dádjadit gåktu ulmutja li læhkám maŋen hábbmitjit histåvråv, vaddá oahppijda dádjadusáv jut ietjá máhtti liehket maŋen hábbmitjit ietjasa dálásjájgev ja boahtteájgev. Dákkár dádjadus máhttá liehket maŋen vattátjit sisanov iellemij ja måvtåstuhttet sijáv dagátjit buorre árvvoválljimijt. Histåvrråfágan la sáhka gåktu ulmutja åvdepájgen rijbbin ietjasa iellemævtoj milta, ja oahppe galggi histåvrålasj empatijjav åvddånahttet. Dát galggá oahppijda vaddet vuodov åvddånahtátjit iehtjádij vieledimev ja vásstálasj iellemválljimijt dagátjit.</w:t>
      </w:r>
    </w:p>
    <w:p>
      <w:pPr>
        <w:pStyle w:val="Heading3"/>
        <w:bidi w:val="0"/>
        <w:spacing w:after="280" w:afterAutospacing="1"/>
        <w:rPr>
          <w:rtl w:val="0"/>
        </w:rPr>
      </w:pPr>
      <w:r>
        <w:rPr>
          <w:rFonts w:ascii="Roboto" w:eastAsia="Roboto" w:hAnsi="Roboto" w:cs="Roboto"/>
          <w:rtl w:val="0"/>
        </w:rPr>
        <w:t xml:space="preserve">Demokratijja ja viesátguojmmevuohta </w:t>
      </w:r>
    </w:p>
    <w:p>
      <w:pPr>
        <w:bidi w:val="0"/>
        <w:spacing w:after="280" w:afterAutospacing="1"/>
        <w:rPr>
          <w:rtl w:val="0"/>
        </w:rPr>
      </w:pPr>
      <w:r>
        <w:rPr>
          <w:rFonts w:ascii="Roboto" w:eastAsia="Roboto" w:hAnsi="Roboto" w:cs="Roboto"/>
          <w:rtl w:val="0"/>
        </w:rPr>
        <w:t>Histåvrråfágan merkaj fágajgasskasasj tiebmá demokratijja ja viesátguojmmevuohta ahte oahppe dádjadi massta demokratijja vuolggá ja åvddån. Fáhka galggá aj oahppijda dádjadusáv vaddet gåktu demokratijja rijbbi. Oahppe galggi aj máhttet vuojnnet jut demokratijja ij la læhkám, ij la ga uddni diehttelis, valla boados ulmutjij válljimijs åvdep ájgen, dálásj ájgen ja boahtte ájgijda. Ja de galggá histåvrråfáhka liehket maŋen låpptitjit diedulasjvuodav iemeálmmuk- ja unneplåhkoperspektijvajda ja hábbmit máhttelisvuodajt aktan bargatjit, guládallat ja dágástallat. Histåvrråfága baktu oahppe oahppi perspektijvaj moattebelakvuodav vuojnnet ja dádjadit jut ulmutjijn li iesjguhtiklágásj vuorodime, miellaguotto ja árvo iesjguhtik kontevstajn. Návti la histåvrråfáhka maŋen vájkkudimen oahppijt diedulattjan sjaddat máhttelisvuodajda ma siján li sjaddat dåjmalasj viesátguojmmen.</w:t>
      </w:r>
    </w:p>
    <w:p>
      <w:pPr>
        <w:pStyle w:val="Heading3"/>
        <w:bidi w:val="0"/>
        <w:spacing w:after="280" w:afterAutospacing="1"/>
        <w:rPr>
          <w:rtl w:val="0"/>
        </w:rPr>
      </w:pPr>
      <w:r>
        <w:rPr>
          <w:rFonts w:ascii="Roboto" w:eastAsia="Roboto" w:hAnsi="Roboto" w:cs="Roboto"/>
          <w:rtl w:val="0"/>
        </w:rPr>
        <w:t xml:space="preserve">Guoddelis åvddånibme </w:t>
      </w:r>
    </w:p>
    <w:p>
      <w:pPr>
        <w:bidi w:val="0"/>
        <w:spacing w:after="280" w:afterAutospacing="1"/>
        <w:rPr>
          <w:rtl w:val="0"/>
        </w:rPr>
      </w:pPr>
      <w:r>
        <w:rPr>
          <w:rFonts w:ascii="Roboto" w:eastAsia="Roboto" w:hAnsi="Roboto" w:cs="Roboto"/>
          <w:rtl w:val="0"/>
        </w:rPr>
        <w:t>Histåvrråfágan merkaj fágajgasskasasj tiebmá guoddelis åvddånibme ahte oahppe dádjadi gåktu ulmutja ja luonndo li aktij tjanádum. Fáhka vuoset gåktu ulmutja li luondov vieledam, háldadam ja ressursajt adnám. Histåvrråfáhka aj huomájahttá gåktu ulmutjij dåjma li iellemævtojt ednamin rievddadam, sæmmi bále ulmutja aj bukti tjoavddet gássjelisvuodajt ma li tjuodtjelam. Diedulasjvuohta histåvrå gáktuj vaddá oahppijda dádjadusáv jut ietjasa válljimij vájkkudusá sjaddi iehtjádij histåvrrån. Danen soajtti aj sjaddat diedulattjan ietjasa máhttelisvuodajda vájkkudit ienep guoddelis sebrudagájda.</w:t>
      </w:r>
    </w:p>
    <w:p>
      <w:pPr>
        <w:pStyle w:val="Heading2"/>
        <w:bidi w:val="0"/>
        <w:spacing w:after="280" w:afterAutospacing="1"/>
        <w:rPr>
          <w:rtl w:val="0"/>
        </w:rPr>
      </w:pPr>
      <w:r>
        <w:rPr>
          <w:rFonts w:ascii="Roboto" w:eastAsia="Roboto" w:hAnsi="Roboto" w:cs="Roboto"/>
          <w:rtl w:val="0"/>
        </w:rPr>
        <w:t xml:space="preserve">Vuodotjehpudagá </w:t>
      </w:r>
    </w:p>
    <w:p>
      <w:pPr>
        <w:pStyle w:val="Heading3"/>
        <w:bidi w:val="0"/>
        <w:spacing w:after="280" w:afterAutospacing="1"/>
        <w:rPr>
          <w:rtl w:val="0"/>
        </w:rPr>
      </w:pPr>
      <w:r>
        <w:rPr>
          <w:rFonts w:ascii="Roboto" w:eastAsia="Roboto" w:hAnsi="Roboto" w:cs="Roboto"/>
          <w:rtl w:val="0"/>
        </w:rPr>
        <w:t xml:space="preserve">Njálmálasj tjehpudagá </w:t>
      </w:r>
    </w:p>
    <w:p>
      <w:pPr>
        <w:bidi w:val="0"/>
        <w:spacing w:after="280" w:afterAutospacing="1"/>
        <w:rPr>
          <w:rtl w:val="0"/>
        </w:rPr>
      </w:pPr>
      <w:r>
        <w:rPr>
          <w:rFonts w:ascii="Roboto" w:eastAsia="Roboto" w:hAnsi="Roboto" w:cs="Roboto"/>
          <w:rtl w:val="0"/>
        </w:rPr>
        <w:t>Njálmálasj tjehpudagá histåvrråfágan la buktet åvddånbuktet fágalasj tiemáv dárkkelit ja iesjrádálattjat ja adnet fágalasj buojkuldagájt ietjas argumentierimin. Dát aj merkaj gulldalit, árvustallat ja vaddet respånsåv iehtjádij åvddånbuktemijda fágalasj ságastallamijn. Dat merkaj buktet reflektierit tevstaj, gåvåj ja filmaj sisano birra, ja vuojnnet iesjguhtik perspektijvajt ja máhttet tjielggit ja buohtastahttet vuojnojt histåvrålasj materiálan ja girjálasjvuodan.</w:t>
      </w:r>
    </w:p>
    <w:p>
      <w:pPr>
        <w:pStyle w:val="Heading3"/>
        <w:bidi w:val="0"/>
        <w:spacing w:after="280" w:afterAutospacing="1"/>
        <w:rPr>
          <w:rtl w:val="0"/>
        </w:rPr>
      </w:pPr>
      <w:r>
        <w:rPr>
          <w:rFonts w:ascii="Roboto" w:eastAsia="Roboto" w:hAnsi="Roboto" w:cs="Roboto"/>
          <w:rtl w:val="0"/>
        </w:rPr>
        <w:t xml:space="preserve">Buktet tjállet </w:t>
      </w:r>
    </w:p>
    <w:p>
      <w:pPr>
        <w:bidi w:val="0"/>
        <w:spacing w:after="280" w:afterAutospacing="1"/>
        <w:rPr>
          <w:rtl w:val="0"/>
        </w:rPr>
      </w:pPr>
      <w:r>
        <w:rPr>
          <w:rFonts w:ascii="Roboto" w:eastAsia="Roboto" w:hAnsi="Roboto" w:cs="Roboto"/>
          <w:rtl w:val="0"/>
        </w:rPr>
        <w:t>Buktet tjállet histåvrråfágan la máhttet plánit ja hábbmit tevstajt majna la fáhkagiella mij la ulmmáj ja vuosstájválldáj hiebaduvvam. Dat merkaj buktet åvddånbuktet fágalasj tiemáv dárkkelit ja iesjrádálattjat ja buktet adnet fágalasj máhtov ja buojkuldagájt iesjrádálasj refleksjåvnåjn åvdep ájge vidjurij birra. Tjállet la aj vuohke åvddånahtátjit ja strukturieritjit ájádusájt ja metåvdåv oahppat fágan. Buktet tjállet merkaj aj adnet iesjguhtiklágásj gáldojt dågålasj láhkáj.</w:t>
      </w:r>
    </w:p>
    <w:p>
      <w:pPr>
        <w:pStyle w:val="Heading3"/>
        <w:bidi w:val="0"/>
        <w:spacing w:after="280" w:afterAutospacing="1"/>
        <w:rPr>
          <w:rtl w:val="0"/>
        </w:rPr>
      </w:pPr>
      <w:r>
        <w:rPr>
          <w:rFonts w:ascii="Roboto" w:eastAsia="Roboto" w:hAnsi="Roboto" w:cs="Roboto"/>
          <w:rtl w:val="0"/>
        </w:rPr>
        <w:t xml:space="preserve">Buktet låhkåt </w:t>
      </w:r>
    </w:p>
    <w:p>
      <w:pPr>
        <w:bidi w:val="0"/>
        <w:spacing w:after="280" w:afterAutospacing="1"/>
        <w:rPr>
          <w:rtl w:val="0"/>
        </w:rPr>
      </w:pPr>
      <w:r>
        <w:rPr>
          <w:rFonts w:ascii="Roboto" w:eastAsia="Roboto" w:hAnsi="Roboto" w:cs="Roboto"/>
          <w:rtl w:val="0"/>
        </w:rPr>
        <w:t>Buktet låhkåt histåvrråfágan merkaj åtsådit, dålkkut ja reflektierit histåvrråfágalasj tevstaj sisano birra. Dat merkaj aj dålkkut iesjguhtiklágásj duov dáv histåvrålasj materiálav duoppet dáppet ja moatte ájggegávdajs. Låhkåm merkaj duodden reflektierit gåktu árvo, guotto ja vuolggesadje vájkkudi åvdepájge gåvvidimijda, ja gåktu dát gåvvidibme aneduvvá.</w:t>
      </w:r>
    </w:p>
    <w:p>
      <w:pPr>
        <w:pStyle w:val="Heading3"/>
        <w:bidi w:val="0"/>
        <w:spacing w:after="280" w:afterAutospacing="1"/>
        <w:rPr>
          <w:rtl w:val="0"/>
        </w:rPr>
      </w:pPr>
      <w:r>
        <w:rPr>
          <w:rFonts w:ascii="Roboto" w:eastAsia="Roboto" w:hAnsi="Roboto" w:cs="Roboto"/>
          <w:rtl w:val="0"/>
        </w:rPr>
        <w:t xml:space="preserve">Digitála tjehpudagá </w:t>
      </w:r>
    </w:p>
    <w:p>
      <w:pPr>
        <w:bidi w:val="0"/>
        <w:spacing w:after="280" w:afterAutospacing="1"/>
        <w:rPr>
          <w:rtl w:val="0"/>
        </w:rPr>
      </w:pPr>
      <w:r>
        <w:rPr>
          <w:rFonts w:ascii="Roboto" w:eastAsia="Roboto" w:hAnsi="Roboto" w:cs="Roboto"/>
          <w:rtl w:val="0"/>
        </w:rPr>
        <w:t>Digitála tjehpudagá histåvrråfágan la buktet adnet digitála vædtsagijt åttjudittjat máhtov ja åvddånahttet máhtudagáv fágan. Dat merkaj åhtsåt, árvustallat ja adnet diedojt lájttálisát ja dågålattjat. Dat aj merkaj adnet digitála guládallam- ja aktisasjbarggovædtsagijt sjuggelis ja ulmmelasj láhkáj ja sæmmi bále vuosedit digitála jiermev.</w:t>
      </w:r>
    </w:p>
    <w:p>
      <w:pPr>
        <w:pStyle w:val="Heading1"/>
        <w:bidi w:val="0"/>
        <w:spacing w:after="280" w:afterAutospacing="1"/>
        <w:rPr>
          <w:rtl w:val="0"/>
        </w:rPr>
      </w:pPr>
      <w:r>
        <w:rPr>
          <w:rFonts w:ascii="Roboto" w:eastAsia="Roboto" w:hAnsi="Roboto" w:cs="Roboto"/>
          <w:rtl w:val="0"/>
        </w:rPr>
        <w:t xml:space="preserve">Máhtudakulme ja árvustallam </w:t>
      </w:r>
    </w:p>
    <w:p>
      <w:pPr>
        <w:pStyle w:val="Heading2"/>
        <w:bidi w:val="0"/>
        <w:spacing w:after="280" w:afterAutospacing="1"/>
        <w:rPr>
          <w:rtl w:val="0"/>
        </w:rPr>
      </w:pPr>
      <w:r>
        <w:rPr>
          <w:rFonts w:ascii="Roboto" w:eastAsia="Roboto" w:hAnsi="Roboto" w:cs="Roboto"/>
          <w:rtl w:val="0"/>
        </w:rPr>
        <w:t xml:space="preserve">Jo2 Máhtudakulme ja árvustallam </w:t>
      </w:r>
    </w:p>
    <w:p>
      <w:pPr>
        <w:pStyle w:val="Heading3"/>
        <w:bidi w:val="0"/>
        <w:spacing w:after="280" w:afterAutospacing="1"/>
        <w:rPr>
          <w:rtl w:val="0"/>
        </w:rPr>
      </w:pPr>
      <w:r>
        <w:rPr>
          <w:rFonts w:ascii="Roboto" w:eastAsia="Roboto" w:hAnsi="Roboto" w:cs="Roboto"/>
          <w:rtl w:val="0"/>
        </w:rPr>
        <w:t>Máhtudakulme Jo2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1"/>
        </w:numPr>
        <w:bidi w:val="0"/>
        <w:rPr>
          <w:rtl w:val="0"/>
        </w:rPr>
      </w:pPr>
      <w:r>
        <w:rPr>
          <w:rFonts w:ascii="Roboto" w:eastAsia="Roboto" w:hAnsi="Roboto" w:cs="Roboto"/>
          <w:rtl w:val="0"/>
        </w:rPr>
        <w:t>reflektierit gåktu åvdep ájgge hábbmi mijáv ulmutjin</w:t>
      </w:r>
    </w:p>
    <w:p>
      <w:pPr>
        <w:pStyle w:val="Li"/>
        <w:numPr>
          <w:ilvl w:val="0"/>
          <w:numId w:val="1"/>
        </w:numPr>
        <w:bidi w:val="0"/>
        <w:ind w:left="720"/>
        <w:rPr>
          <w:rtl w:val="0"/>
        </w:rPr>
      </w:pPr>
      <w:r>
        <w:rPr>
          <w:rFonts w:ascii="Roboto" w:eastAsia="Roboto" w:hAnsi="Roboto" w:cs="Roboto"/>
          <w:rtl w:val="0"/>
        </w:rPr>
        <w:t>åtsådit åvdep ájgev gå gatjálvisájt gatját ja viedtjá, dålkku ja adná iesjguhtiklágásj histåvrålasj materiálajt gávnatjit vásstádusájt</w:t>
      </w:r>
    </w:p>
    <w:p>
      <w:pPr>
        <w:pStyle w:val="Li"/>
        <w:numPr>
          <w:ilvl w:val="0"/>
          <w:numId w:val="1"/>
        </w:numPr>
        <w:bidi w:val="0"/>
        <w:ind w:left="720"/>
        <w:rPr>
          <w:rtl w:val="0"/>
        </w:rPr>
      </w:pPr>
      <w:r>
        <w:rPr>
          <w:rFonts w:ascii="Roboto" w:eastAsia="Roboto" w:hAnsi="Roboto" w:cs="Roboto"/>
          <w:rtl w:val="0"/>
        </w:rPr>
        <w:t>reflektierit manen historihkkára juohki åvdep ájgev gávdajda ja árvustallat gåktu máhttep åvdep ájgev gávdajda juohket iesjguhtiklágásj ævtoj milta</w:t>
      </w:r>
    </w:p>
    <w:p>
      <w:pPr>
        <w:pStyle w:val="Li"/>
        <w:numPr>
          <w:ilvl w:val="0"/>
          <w:numId w:val="1"/>
        </w:numPr>
        <w:bidi w:val="0"/>
        <w:ind w:left="720"/>
        <w:rPr>
          <w:rtl w:val="0"/>
        </w:rPr>
      </w:pPr>
      <w:r>
        <w:rPr>
          <w:rFonts w:ascii="Roboto" w:eastAsia="Roboto" w:hAnsi="Roboto" w:cs="Roboto"/>
          <w:rtl w:val="0"/>
        </w:rPr>
        <w:t>åtsådit ja reflektierit gåktu vássám ájgev mujtti bájkálattjat ja rijka dásen</w:t>
      </w:r>
    </w:p>
    <w:p>
      <w:pPr>
        <w:pStyle w:val="Li"/>
        <w:numPr>
          <w:ilvl w:val="0"/>
          <w:numId w:val="1"/>
        </w:numPr>
        <w:bidi w:val="0"/>
        <w:ind w:left="720"/>
        <w:rPr>
          <w:rtl w:val="0"/>
        </w:rPr>
      </w:pPr>
      <w:r>
        <w:rPr>
          <w:rFonts w:ascii="Roboto" w:eastAsia="Roboto" w:hAnsi="Roboto" w:cs="Roboto"/>
          <w:rtl w:val="0"/>
        </w:rPr>
        <w:t>tjielggit ájnas rievddadusájt gåktu ulmutja li biebbmonárev åttjudam ja luondo valjesvuodajt ávkástallam, ja árvustallat majt dat merkaj ulmutjijda ja guoddelis sebrudahkaj</w:t>
      </w:r>
    </w:p>
    <w:p>
      <w:pPr>
        <w:pStyle w:val="Li"/>
        <w:numPr>
          <w:ilvl w:val="0"/>
          <w:numId w:val="1"/>
        </w:numPr>
        <w:bidi w:val="0"/>
        <w:ind w:left="720"/>
        <w:rPr>
          <w:rtl w:val="0"/>
        </w:rPr>
      </w:pPr>
      <w:r>
        <w:rPr>
          <w:rFonts w:ascii="Roboto" w:eastAsia="Roboto" w:hAnsi="Roboto" w:cs="Roboto"/>
          <w:rtl w:val="0"/>
        </w:rPr>
        <w:t>åvddånbuktet ájnas demografijjalasj rievddadusájt ja árvustallat dáj rievddadusáj sivájt ja gåktu da vájkkudi ulmutjijda ja sebrudagájda</w:t>
      </w:r>
    </w:p>
    <w:p>
      <w:pPr>
        <w:pStyle w:val="Li"/>
        <w:numPr>
          <w:ilvl w:val="0"/>
          <w:numId w:val="1"/>
        </w:numPr>
        <w:bidi w:val="0"/>
        <w:ind w:left="720"/>
        <w:rPr>
          <w:rtl w:val="0"/>
        </w:rPr>
      </w:pPr>
      <w:r>
        <w:rPr>
          <w:rFonts w:ascii="Roboto" w:eastAsia="Roboto" w:hAnsi="Roboto" w:cs="Roboto"/>
          <w:rtl w:val="0"/>
        </w:rPr>
        <w:t>tjielggit gåktu oasástallam ja økonåvmålasj vuogádagá li fábmoaktijvuodajda ja ulmutjij iellemijda vájkkudam</w:t>
      </w:r>
    </w:p>
    <w:p>
      <w:pPr>
        <w:pStyle w:val="Li"/>
        <w:numPr>
          <w:ilvl w:val="0"/>
          <w:numId w:val="1"/>
        </w:numPr>
        <w:bidi w:val="0"/>
        <w:ind w:left="720"/>
        <w:rPr>
          <w:rtl w:val="0"/>
        </w:rPr>
      </w:pPr>
      <w:r>
        <w:rPr>
          <w:rFonts w:ascii="Roboto" w:eastAsia="Roboto" w:hAnsi="Roboto" w:cs="Roboto"/>
          <w:rtl w:val="0"/>
        </w:rPr>
        <w:t>buohtastahttet gåktu demokratijja antihkan ja demokratijja mijá ájgen li ulmutjijda vaddám iesjguhtiklágásj máhttelisvuodajt demokratijjalasj sæbrramij</w:t>
      </w:r>
    </w:p>
    <w:p>
      <w:pPr>
        <w:pStyle w:val="Li"/>
        <w:numPr>
          <w:ilvl w:val="0"/>
          <w:numId w:val="1"/>
        </w:numPr>
        <w:bidi w:val="0"/>
        <w:ind w:left="720"/>
        <w:rPr>
          <w:rtl w:val="0"/>
        </w:rPr>
      </w:pPr>
      <w:r>
        <w:rPr>
          <w:rFonts w:ascii="Roboto" w:eastAsia="Roboto" w:hAnsi="Roboto" w:cs="Roboto"/>
          <w:rtl w:val="0"/>
        </w:rPr>
        <w:t>gåvvidit bivddo- ja sijddasebrudagá åvddånahttema dåbddomerkajt gitta dallutjij gå rijkarájá båhtin sáme guovlojda ja árvustallat gåktu dát la álmmukjuohkusijda ja unneplågojda vájkkudam</w:t>
      </w:r>
    </w:p>
    <w:p>
      <w:pPr>
        <w:pStyle w:val="Li"/>
        <w:numPr>
          <w:ilvl w:val="0"/>
          <w:numId w:val="1"/>
        </w:numPr>
        <w:bidi w:val="0"/>
        <w:ind w:left="720"/>
        <w:rPr>
          <w:rtl w:val="0"/>
        </w:rPr>
      </w:pPr>
      <w:r>
        <w:rPr>
          <w:rFonts w:ascii="Roboto" w:eastAsia="Roboto" w:hAnsi="Roboto" w:cs="Roboto"/>
          <w:rtl w:val="0"/>
        </w:rPr>
        <w:t>árvustallap fámo juohkema ja legitimierima rievddadusájt gasskaájge rájes gitta ådåsap ájggáj</w:t>
      </w:r>
    </w:p>
    <w:p>
      <w:pPr>
        <w:pStyle w:val="Li"/>
        <w:numPr>
          <w:ilvl w:val="0"/>
          <w:numId w:val="1"/>
        </w:numPr>
        <w:bidi w:val="0"/>
        <w:spacing w:after="280" w:afterAutospacing="1"/>
        <w:ind w:left="720"/>
        <w:rPr>
          <w:rtl w:val="0"/>
        </w:rPr>
      </w:pPr>
      <w:r>
        <w:rPr>
          <w:rFonts w:ascii="Roboto" w:eastAsia="Roboto" w:hAnsi="Roboto" w:cs="Roboto"/>
          <w:rtl w:val="0"/>
        </w:rPr>
        <w:t>gåvvit majt åsko merkahij sebrudak- ja fábmoaktijvuodajda gasskaájge rájes gitta mijá ájggáj ja árvustallat dan rållav ulmutjij iesjdádjadimen ja sijá vuojnon iehtjádijda</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histåvrån Jo2 gå histåvrråfágalasj metåvdåjt adni åvdepájge máhto siegen, ja gå gatjádalli, guoradalli ja vásstádusájt gávnni. Oahppe vuosedi ja åvddånahtti máhtudagáv histåvrråfágan gå vuojnni aktijvuodajt åvdep ájgen ja åvdep ájge ja dálásj ájge gaskan, ja gå reflektieriji gåktu kontæksta manna ulmutja viessun, vájkkudij ájádallamvuohkáj ja sijá válljimijda.</w:t>
      </w:r>
    </w:p>
    <w:p>
      <w:pPr>
        <w:bidi w:val="0"/>
        <w:spacing w:after="280" w:afterAutospacing="1"/>
        <w:rPr>
          <w:rtl w:val="0"/>
        </w:rPr>
      </w:pPr>
      <w:r>
        <w:rPr>
          <w:rFonts w:ascii="Roboto" w:eastAsia="Roboto" w:hAnsi="Roboto" w:cs="Roboto"/>
          <w:rtl w:val="0"/>
        </w:rPr>
        <w:t>Åhpadiddje galggá dilev láhtjet oahppijoassálasstemij ja arvusmahttet oahppammiellaj njálmálasj, tjálalasj ja praktihkalasj barggovuogij baktu gåktu åttjudi ja vuosedi máhtudagáv, ja gå dibddá oahppijt liehket diehtemvájnogisá ja dåjmalattjat máhtov åhtsåt. Oahppe galggi bessat gæhttjaladdat. Dajna máhtudagájn mav oahppe vuosedi, galggi bessat moalgget majt ietjasa mielas bukti, ja ietjas fágalasj åvddånime badjel reflektierit. Åhpadiddje galggá bagádallat ienep oahppama gáktuj ja åhpadimev hiebadit navti váj oahppe bessi bagádallamij milta vijdedit ietjasa máhtudagáv histåvrråfágan.</w:t>
      </w:r>
    </w:p>
    <w:p>
      <w:pPr>
        <w:pStyle w:val="Heading2"/>
        <w:bidi w:val="0"/>
        <w:spacing w:after="280" w:afterAutospacing="1"/>
        <w:rPr>
          <w:rtl w:val="0"/>
        </w:rPr>
      </w:pPr>
      <w:r>
        <w:rPr>
          <w:rFonts w:ascii="Roboto" w:eastAsia="Roboto" w:hAnsi="Roboto" w:cs="Roboto"/>
          <w:rtl w:val="0"/>
        </w:rPr>
        <w:t xml:space="preserve">Jo3 Máhtudakulme ja árvustallam </w:t>
      </w:r>
    </w:p>
    <w:p>
      <w:pPr>
        <w:pStyle w:val="Heading3"/>
        <w:bidi w:val="0"/>
        <w:spacing w:after="280" w:afterAutospacing="1"/>
        <w:rPr>
          <w:rtl w:val="0"/>
        </w:rPr>
      </w:pPr>
      <w:r>
        <w:rPr>
          <w:rFonts w:ascii="Roboto" w:eastAsia="Roboto" w:hAnsi="Roboto" w:cs="Roboto"/>
          <w:rtl w:val="0"/>
        </w:rPr>
        <w:t>Máhtudakulme Jo3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2"/>
        </w:numPr>
        <w:bidi w:val="0"/>
        <w:rPr>
          <w:rtl w:val="0"/>
        </w:rPr>
      </w:pPr>
      <w:r>
        <w:rPr>
          <w:rFonts w:ascii="Roboto" w:eastAsia="Roboto" w:hAnsi="Roboto" w:cs="Roboto"/>
          <w:rtl w:val="0"/>
        </w:rPr>
        <w:t>reflektierit gåktu åvdep ájge dålkkuma li bájnedum dálásj ájge dádjadusás ja vuorddemusájs boahtte ájgijda</w:t>
      </w:r>
    </w:p>
    <w:p>
      <w:pPr>
        <w:pStyle w:val="Li"/>
        <w:numPr>
          <w:ilvl w:val="0"/>
          <w:numId w:val="2"/>
        </w:numPr>
        <w:bidi w:val="0"/>
        <w:ind w:left="720"/>
        <w:rPr>
          <w:rtl w:val="0"/>
        </w:rPr>
      </w:pPr>
      <w:r>
        <w:rPr>
          <w:rFonts w:ascii="Roboto" w:eastAsia="Roboto" w:hAnsi="Roboto" w:cs="Roboto"/>
          <w:rtl w:val="0"/>
        </w:rPr>
        <w:t>reflektierit gåktu iesjguhtik aktera adni åvdep ájgev ja árvvaladdat dán histåvrråano ájggomusáv</w:t>
      </w:r>
    </w:p>
    <w:p>
      <w:pPr>
        <w:pStyle w:val="Li"/>
        <w:numPr>
          <w:ilvl w:val="0"/>
          <w:numId w:val="2"/>
        </w:numPr>
        <w:bidi w:val="0"/>
        <w:ind w:left="720"/>
        <w:rPr>
          <w:rtl w:val="0"/>
        </w:rPr>
      </w:pPr>
      <w:r>
        <w:rPr>
          <w:rFonts w:ascii="Roboto" w:eastAsia="Roboto" w:hAnsi="Roboto" w:cs="Roboto"/>
          <w:rtl w:val="0"/>
        </w:rPr>
        <w:t>åtsådit åvdepájgev gå hábmet tjuolmajt, gávnná, árvustallá ja adná iesjguhtiklágásj materiálajt ja åvddånbuktá ietjas ájádusbåhtusijt</w:t>
      </w:r>
    </w:p>
    <w:p>
      <w:pPr>
        <w:pStyle w:val="Li"/>
        <w:numPr>
          <w:ilvl w:val="0"/>
          <w:numId w:val="2"/>
        </w:numPr>
        <w:bidi w:val="0"/>
        <w:ind w:left="720"/>
        <w:rPr>
          <w:rtl w:val="0"/>
        </w:rPr>
      </w:pPr>
      <w:r>
        <w:rPr>
          <w:rFonts w:ascii="Roboto" w:eastAsia="Roboto" w:hAnsi="Roboto" w:cs="Roboto"/>
          <w:rtl w:val="0"/>
        </w:rPr>
        <w:t>åtsådit histåvrålasj ulmutjav ja dágástallat suv ájádallamav, doajmmamáhttelisvuodajt ja válljimijt dan ájge milta manna sån viesoj</w:t>
      </w:r>
    </w:p>
    <w:p>
      <w:pPr>
        <w:pStyle w:val="Li"/>
        <w:numPr>
          <w:ilvl w:val="0"/>
          <w:numId w:val="2"/>
        </w:numPr>
        <w:bidi w:val="0"/>
        <w:ind w:left="720"/>
        <w:rPr>
          <w:rtl w:val="0"/>
        </w:rPr>
      </w:pPr>
      <w:r>
        <w:rPr>
          <w:rFonts w:ascii="Roboto" w:eastAsia="Roboto" w:hAnsi="Roboto" w:cs="Roboto"/>
          <w:rtl w:val="0"/>
        </w:rPr>
        <w:t>buohtastahttet iesjguhtiklágásj åvddånbuktemijt muhtem dáhpádusán ja reflektierit gåktu ulmutja vuojnno ja kontæksta bájnná histåvrålasj gåvvidimijt</w:t>
      </w:r>
    </w:p>
    <w:p>
      <w:pPr>
        <w:pStyle w:val="Li"/>
        <w:numPr>
          <w:ilvl w:val="0"/>
          <w:numId w:val="2"/>
        </w:numPr>
        <w:bidi w:val="0"/>
        <w:ind w:left="720"/>
        <w:rPr>
          <w:rtl w:val="0"/>
        </w:rPr>
      </w:pPr>
      <w:r>
        <w:rPr>
          <w:rFonts w:ascii="Roboto" w:eastAsia="Roboto" w:hAnsi="Roboto" w:cs="Roboto"/>
          <w:rtl w:val="0"/>
        </w:rPr>
        <w:t>árvvaladdat man mudduj åvddånibme duon dán ájggudagán la læhkám boarkkan jali kontinuitiehttan, ja árvustallat mij dahká váj muhtem dáhpádus åvdep ájgen la ájnas</w:t>
      </w:r>
    </w:p>
    <w:p>
      <w:pPr>
        <w:pStyle w:val="Li"/>
        <w:numPr>
          <w:ilvl w:val="0"/>
          <w:numId w:val="2"/>
        </w:numPr>
        <w:bidi w:val="0"/>
        <w:ind w:left="720"/>
        <w:rPr>
          <w:rtl w:val="0"/>
        </w:rPr>
      </w:pPr>
      <w:r>
        <w:rPr>
          <w:rFonts w:ascii="Roboto" w:eastAsia="Roboto" w:hAnsi="Roboto" w:cs="Roboto"/>
          <w:rtl w:val="0"/>
        </w:rPr>
        <w:t>tjielggit ájádusájt ja ideologijjajt ma li læhkám sivvan politihkalasj ådåstuhttemijda tjuovggidusájges rájes gitta dálátjij ja árvustallat majt da merkahi ulmutjij máhttelisvuodajda demokratijjalasj oassálasstemij</w:t>
      </w:r>
    </w:p>
    <w:p>
      <w:pPr>
        <w:pStyle w:val="Li"/>
        <w:numPr>
          <w:ilvl w:val="0"/>
          <w:numId w:val="2"/>
        </w:numPr>
        <w:bidi w:val="0"/>
        <w:ind w:left="720"/>
        <w:rPr>
          <w:rtl w:val="0"/>
        </w:rPr>
      </w:pPr>
      <w:r>
        <w:rPr>
          <w:rFonts w:ascii="Roboto" w:eastAsia="Roboto" w:hAnsi="Roboto" w:cs="Roboto"/>
          <w:rtl w:val="0"/>
        </w:rPr>
        <w:t>reflektierit gåktu vuodulasj teknologijjalasj ådåstuhttema industriála revolusjåvnån dálátjij li ulmutjij iellemijt rievddadam ja hábbmim vuorddemusájt boahtteájggáj</w:t>
      </w:r>
    </w:p>
    <w:p>
      <w:pPr>
        <w:pStyle w:val="Li"/>
        <w:numPr>
          <w:ilvl w:val="0"/>
          <w:numId w:val="2"/>
        </w:numPr>
        <w:bidi w:val="0"/>
        <w:ind w:left="720"/>
        <w:rPr>
          <w:rtl w:val="0"/>
        </w:rPr>
      </w:pPr>
      <w:r>
        <w:rPr>
          <w:rFonts w:ascii="Roboto" w:eastAsia="Roboto" w:hAnsi="Roboto" w:cs="Roboto"/>
          <w:rtl w:val="0"/>
        </w:rPr>
        <w:t>tjielggit sivájt manen ulmutja li jåhtålam, ja dágástallat kultuvraj æjvvalimijt iesjguhtik perspektijvaj vuodon</w:t>
      </w:r>
    </w:p>
    <w:p>
      <w:pPr>
        <w:pStyle w:val="Li"/>
        <w:numPr>
          <w:ilvl w:val="0"/>
          <w:numId w:val="2"/>
        </w:numPr>
        <w:bidi w:val="0"/>
        <w:ind w:left="720"/>
        <w:rPr>
          <w:rtl w:val="0"/>
        </w:rPr>
      </w:pPr>
      <w:r>
        <w:rPr>
          <w:rFonts w:ascii="Roboto" w:eastAsia="Roboto" w:hAnsi="Roboto" w:cs="Roboto"/>
          <w:rtl w:val="0"/>
        </w:rPr>
        <w:t>tjielggit sivájt manen kolonijjarijka ednamijt ribádin, ja árvvaladdat vájkudusájt ulmutjijda ja sebrudagájda rijkajn ja guovlojn ma kolonisieriduvvin</w:t>
      </w:r>
    </w:p>
    <w:p>
      <w:pPr>
        <w:pStyle w:val="Li"/>
        <w:numPr>
          <w:ilvl w:val="0"/>
          <w:numId w:val="2"/>
        </w:numPr>
        <w:bidi w:val="0"/>
        <w:ind w:left="720"/>
        <w:rPr>
          <w:rtl w:val="0"/>
        </w:rPr>
      </w:pPr>
      <w:r>
        <w:rPr>
          <w:rFonts w:ascii="Roboto" w:eastAsia="Roboto" w:hAnsi="Roboto" w:cs="Roboto"/>
          <w:rtl w:val="0"/>
        </w:rPr>
        <w:t>árvvaladdat væráldadoaroj duogátjav ja muhtem ietjá ájnas doarojt jali rijdojt, ja reflektierit makta ráfesåbadusá li viehkedam ráfev ja såbadimev bisodittjat</w:t>
      </w:r>
    </w:p>
    <w:p>
      <w:pPr>
        <w:pStyle w:val="Li"/>
        <w:numPr>
          <w:ilvl w:val="0"/>
          <w:numId w:val="2"/>
        </w:numPr>
        <w:bidi w:val="0"/>
        <w:ind w:left="720"/>
        <w:rPr>
          <w:rtl w:val="0"/>
        </w:rPr>
      </w:pPr>
      <w:r>
        <w:rPr>
          <w:rFonts w:ascii="Roboto" w:eastAsia="Roboto" w:hAnsi="Roboto" w:cs="Roboto"/>
          <w:rtl w:val="0"/>
        </w:rPr>
        <w:t>åtsådit ulmutjij doajmmamáhttelisvuodajt ja válljimvejulasjvuodajt rijdojn ja árvustallat vájkkudusájt válljimijs majt li dahkam</w:t>
      </w:r>
    </w:p>
    <w:p>
      <w:pPr>
        <w:pStyle w:val="Li"/>
        <w:numPr>
          <w:ilvl w:val="0"/>
          <w:numId w:val="2"/>
        </w:numPr>
        <w:bidi w:val="0"/>
        <w:ind w:left="720"/>
        <w:rPr>
          <w:rtl w:val="0"/>
        </w:rPr>
      </w:pPr>
      <w:r>
        <w:rPr>
          <w:rFonts w:ascii="Roboto" w:eastAsia="Roboto" w:hAnsi="Roboto" w:cs="Roboto"/>
          <w:rtl w:val="0"/>
        </w:rPr>
        <w:t>reflektierit gåktu ideologijja ja ájádallamvuoge 1900-lågos gitta dálátjij li vájkkudam duolmmimav, terrorav ja álmmukgåddålimijda dagu holocaust</w:t>
      </w:r>
    </w:p>
    <w:p>
      <w:pPr>
        <w:pStyle w:val="Li"/>
        <w:numPr>
          <w:ilvl w:val="0"/>
          <w:numId w:val="2"/>
        </w:numPr>
        <w:bidi w:val="0"/>
        <w:ind w:left="720"/>
        <w:rPr>
          <w:rtl w:val="0"/>
        </w:rPr>
      </w:pPr>
      <w:r>
        <w:rPr>
          <w:rFonts w:ascii="Roboto" w:eastAsia="Roboto" w:hAnsi="Roboto" w:cs="Roboto"/>
          <w:rtl w:val="0"/>
        </w:rPr>
        <w:t>árvvaladdat aktijvuodav Vuona nasjåvnålasj identitiehta tsieggima gaskan ja dárojduhttempolitihkav ja vierrevuodav majt sáme li gierddam</w:t>
      </w:r>
    </w:p>
    <w:p>
      <w:pPr>
        <w:pStyle w:val="Li"/>
        <w:numPr>
          <w:ilvl w:val="0"/>
          <w:numId w:val="2"/>
        </w:numPr>
        <w:bidi w:val="0"/>
        <w:ind w:left="720"/>
        <w:rPr>
          <w:rtl w:val="0"/>
        </w:rPr>
      </w:pPr>
      <w:r>
        <w:rPr>
          <w:rFonts w:ascii="Roboto" w:eastAsia="Roboto" w:hAnsi="Roboto" w:cs="Roboto"/>
          <w:rtl w:val="0"/>
        </w:rPr>
        <w:t>åtsådit gåktu ulmutja li barggam váj ietjá li fámojt ja friddjavuodav oadtjum Vuona ja sáme histåvrån, ja tjielggi gåktu sij sæmmi bále li læhkám fáron demokratijjav åvddånahttemin</w:t>
      </w:r>
    </w:p>
    <w:p>
      <w:pPr>
        <w:pStyle w:val="Li"/>
        <w:numPr>
          <w:ilvl w:val="0"/>
          <w:numId w:val="2"/>
        </w:numPr>
        <w:bidi w:val="0"/>
        <w:ind w:left="720"/>
        <w:rPr>
          <w:rtl w:val="0"/>
        </w:rPr>
      </w:pPr>
      <w:r>
        <w:rPr>
          <w:rFonts w:ascii="Roboto" w:eastAsia="Roboto" w:hAnsi="Roboto" w:cs="Roboto"/>
          <w:rtl w:val="0"/>
        </w:rPr>
        <w:t>tjielggit álkkádusá åvddånimev Vuonan 1900-lågon ja árvvaladdat gåktu dat la ulmutjij iellemijda vájkkudam</w:t>
      </w:r>
    </w:p>
    <w:p>
      <w:pPr>
        <w:pStyle w:val="Li"/>
        <w:numPr>
          <w:ilvl w:val="0"/>
          <w:numId w:val="2"/>
        </w:numPr>
        <w:bidi w:val="0"/>
        <w:spacing w:after="280" w:afterAutospacing="1"/>
        <w:ind w:left="720"/>
        <w:rPr>
          <w:rtl w:val="0"/>
        </w:rPr>
      </w:pPr>
      <w:r>
        <w:rPr>
          <w:rFonts w:ascii="Roboto" w:eastAsia="Roboto" w:hAnsi="Roboto" w:cs="Roboto"/>
          <w:rtl w:val="0"/>
        </w:rPr>
        <w:t>árvustallat gåktu ulmusj la luondov vieledam, ressursajt háldadam ja adnám ja adnet histåvrålasj perspektijvajt gå guoddelis tjoavddusij birra ságastallá</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histåvrån Jo3 gå adni histåvrråfágalasj metåvdåjt ja histåvrråfágalasj materiálajt vásstádusáj åtsådijn, ja gå dádjadi ulmutjij hásstalusájt ja dagojt histåvrålasj kontevstajn. Oahppe vuosedi ja åvddånahtti aj máhtudagáv gå hábmedi fágalasj tjuolmajt, ja gå gávnni ja lájttálisát adni histåvrålasj materiálav reflektieritjit ja argumentieritjit ja histåvrråsubttsasijt stiellitjit. Oahppe åvddånahtti ja vuosedi vijddásap máhtudagáv gå åvddånbukti iesjguhtiklágásj perspektijvajt åvdep ájge dáhpádusájs, ja gå reflektieriji gåktu åvdep ájge gåvvidime aneduvvi ja gåktu åvdepájgge la fáron sijáv ulmutjin bájnátjit.</w:t>
      </w:r>
    </w:p>
    <w:p>
      <w:pPr>
        <w:bidi w:val="0"/>
        <w:spacing w:after="280" w:afterAutospacing="1"/>
        <w:rPr>
          <w:rtl w:val="0"/>
        </w:rPr>
      </w:pPr>
      <w:r>
        <w:rPr>
          <w:rFonts w:ascii="Roboto" w:eastAsia="Roboto" w:hAnsi="Roboto" w:cs="Roboto"/>
          <w:rtl w:val="0"/>
        </w:rPr>
        <w:t>Åhpadiddje galggá dilev láhtjet oahppijoassálasstemij ja arvusmahttet oahppammiellaj njálmálasj, tjálalasj ja praktihkalasj barggovuogij baktu gåktu åttjudi ja vuosedi máhtudagáv, ja gå dibddá oahppijt liehket diehtemvájnogisá ja dåjmalattjat máhtov åhtsåt. Åhpadiddje ja oahppe galggi guládallat oahppij åvddånime birra histåvrån. Oahppe galggi bessat gæhttjaladdat. Dajna máhtudagájn mav oahppe vuosedi, galggi bessat moalgget majt ietjasa mielas bukti, ja ietjas fágalasj åvddånime badjel reflektierit. Åhpadiddje galggá bagádallat ienep oahppama gáktuj ja åhpadimev hiebadit navti váj oahppe bessi bagádallamij milta vijdedit ietjasa máhtudagáv histåvrråfágan.</w:t>
      </w:r>
    </w:p>
    <w:p>
      <w:pPr>
        <w:pStyle w:val="Heading3"/>
        <w:bidi w:val="0"/>
        <w:spacing w:after="280" w:afterAutospacing="1"/>
        <w:rPr>
          <w:rtl w:val="0"/>
        </w:rPr>
      </w:pPr>
      <w:r>
        <w:rPr>
          <w:rFonts w:ascii="Roboto" w:eastAsia="Roboto" w:hAnsi="Roboto" w:cs="Roboto"/>
          <w:rtl w:val="0"/>
        </w:rPr>
        <w:t xml:space="preserve">Loahppaárvustallam </w:t>
      </w:r>
    </w:p>
    <w:p>
      <w:pPr>
        <w:bidi w:val="0"/>
        <w:spacing w:after="280" w:afterAutospacing="1"/>
        <w:rPr>
          <w:rtl w:val="0"/>
        </w:rPr>
      </w:pPr>
      <w:r>
        <w:rPr>
          <w:rFonts w:ascii="Roboto" w:eastAsia="Roboto" w:hAnsi="Roboto" w:cs="Roboto"/>
          <w:rtl w:val="0"/>
        </w:rPr>
        <w:t>Åbbålasjkarakterra galggá gåvvidit oahppe åbbålasj máhtudagáv histåvrån gå ålli Jo3 åhpadusáv. Åhpadiddje galggá plánit ja dilev láhtjet váj oahppe bessi vuosedit ietjasa máhtudagáv målsudahkes vuogij majda gulluji dádjadibme, refleksjåvnnå ja lájttális ájádallam iesjgeŋga dilijn. Åhpadiddje galggá biedjat karakterav histåvrån máhtudagá milta mav oahppe la vuosedam gå la máhtojt ja tjehpudagájt aktan adnám.</w:t>
      </w:r>
    </w:p>
    <w:p>
      <w:pPr>
        <w:pStyle w:val="Heading2"/>
        <w:bidi w:val="0"/>
        <w:spacing w:after="280" w:afterAutospacing="1"/>
        <w:rPr>
          <w:rtl w:val="0"/>
        </w:rPr>
      </w:pPr>
      <w:r>
        <w:rPr>
          <w:rFonts w:ascii="Roboto" w:eastAsia="Roboto" w:hAnsi="Roboto" w:cs="Roboto"/>
          <w:rtl w:val="0"/>
        </w:rPr>
        <w:t xml:space="preserve">Máhtudakulme ja árvustallam Jo3 lasádus oahppomáhtudahkaj </w:t>
      </w:r>
    </w:p>
    <w:p>
      <w:pPr>
        <w:pStyle w:val="Heading3"/>
        <w:bidi w:val="0"/>
        <w:spacing w:after="280" w:afterAutospacing="1"/>
        <w:rPr>
          <w:rtl w:val="0"/>
        </w:rPr>
      </w:pPr>
      <w:r>
        <w:rPr>
          <w:rFonts w:ascii="Roboto" w:eastAsia="Roboto" w:hAnsi="Roboto" w:cs="Roboto"/>
          <w:rtl w:val="0"/>
        </w:rPr>
        <w:t>Máhtudakulme Jo3 lasádus oahppomáhtudahkaj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3"/>
        </w:numPr>
        <w:bidi w:val="0"/>
        <w:rPr>
          <w:rtl w:val="0"/>
        </w:rPr>
      </w:pPr>
      <w:r>
        <w:rPr>
          <w:rFonts w:ascii="Roboto" w:eastAsia="Roboto" w:hAnsi="Roboto" w:cs="Roboto"/>
          <w:rtl w:val="0"/>
        </w:rPr>
        <w:t>reflektierit gåktu åvdep ájge dålkkuma hábbmiji mijáv ulmutjin, ja gåktu dálásj ájge dádjadus ja vuorddemusá boahtte ájgijda bájnni mijá dålkkumijt åvdep ájgijs</w:t>
      </w:r>
    </w:p>
    <w:p>
      <w:pPr>
        <w:pStyle w:val="Li"/>
        <w:numPr>
          <w:ilvl w:val="0"/>
          <w:numId w:val="3"/>
        </w:numPr>
        <w:bidi w:val="0"/>
        <w:ind w:left="720"/>
        <w:rPr>
          <w:rtl w:val="0"/>
        </w:rPr>
      </w:pPr>
      <w:r>
        <w:rPr>
          <w:rFonts w:ascii="Roboto" w:eastAsia="Roboto" w:hAnsi="Roboto" w:cs="Roboto"/>
          <w:rtl w:val="0"/>
        </w:rPr>
        <w:t>árvvaladdat man mudduj åvddånibme duon dán ájggudagán la læhkám boarkkan jali kontinuitiehttan, ja árvustallat mij dahká váj muhtem dáhpádus åvdep ájgen la ájnas</w:t>
      </w:r>
    </w:p>
    <w:p>
      <w:pPr>
        <w:pStyle w:val="Li"/>
        <w:numPr>
          <w:ilvl w:val="0"/>
          <w:numId w:val="3"/>
        </w:numPr>
        <w:bidi w:val="0"/>
        <w:ind w:left="720"/>
        <w:rPr>
          <w:rtl w:val="0"/>
        </w:rPr>
      </w:pPr>
      <w:r>
        <w:rPr>
          <w:rFonts w:ascii="Roboto" w:eastAsia="Roboto" w:hAnsi="Roboto" w:cs="Roboto"/>
          <w:rtl w:val="0"/>
        </w:rPr>
        <w:t>reflektierit gåktu iesjguhtik aktera adni åvdep ájgev ja árvvaladdat dán histåvrråano ájggomusáv</w:t>
      </w:r>
    </w:p>
    <w:p>
      <w:pPr>
        <w:pStyle w:val="Li"/>
        <w:numPr>
          <w:ilvl w:val="0"/>
          <w:numId w:val="3"/>
        </w:numPr>
        <w:bidi w:val="0"/>
        <w:ind w:left="720"/>
        <w:rPr>
          <w:rtl w:val="0"/>
        </w:rPr>
      </w:pPr>
      <w:r>
        <w:rPr>
          <w:rFonts w:ascii="Roboto" w:eastAsia="Roboto" w:hAnsi="Roboto" w:cs="Roboto"/>
          <w:rtl w:val="0"/>
        </w:rPr>
        <w:t>åtsådit åvdepájgev gå hábmet tjuolmajt, gávnná, árvustallá ja adná iesjguhtiklágásj materiálajt ja åvddånbuktá ietjas ájádusbåhtusijt</w:t>
      </w:r>
    </w:p>
    <w:p>
      <w:pPr>
        <w:pStyle w:val="Li"/>
        <w:numPr>
          <w:ilvl w:val="0"/>
          <w:numId w:val="3"/>
        </w:numPr>
        <w:bidi w:val="0"/>
        <w:ind w:left="720"/>
        <w:rPr>
          <w:rtl w:val="0"/>
        </w:rPr>
      </w:pPr>
      <w:r>
        <w:rPr>
          <w:rFonts w:ascii="Roboto" w:eastAsia="Roboto" w:hAnsi="Roboto" w:cs="Roboto"/>
          <w:rtl w:val="0"/>
        </w:rPr>
        <w:t>tjielggit ájnas rievddadusájt gåktu ulmutja li biebbmonárev åttjudam ja luondo valjesvuodajt ávkástallam, ja árvustallat majt dat merkaj ulmutjijda ja guoddelis sebrudahkaj</w:t>
      </w:r>
    </w:p>
    <w:p>
      <w:pPr>
        <w:pStyle w:val="Li"/>
        <w:numPr>
          <w:ilvl w:val="0"/>
          <w:numId w:val="3"/>
        </w:numPr>
        <w:bidi w:val="0"/>
        <w:ind w:left="720"/>
        <w:rPr>
          <w:rtl w:val="0"/>
        </w:rPr>
      </w:pPr>
      <w:r>
        <w:rPr>
          <w:rFonts w:ascii="Roboto" w:eastAsia="Roboto" w:hAnsi="Roboto" w:cs="Roboto"/>
          <w:rtl w:val="0"/>
        </w:rPr>
        <w:t>tjielggit gåktu oasástallam ja økonåvmålasj vuogádagá li fábmoaktijvuodajda ja ulmutjij iellemijda vájkkudam</w:t>
      </w:r>
    </w:p>
    <w:p>
      <w:pPr>
        <w:pStyle w:val="Li"/>
        <w:numPr>
          <w:ilvl w:val="0"/>
          <w:numId w:val="3"/>
        </w:numPr>
        <w:bidi w:val="0"/>
        <w:ind w:left="720"/>
        <w:rPr>
          <w:rtl w:val="0"/>
        </w:rPr>
      </w:pPr>
      <w:r>
        <w:rPr>
          <w:rFonts w:ascii="Roboto" w:eastAsia="Roboto" w:hAnsi="Roboto" w:cs="Roboto"/>
          <w:rtl w:val="0"/>
        </w:rPr>
        <w:t>tjielggi sebrudakrievddadusájt antihka rájes gitta ådåsap ájggáj ja árvustallat gåktu da li vájkkudam fámo juohkemij ja legitimierimij ja ulmutjij vejulasjvuodajda demokratijjalasj prosessajda sæbrrat</w:t>
      </w:r>
    </w:p>
    <w:p>
      <w:pPr>
        <w:pStyle w:val="Li"/>
        <w:numPr>
          <w:ilvl w:val="0"/>
          <w:numId w:val="3"/>
        </w:numPr>
        <w:bidi w:val="0"/>
        <w:ind w:left="720"/>
        <w:rPr>
          <w:rtl w:val="0"/>
        </w:rPr>
      </w:pPr>
      <w:r>
        <w:rPr>
          <w:rFonts w:ascii="Roboto" w:eastAsia="Roboto" w:hAnsi="Roboto" w:cs="Roboto"/>
          <w:rtl w:val="0"/>
        </w:rPr>
        <w:t>gåvvidit åsko sajev sebrudagán gasskaájge rájes gitta mijá ájggáj ja árvustallat gåktu dat la ulmutjij iesjdádjadussaj vájkkudam ja sijá vuojnnuj iehtjádijda</w:t>
      </w:r>
    </w:p>
    <w:p>
      <w:pPr>
        <w:pStyle w:val="Li"/>
        <w:numPr>
          <w:ilvl w:val="0"/>
          <w:numId w:val="3"/>
        </w:numPr>
        <w:bidi w:val="0"/>
        <w:ind w:left="720"/>
        <w:rPr>
          <w:rtl w:val="0"/>
        </w:rPr>
      </w:pPr>
      <w:r>
        <w:rPr>
          <w:rFonts w:ascii="Roboto" w:eastAsia="Roboto" w:hAnsi="Roboto" w:cs="Roboto"/>
          <w:rtl w:val="0"/>
        </w:rPr>
        <w:t>tjielggit ájádusájt ja ideologijjajt ma li læhkám sivvan politihkalasj ådåstuhttemijda tjuovggidusájges rájes gitta dálátjij ja árvustallat man ájnnasa da li læhkám ådåájggásasj demokratijja åvddånimen</w:t>
      </w:r>
    </w:p>
    <w:p>
      <w:pPr>
        <w:pStyle w:val="Li"/>
        <w:numPr>
          <w:ilvl w:val="0"/>
          <w:numId w:val="3"/>
        </w:numPr>
        <w:bidi w:val="0"/>
        <w:ind w:left="720"/>
        <w:rPr>
          <w:rtl w:val="0"/>
        </w:rPr>
      </w:pPr>
      <w:r>
        <w:rPr>
          <w:rFonts w:ascii="Roboto" w:eastAsia="Roboto" w:hAnsi="Roboto" w:cs="Roboto"/>
          <w:rtl w:val="0"/>
        </w:rPr>
        <w:t>reflektierit gåktu vuodulasj teknologijjalasj ådåstuhttema industriála revolusjåvnån dálátjij li ulmutjij iellemijt rievddadam ja hábbmim vuorddemusájt boahtteájggáj</w:t>
      </w:r>
    </w:p>
    <w:p>
      <w:pPr>
        <w:pStyle w:val="Li"/>
        <w:numPr>
          <w:ilvl w:val="0"/>
          <w:numId w:val="3"/>
        </w:numPr>
        <w:bidi w:val="0"/>
        <w:ind w:left="720"/>
        <w:rPr>
          <w:rtl w:val="0"/>
        </w:rPr>
      </w:pPr>
      <w:r>
        <w:rPr>
          <w:rFonts w:ascii="Roboto" w:eastAsia="Roboto" w:hAnsi="Roboto" w:cs="Roboto"/>
          <w:rtl w:val="0"/>
        </w:rPr>
        <w:t>tjielggit sivájt manen ulmutja li jåhtålam, ja dágástallat kultuvraj æjvvalimijt iesjguhtik perspektijvaj vuodon</w:t>
      </w:r>
    </w:p>
    <w:p>
      <w:pPr>
        <w:pStyle w:val="Li"/>
        <w:numPr>
          <w:ilvl w:val="0"/>
          <w:numId w:val="3"/>
        </w:numPr>
        <w:bidi w:val="0"/>
        <w:ind w:left="720"/>
        <w:rPr>
          <w:rtl w:val="0"/>
        </w:rPr>
      </w:pPr>
      <w:r>
        <w:rPr>
          <w:rFonts w:ascii="Roboto" w:eastAsia="Roboto" w:hAnsi="Roboto" w:cs="Roboto"/>
          <w:rtl w:val="0"/>
        </w:rPr>
        <w:t>tjielggit sivájt manen kolonijjarijka ednamijt ribádin, ja árvustallat makkir vájkkudusá dassta sjaddin</w:t>
      </w:r>
    </w:p>
    <w:p>
      <w:pPr>
        <w:pStyle w:val="Li"/>
        <w:numPr>
          <w:ilvl w:val="0"/>
          <w:numId w:val="3"/>
        </w:numPr>
        <w:bidi w:val="0"/>
        <w:ind w:left="720"/>
        <w:rPr>
          <w:rtl w:val="0"/>
        </w:rPr>
      </w:pPr>
      <w:r>
        <w:rPr>
          <w:rFonts w:ascii="Roboto" w:eastAsia="Roboto" w:hAnsi="Roboto" w:cs="Roboto"/>
          <w:rtl w:val="0"/>
        </w:rPr>
        <w:t>tjielggit væráldadoaroj duogátjav ja muhtem ietjá ájnas doarojt jali rijdojt 1900-lågon, ja reflektierit makta ráfesåbadusá li viehkedam ráfev ja såbadimev bisodittjat</w:t>
      </w:r>
    </w:p>
    <w:p>
      <w:pPr>
        <w:pStyle w:val="Li"/>
        <w:numPr>
          <w:ilvl w:val="0"/>
          <w:numId w:val="3"/>
        </w:numPr>
        <w:bidi w:val="0"/>
        <w:ind w:left="720"/>
        <w:rPr>
          <w:rtl w:val="0"/>
        </w:rPr>
      </w:pPr>
      <w:r>
        <w:rPr>
          <w:rFonts w:ascii="Roboto" w:eastAsia="Roboto" w:hAnsi="Roboto" w:cs="Roboto"/>
          <w:rtl w:val="0"/>
        </w:rPr>
        <w:t>åtsådit ulmutjij doajmmamáhttelisvuodajt ja válljimvejulasjvuodajt rijdojn ja árvustallat vájkkudusájt válljimijs majt li dahkam</w:t>
      </w:r>
    </w:p>
    <w:p>
      <w:pPr>
        <w:pStyle w:val="Li"/>
        <w:numPr>
          <w:ilvl w:val="0"/>
          <w:numId w:val="3"/>
        </w:numPr>
        <w:bidi w:val="0"/>
        <w:ind w:left="720"/>
        <w:rPr>
          <w:rtl w:val="0"/>
        </w:rPr>
      </w:pPr>
      <w:r>
        <w:rPr>
          <w:rFonts w:ascii="Roboto" w:eastAsia="Roboto" w:hAnsi="Roboto" w:cs="Roboto"/>
          <w:rtl w:val="0"/>
        </w:rPr>
        <w:t>reflektierit gåktu ideologijja ja ájádallamvuoge 1900-lågos gitta dálátjij li vájkkudam duolmmimav, terrorav ja álmmukgåddålimijda dagu holocaust</w:t>
      </w:r>
    </w:p>
    <w:p>
      <w:pPr>
        <w:pStyle w:val="Li"/>
        <w:numPr>
          <w:ilvl w:val="0"/>
          <w:numId w:val="3"/>
        </w:numPr>
        <w:bidi w:val="0"/>
        <w:ind w:left="720"/>
        <w:rPr>
          <w:rtl w:val="0"/>
        </w:rPr>
      </w:pPr>
      <w:r>
        <w:rPr>
          <w:rFonts w:ascii="Roboto" w:eastAsia="Roboto" w:hAnsi="Roboto" w:cs="Roboto"/>
          <w:rtl w:val="0"/>
        </w:rPr>
        <w:t>árvvaladdat aktijvuodav Vuona nasjåvnålasj identitiehta tsieggima gaskan ja dárojduhttempolitihkav ja vierrevuodav majt sáme li gierddam</w:t>
      </w:r>
    </w:p>
    <w:p>
      <w:pPr>
        <w:pStyle w:val="Li"/>
        <w:numPr>
          <w:ilvl w:val="0"/>
          <w:numId w:val="3"/>
        </w:numPr>
        <w:bidi w:val="0"/>
        <w:ind w:left="720"/>
        <w:rPr>
          <w:rtl w:val="0"/>
        </w:rPr>
      </w:pPr>
      <w:r>
        <w:rPr>
          <w:rFonts w:ascii="Roboto" w:eastAsia="Roboto" w:hAnsi="Roboto" w:cs="Roboto"/>
          <w:rtl w:val="0"/>
        </w:rPr>
        <w:t>åtsådit gåktu ulmutja li barggam váj ietjá li fámojt ja friddjavuodav oadtjum Vuona ja sáme histåvrån, ja tjielggi gåktu sij sæmmi bále li læhkám fáron demokratijjav åvddånahttemin</w:t>
      </w:r>
    </w:p>
    <w:p>
      <w:pPr>
        <w:pStyle w:val="Li"/>
        <w:numPr>
          <w:ilvl w:val="0"/>
          <w:numId w:val="3"/>
        </w:numPr>
        <w:bidi w:val="0"/>
        <w:spacing w:after="280" w:afterAutospacing="1"/>
        <w:ind w:left="720"/>
        <w:rPr>
          <w:rtl w:val="0"/>
        </w:rPr>
      </w:pPr>
      <w:r>
        <w:rPr>
          <w:rFonts w:ascii="Roboto" w:eastAsia="Roboto" w:hAnsi="Roboto" w:cs="Roboto"/>
          <w:rtl w:val="0"/>
        </w:rPr>
        <w:t>tjielggit álkkádusá åvddånimev Vuonan 1900-lågon ja árvvaladdat gåktu dat la ulmutjij iellemijda vájkkudam</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histåvrån Jo3 lasádus oahppomáhtudagán gå adni histåvrråfágalasj metåvdåjt ja histåvrråfágalasj materiálajt vásstádusáj åtsådijn, ja gå dádjadi ulmutjij hásstalusájt ja dagojt histåvrålasj kontevstajn. Oahppe vuosedi ja åvddånahtti aj máhtudagáv gå hábmedi fágalasj tjuolmajt, ja gå gávnni ja lájttálisát adni histåvrålasj materiálav reflektieritjit ja argumentieritjit ja histåvrråsubttsasijt stiellitjit. Oahppe åvddånahtti ja vuosedi vijddásap máhtudagáv gå åvddånbukti iesjguhtiklágásj perspektijvajt åvdep ájge dáhpádusájs, ja gå reflektieriji gåktu åvdep ájge gåvvidime aneduvvi ja gåktu åvdepájgge la fáron sijáv ulmutjin bájnátjit.</w:t>
      </w:r>
    </w:p>
    <w:p>
      <w:pPr>
        <w:bidi w:val="0"/>
        <w:spacing w:after="280" w:afterAutospacing="1"/>
        <w:rPr>
          <w:rtl w:val="0"/>
        </w:rPr>
      </w:pPr>
      <w:r>
        <w:rPr>
          <w:rFonts w:ascii="Roboto" w:eastAsia="Roboto" w:hAnsi="Roboto" w:cs="Roboto"/>
          <w:rtl w:val="0"/>
        </w:rPr>
        <w:t>Åhpadiddje galggá dilev láhtjet oahppijoassálasstemij ja arvusmahttet oahppammiellaj njálmálasj, tjálalasj ja praktihkalasj barggovuogij baktu gåktu åttjudi ja vuosedi máhtudagáv, ja gå dibddá oahppijt liehket diehtemvájnogisá ja dåjmalattjat máhtov åhtsåt. Åhpadiddje ja oahppe galggi guládallat oahppij åvddånime birra histåvrån. Oahppe galggi bessat gæhttjaladdat. Dajna máhtudagájn mav oahppe vuosedi, galggi bessat moalgget majt ietjasa mielas bukti, ja ietjas fágalasj åvddånime badjel reflektierit. Åhpadiddje galggá bagádallat ienep oahppama gáktuj ja åhpadimev hiebadit navti váj oahppe bessi bagádallamij milta vijdedit ietjasa máhtudagáv histåvrråfágan.</w:t>
      </w:r>
    </w:p>
    <w:p>
      <w:pPr>
        <w:pStyle w:val="Heading3"/>
        <w:bidi w:val="0"/>
        <w:spacing w:after="280" w:afterAutospacing="1"/>
        <w:rPr>
          <w:rtl w:val="0"/>
        </w:rPr>
      </w:pPr>
      <w:r>
        <w:rPr>
          <w:rFonts w:ascii="Roboto" w:eastAsia="Roboto" w:hAnsi="Roboto" w:cs="Roboto"/>
          <w:rtl w:val="0"/>
        </w:rPr>
        <w:t xml:space="preserve">Loahppaárvustallam </w:t>
      </w:r>
    </w:p>
    <w:p>
      <w:pPr>
        <w:bidi w:val="0"/>
        <w:spacing w:after="280" w:afterAutospacing="1"/>
        <w:rPr>
          <w:rtl w:val="0"/>
        </w:rPr>
      </w:pPr>
      <w:r>
        <w:rPr>
          <w:rFonts w:ascii="Roboto" w:eastAsia="Roboto" w:hAnsi="Roboto" w:cs="Roboto"/>
          <w:rtl w:val="0"/>
        </w:rPr>
        <w:t>Åbbålasjkarakterra galggá gåvvidit oahppe åbbålasj máhtudagáv histåvrån gå ålli Jo3 lasádus oahppomáhtudahkaj oahppoprográmmav. Åhpadiddje galggá plánit ja dilev láhtjet váj oahppe bessi vuosedit ietjasa máhtudagáv målsudahkes vuogij majda gulluji dádjadibme, refleksjåvnnå ja lájttális ájádallam iesjgeŋga dilijn. Åhpadiddje galggá biedjat karakterav histåvrån máhtudagá milta mav oahppe la vuosedam gå la máhtojt ja tjehpudagájt aktan adnám.</w:t>
      </w:r>
    </w:p>
    <w:p>
      <w:pPr>
        <w:pStyle w:val="Heading1"/>
        <w:bidi w:val="0"/>
        <w:spacing w:after="280" w:afterAutospacing="1"/>
        <w:rPr>
          <w:rtl w:val="0"/>
        </w:rPr>
      </w:pPr>
      <w:r>
        <w:rPr>
          <w:rFonts w:ascii="Roboto" w:eastAsia="Roboto" w:hAnsi="Roboto" w:cs="Roboto"/>
          <w:rtl w:val="0"/>
        </w:rPr>
        <w:t xml:space="preserve">Árvustallamårnik </w:t>
      </w:r>
    </w:p>
    <w:p>
      <w:pPr>
        <w:pStyle w:val="Heading2"/>
        <w:bidi w:val="0"/>
        <w:spacing w:after="280" w:afterAutospacing="1"/>
        <w:rPr>
          <w:rtl w:val="0"/>
        </w:rPr>
      </w:pPr>
      <w:r>
        <w:rPr>
          <w:rFonts w:ascii="Roboto" w:eastAsia="Roboto" w:hAnsi="Roboto" w:cs="Roboto"/>
          <w:rtl w:val="0"/>
        </w:rPr>
        <w:t xml:space="preserve">Åbbålasj árvustallam </w:t>
      </w:r>
    </w:p>
    <w:p>
      <w:pPr>
        <w:bidi w:val="0"/>
        <w:spacing w:after="280" w:afterAutospacing="1"/>
        <w:rPr>
          <w:rtl w:val="0"/>
        </w:rPr>
      </w:pPr>
      <w:r>
        <w:rPr>
          <w:rFonts w:ascii="Roboto" w:eastAsia="Roboto" w:hAnsi="Roboto" w:cs="Roboto"/>
          <w:rtl w:val="0"/>
        </w:rPr>
        <w:t xml:space="preserve">Jo3 oahppogárvedime oahppoprográmma: Oahppijn galggá akta åbbålasjkarakterra. </w:t>
      </w:r>
    </w:p>
    <w:p>
      <w:pPr>
        <w:bidi w:val="0"/>
        <w:spacing w:after="280" w:afterAutospacing="1"/>
        <w:rPr>
          <w:rtl w:val="0"/>
        </w:rPr>
      </w:pPr>
      <w:r>
        <w:rPr>
          <w:rFonts w:ascii="Roboto" w:eastAsia="Roboto" w:hAnsi="Roboto" w:cs="Roboto"/>
          <w:rtl w:val="0"/>
        </w:rPr>
        <w:t>Jo3 lasádus oahppomáhtudahkaj: Oahppijn galggá akta åbbålasjkarakterra.</w:t>
      </w:r>
    </w:p>
    <w:p>
      <w:pPr>
        <w:pStyle w:val="Heading2"/>
        <w:bidi w:val="0"/>
        <w:spacing w:after="280" w:afterAutospacing="1"/>
        <w:rPr>
          <w:rtl w:val="0"/>
        </w:rPr>
      </w:pPr>
      <w:r>
        <w:rPr>
          <w:rFonts w:ascii="Roboto" w:eastAsia="Roboto" w:hAnsi="Roboto" w:cs="Roboto"/>
          <w:rtl w:val="0"/>
        </w:rPr>
        <w:t xml:space="preserve">Eksámen oahppe </w:t>
      </w:r>
    </w:p>
    <w:p>
      <w:pPr>
        <w:bidi w:val="0"/>
        <w:spacing w:after="280" w:afterAutospacing="1"/>
        <w:rPr>
          <w:rtl w:val="0"/>
        </w:rPr>
      </w:pPr>
      <w:r>
        <w:rPr>
          <w:rFonts w:ascii="Roboto" w:eastAsia="Roboto" w:hAnsi="Roboto" w:cs="Roboto"/>
          <w:rtl w:val="0"/>
        </w:rPr>
        <w:t>Jo3 oahppogárvedime oahppoprográmma: Oahppe máhttá njálmálasj eksábmaj vuorbbáduvvat gárvedimåsijn. Njálmálasj eksábma bájkálattjat dagáduvvá ja sensurieriduvvá.</w:t>
      </w:r>
    </w:p>
    <w:p>
      <w:pPr>
        <w:bidi w:val="0"/>
        <w:spacing w:after="280" w:afterAutospacing="1"/>
        <w:rPr>
          <w:rtl w:val="0"/>
        </w:rPr>
      </w:pPr>
      <w:r>
        <w:rPr>
          <w:rFonts w:ascii="Roboto" w:eastAsia="Roboto" w:hAnsi="Roboto" w:cs="Roboto"/>
          <w:rtl w:val="0"/>
        </w:rPr>
        <w:t>Jo3 lasádus oahppomáhtudahkaj: Oahppe máhttá njálmálasj eksábmaj vuorbbáduvvat gárvedimåsijn. Njálmálasj eksábma bájkálattjat dagáduvvá ja sensurieriduvvá.</w:t>
      </w:r>
    </w:p>
    <w:p>
      <w:pPr>
        <w:pStyle w:val="Heading2"/>
        <w:bidi w:val="0"/>
        <w:spacing w:after="280" w:afterAutospacing="1"/>
        <w:rPr>
          <w:rtl w:val="0"/>
        </w:rPr>
      </w:pPr>
      <w:r>
        <w:rPr>
          <w:rFonts w:ascii="Roboto" w:eastAsia="Roboto" w:hAnsi="Roboto" w:cs="Roboto"/>
          <w:rtl w:val="0"/>
        </w:rPr>
        <w:t xml:space="preserve">Eksámen privatista </w:t>
      </w:r>
    </w:p>
    <w:p>
      <w:pPr>
        <w:bidi w:val="0"/>
        <w:spacing w:after="280" w:afterAutospacing="1"/>
        <w:rPr>
          <w:rtl w:val="0"/>
        </w:rPr>
      </w:pPr>
      <w:r>
        <w:rPr>
          <w:rFonts w:ascii="Roboto" w:eastAsia="Roboto" w:hAnsi="Roboto" w:cs="Roboto"/>
          <w:rtl w:val="0"/>
        </w:rPr>
        <w:t>Jo3 oahppogárvedime oahppoprográmma: Privatissta galggá njálmálasj eksámav tjadádit. Njálmálasj eksábma bájkálattjat dagáduvvá ja sensurieriduvvá. Fylkkasuohkan mierret galggi gus privatistajn gárvedimoasse bájkálasj eksáman.</w:t>
      </w:r>
    </w:p>
    <w:p>
      <w:pPr>
        <w:bidi w:val="0"/>
        <w:spacing w:after="280" w:afterAutospacing="1"/>
        <w:rPr>
          <w:rtl w:val="0"/>
        </w:rPr>
      </w:pPr>
      <w:r>
        <w:rPr>
          <w:rFonts w:ascii="Roboto" w:eastAsia="Roboto" w:hAnsi="Roboto" w:cs="Roboto"/>
          <w:rtl w:val="0"/>
        </w:rPr>
        <w:t>Jo3 lasádus oahppomáhtudahkaj: Privatissta galggá njálmálasj eksámav tjadádit. Njálmálasj eksábma bájkálattjat dagáduvvá ja sensurieriduvvá. Fylkkasuohkan mierret galggi gus privatistajn gárvedimoasse bájkálasj eksáman.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https://www.udir.no/lk20/HIS02-03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historie fellesfag, samisk plan</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HIS02-03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HIS02-03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Histåvrå oahppopládna, sáme pládna</dc:title>
  <cp:revision>1</cp:revision>
</cp:coreProperties>
</file>