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hudpleie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11. februar 2021 etter delegasjon i brev av 13. september 2013 fra Kunnskapsdepartementet med hjemmel i lov 17. juli 1998 nr. 61 om grunnskolen og den vidaregåande opplæringa (opplæringslova) § 3-4 første ledd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hudpleie handler om å utvikle yrkesutøvere som kan dekke samfunnets behov for kompetanse om hud, hudbehandling og forebygging av hudproblemer. Slik kompetanse innebærer å kunne bruke ulike behandlingsmetoder ved pleie av huden og å kunne bruke relevante produkter, apparater og teknologier i yrkesutøvelsen. Programfagene skal også bidra til å utvikle yrkesutøvere som har estetisk sans, gir råd og veiledning om pleie av huden, selger og yter service, markedsfører og står for daglig drift av hudpleierelaterte bedrifter.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opplæringen. Vg2 hudpleie skal bidra til å utvikle hudpleiere som reflekterer og tenker kritisk om egen yrkesutøvelse. Programfagene skal også bidra til å fremme likeverd og likestilling i møte med kunder og samarbeidspartnere. Videre skal programfagene bidra til å utvikle estetisk sans, yrkesetisk forståelse, god dømmekraft og evne til å vise profesjonelt skjønn ved pleie og behandling av hud og kropp.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Hud og helse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hud og helse handler om hudens, neglenes og hårets oppbygning og funksjoner og om ulike hudtyper og hudtilstander. Videre handler det om endringene som kan oppstå i huden på grunn livstil og indre og ytre påvirkninger. Det handler også om hygiene og smittevern og tiltak for å oppnå god hudhelse. Videre omfatter kjerneelementet hudanalyse, ansiktsbehandling, depilering, massasje, farge av vipper og bryn og ulike hygienetiltak. Hudens betydning for helse og velvære inngår også.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Kvalitetssikring, etikk og 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kvalitetssikring, etikk og teknologi handler om å følge yrkesetiske retningslinjer i behandlinger og ved salg og service. Videre handler det om å observere, planlegge, gjennomføre og kvalitetssikre behandlingen. Kjerneelementet handler også om å føre kartotek og å følge gjeldende regelverk for personvern og taushetsplikt. Det handler også om helse, miljø og sikkerhet og om å forebygge belastningsskader hos hudpleieren. Kjennskap til hudpleieprodukter og tekniske hjelpemidler til bruk i kundebehandlingen inngår også.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Hudpleiefaglig veiledning, salg og service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hudpleiefaglig veiledning, salg og service handler om å kommunisere og samhandle med mennesker med ulik bakgrunn, alder og livssituasjon. Videre handler det om å gjøre kundene trygge og å kunne samarbeide med kolleger og andre yrkesgrupper. Det handler også om å yte service, veilede kunder og selge kosmetikk og hudpleieprodukter.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hudpleie handler det tverrfaglige temaet folkehelse og livsmestring om hvordan fysisk og psykisk helse påvirker hud og kropp. Det innebærer å ha kunnskaper om hvordan kosthold og fysisk aktivitet påvirker huden og om å veilede mennesker til å gjøre valg som fremmer hudhelsen.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hudpleie handler det tverrfaglige temaet demokrati og medborgerskap om å vise respekt for kunder og kolleger. Det handler om å ivareta verdiene i vårt demokratiske samfunn som grunnlag for profesjonell yrkesutøvelse og om hvordan partene i arbeidslivet samarbeider for å utvikle et bedre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hudpleie handler det tverrfaglige temaet bærekraftig utvikling om hvordan bruk av hudpleieprodukter påvirker miljøet. Videre handler det om å velge miljøvennlige materialer, produkter, metoder, emballasje og utstyr.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vg2 hudpleie innebærer å kommunisere med og veilede kunder. Videre innebærer det å snakke presist og entydig, å skille mellom begrepsbruk i dagligtalen og fagterminologi og å tilpasse språket til samtalepartneren. Det innebærer også å lytte til kundene og følge opp med oppklarende spørsmål.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hudpleie innebærer å utarbeide planer og dokumentasjon og føre journal. Videre handler det om å korrespondere med kunder, leverandører og samarbeidspartnere og om skriftlig markedsføring.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hudpleie innebærer å kunne forstå faglitteratur, brukerveiledninger, journaler, statistikk, lovtekster og planer. Videre innebærer det å kunne lese og forstå instrukser og manualer.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hudpleie innebærer å bruke statistikk og tabeller, gjøre prisoverslag og regne ut pris ved kjøp og salg. Det innebærer også å beregne avanse på produkter og behandlinger.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hudpleie innebærer å bruke digitale ressurser for å finne fagrelevant informasjon og å vurdere kilder kritisk og bruke digital dømmekraft. Videre innebærer det å bruke digitale ressurser ved journalføring, ved kommunikasjon med kunder og ved kjøp og salg.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helsefremmende arbeid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helsefremmende 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gjøre rede for hudens og neglens oppbygning og funksjon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hårets oppbygning, vekst og funksjon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hudtyper og hudtilstander og utføre hudpleie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tiltak som forebygger og forbedrer hudforandringer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betydningen av god hygiene og gjennomføre tiltak som forebygger sykdom og hindrer smitte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sammenhenger mellom livsstil, kosthold, fysisk aktivitet og hudhelse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observere og dokumentere kontraindikasjoner ved behandling av hud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sirkulasjons- og respirasjonssystemets betydning for hudhelsen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helsefremmende arbeid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helsefremmende arbeid.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helsefremmende arbeid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helsefremmende arbeid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samhandling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kommunikasjon og samhandling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kommunisere med og vise toleranse overfor kunder, kolleger og samarbeidspartnere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og presentere behandlingsplaner og veilede kunder ved behandling og salg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prinsipper for profesjonell service og utføre slik service i praksis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ressurser i behandlinger og i kommunikasjon med kunder og samarbeidspartnere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betydningen av tverrfaglig samarbeid og reflektere over hva relasjonelle ferdigheter betyr i praksis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hva som kan bidra til å styrke eget og andre menneskers selvbilde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ulike salgsteknikker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betydningen av samarbeid og anvende dette i yrkesutøvelsen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rollen som veileder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kommunikasjon og samhandling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Læreren skal legge til rette for elevmedvirkning og stimulere til lærelyst gjennom varierte arbeidsoppgaver. Læreren kan gi arbeidsoppgaver som dekker flere av eller alle programfagene. Læreren og elevene skal være i dialog om elevenes utvikling i kommunikasjon og samhandling. Elevene skal få mulighet til å uttrykke hva de opplever at de mestrer, og reflektere over egen faglig utvikling. Læreren skal gi veiledning om videre læring og tilpasse opplæringen slik at elevene kan bruke veiledningen for å utvikle kompetansen sin i programfaget.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kommunikasjon og samhandling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kommunikasjon og samhandling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yrkesliv i hudpleiefag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yrkesliv i hudpleiefag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dokumentere og bruke funn fra hudanalyse ved behandling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farging av vipper og bryn og beskrive fargeprosessen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hårfjerning i ansikt og på kropp med ulike depileringsteknikker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ansiktsbehandling tilpasset kundens hudtype og hudtilstand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massasje for ansikt og nakke og observere og gjøre rede for virkningen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ulike apparater i ansiktsbehandling og gjøre rede for effekten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veilede om hudprodukter og hudbehandlinger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hva helse, miljø og sikkerhet betyr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og vise hva miljøbevisste og bærekraftige valg innebærer i hudpleiefaget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og vise hva det vil si å være en profesjonell hudpleier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arbeidet i tråd med yrkesetiske retningslinjer og gjeldende regelverk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ergonomiske prinsipper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prinsipper for universell utforming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ivareta egne rettigheter og plikter i arbeidsforholdet og gjøre rede for hvordan partene i arbeidslivet utfører sin samfunnsrolle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yrkesliv i hudpleiefag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yrkesliv i hudpleiefag.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yrkesliv i hudpleiefag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 og hvordan eleven mestrer utfordringer og løser oppgaver i ulike sammenhenger. Læreren skal sette karakter i yrkesliv i hudpleiefag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Helsefremmende arbeid: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Yrkesliv i hudpleiefag: Eleven skal ha én standpunktkarakter.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Helsefremmende arbeid, kommunikasjon og samhandling og yrkesliv i hudpleiefag: Eleven skal opp til en tverrfaglig praktisk eksamen hvor de felles programfagene inngår. Eksamen blir utarbeidet og sensurert lokalt. Eksamen skal ha forberedelsesdel.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Helsefremmende arbeid: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hudpleiefag: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Helsefremmende arbeid, kommunikasjon og samhandling og yrkesliv i hudpleiefag: Privatisten skal opp til en tverrfaglig praktisk eksamen i disse felles programfagene. Eksamen blir utarbeidet og sensurert lokalt. Fylkeskommunen avgjør om privatister skal få forberedelsesdel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https://www.udir.no/lk20/HUD02-03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hudpleie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HUD02-03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HUD02-03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hudpleie</dc:title>
  <cp:revision>1</cp:revision>
</cp:coreProperties>
</file>