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hudpleiar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Fastsett som forskrift av Utdanningsdirektoratet 18. mars 2021 etter delegasjon i brev av 13. september 2013 frå Kunnskapsdepartementet med heimel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hudpleiar handlar om å utvikle yrkesutøvarar som kan dekkje det behovet samfunnet har for kompetanse om hud, hudbehandling og førebygging av hudproblem. Slik kompetanse inneber å kunne bruke ulike behandlingsmetodar ved pleie av huda og å kunne bruke relevante produkt, apparat og teknologiar i yrkesutøvinga. Programfaga skal òg bidra til å utvikle yrkesutøvarar som har estetisk sans, gjer råd og rettleiing om pleie av huda, seljer og yter service, marknadsfører og står for dagleg drift av hudpleierelaterte bedrifter.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Vg3 hudpleie skal bidra til å utvikle hudpleiarar som reflekterer og tenkjer kritisk om si eiga yrkesutøving. Programfaga skal òg bidra til å fremje likeverd og likestilling i møte mellom hudpleiarar og kundar og samarbeidspartnarar. Vidare skal programfaga vere med på å utvikle yrkesetisk forståing, god dømmekraft og evne til å vise profesjonelt fagleg skjønn ved pleie og behandling av hud og kropp.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Hud og helse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hud og helse handlar om korleis huda, neglene og håret er bygde opp og fungerer, og om ulike hudtypar og hudtilstandar. Vidare handlar det om endringane som kan oppstå i huda på grunn av livsstil og indre og ytre påverknader. Det handlar òg om hygiene og smittevern og tiltak for å oppnå god hudhelse. Kjerneelementet omfattar dessutan hudanalyse, ansiktsbehandling, depilering, massasje, farge av vippar og bryn og ulike hygienetiltak. Korleis huda verkar inn på helse og velvære, inngår òg.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Kvalitetssikring, etikk og teknologi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kvalitetssikring, etikk og teknologi handlar om å følgje yrkesetiske retningslinjer ved behandlingar og ved sal og service. Vidare handlar det om å observere, planleggje, gjennomføre og kvalitetssikre behandlinga. Det handlar òg om å føre kartotek og følgje gjeldande regelverk for personvern og teieplikt. I tillegg handlar det om helse, miljø og sikkerheit og om å førebyggje belastningsskadar hos hudpleiaren. Kjennskap til hudpleieprodukt og tekniske hjelpemiddel til bruk i kundebehandlingen inngår òg.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Hudpleiefagleg rettleiing, sal og service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hudpleiefagleg rettleiing, sal og service handlar om å kommunisere og samhandle med menneske med ulik bakgrunn, alder og livssituasjon. Vidare handlar det om å gjere kundane trygge og å kunne samarbeide med kollegaer og andre yrkesgrupper. Det handlar òg om å yte service, rettleie kundar og selje kosmetikk og hudpleieprodukt.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livsmeistring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hudpleiar handlar det tverrfaglege temaet folkehelse og livsmeistring om korleis fysisk og psykisk helse påverkar hud og kropp. Det inneber å ha kunnskapar om korleis kosthald og fysisk aktivitet påverkar huda og om å rettleie menneske til å gjere gode val som fremjar hudhelsa.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medborgarskap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hudpleiar handlar det tverrfaglege temaet demokrati og medborgarskap om å vise respekt for kundar og kollegaer. Det handlar om å ta vare på verdiane i vårt demokratiske samfunn som grunnlag for profesjonell yrkesutøving òg om korleis partane i arbeidslivet samarbeider for å utvikle eit betre arbeidsliv.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hudpleiar handlar det tverrfaglege temaet berekraftig utvikling om korleis bruk av hudpleieprodukt påverkar miljøet. Vidare handlar det om å velje miljøvennlege materiale, produkt, metodar, emballasje og utstyr.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Munnlege ferdigheiter i vg3 hudpleiar inneber å kommunisere med og rettleie kundar. Vidare inneber det å snakke presist og eintydig, å skilje mellom bruk av omgrep i daglegtalen og fagterminologi og å tilpasse språket til samtalepartnaren. Det inneber òg å lytte til kundane og følgje opp med oppklarande spørsmål.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hudpleiar inneber å utarbeide planar, dokumentere skriftleg og føre journal. Vidare handlar det om å korrespondere med kundar, leverandørar og samarbeidspartnarar og om skriftleg marknadsføring.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hudpleiar inneber å forstå faglitteratur, brukarrettleiingar, journalar, statistikk, lovtekstar og planar. Vidare inneber det å lese og forstå instruksar og manualar.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vg3 hudpleiar inneber å bruke statistikk og tabellar, gjere prisoverslag og rekne ut pris ved kjøp og sal av hudpleieprodukt. Det inneber òg å berekne avanse på produkt og behandlingar.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vg3 hudpleiar inneber å bruke digitale ressursar for å finne fagrelevant informasjon og å vurdere kjelder kritisk og å bruke digital dømmekraft. Vidare inneber det å bruke digitale ressursar ved journalføring, ved kommunikasjon med kundar og ved kjøp og sal.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helsefremjande arbeid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helsefremjande arbeid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gjere greie for livsløpet til huda og forklare korleis indre og ytre miljø påverkar huda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gjennomføre passende tiltak for å førebyggje og betre hudendringar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oppbygginga og funksjonen til neglene og behandle ulike nagletilstandar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samanhengen mellom hudhelse og ernæring og fysisk aktivitet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korleis hormonsystemet, fordøyingssystemet, immunsystemet og musklane verkar inn på hudhelsa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samansetjinga av hudforbetrande og kosmetiske produkt og reflektere over kosmetiske produkt i eit miljøperspektiv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og vurdere verknadene ulike produkt har i og på huda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dokumentere kontraindikasjonar ved behandling av hud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førstehjelp etter gjeldande retningslinjer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tiltak som førebyggjer hudlidingar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helsefremjande arbeid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helsefremjande arbeid.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helsefremjande arbeid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helsefremjande arbeid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kommunikasjon og samhandling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kommunikasjon og samhandling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reflektere over og gjennomføre profesjonell kundebehandling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rettleie om val og bruk av hudpleieprodukt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presentere resultat av hudanalysar og foreslå tiltak i samråd med kunden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skape tryggleik og tillit i møte med kundar og reflektere over verdien av langsiktige kundeforhold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passande strategiar for konflikthandtering og vurdere konfliktreduserande tiltak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digitale ressursar i kommunikasjon og samhandling og vise digital dømmekraft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etisk dømmekraft i yrkesutøvinga og drøfte bruken av reklame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anvende passande metodar for sal av varer og tenester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kommunikasjon og samhandling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utviklinga deira i kommunikasjon og samhandling.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kommunikasjon og samhandling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kommunikasjon og samhandling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yrkesliv i hudpleiefaget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yrkesliv i hudpleiefaget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planleggje og gjennomføre konsultasjonar med kundar og utarbeide behandlings- og oppfølgingsplanar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prisoverslag og rekne ut pris ved kjøp og sal av hudpleieprodukt og berekne avanse på produkt og behandlingar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passande hårfjerningsmetodar og drøfte ulike sider ved bruken av dei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 og vurdere spesialiserte ansiktsbehandlingar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korrigeringsteknikkar og kamuflere endringar i huda, og vurdere resultatet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velvære-, spa- og kroppsbehandlingar og reflektere over forbetringspotensialet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ulike teknikkar for og typar av massasje for ansikt og kropp og tilpasse behandlinga til kunden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 og vurdere manikyr- og pedikyrbehandlingar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gi råd om behandling av uønskt hårvekst og bruke ulike arbeidsmetodar og apparat for slik behandling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drøfte estetikk og trendar i hudpleiefaget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ny teknologi, nye produkt og behandlingsmetodar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setje i verk tiltak som sørgjer for hygiene og hindrar smitte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og tilpasse språket til samtalepartnaren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 og vurdere marknadsføring og forretningsdrift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ressursbruken i yrkesutøvinga og gjere miljøbevisste val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yrkesetiske retningslinjer og opptre profesjonelt som hudpleiar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arbeidet i tråd med ergonomiske prinsipp og regelverk for helse, miljø og sikkerheit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følgje opp eigne rettar og plikter i arbeidsforholdet, og gjere greie for korleis partane i arbeidslivet utfører samfunnsrolla si i den norske modellen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yrkesliv i hudpleiefaget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yrkesliv i hudpleiefaget.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yrkesliv i hudpleiefaget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yrkesliv i hudpleiefaget basert på kompetansen eleven viser ved å planleggje, gjennomføre, vurdere og dokumentere eige fagleg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Helsefremjande arbeid: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hudpleiefaget: Eleven skal ha éin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Helsefremjande arbeid, kommunikasjon og samhandling og yrkesliv i hudpleiefaget: Eleven skal opp til ein tverrfagleg praktisk eksamen der dei felles programfaga inngår. Eksamen blir utarbeidd og sensurert lokalt. Eksamen skal ha førebuingsdel.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Helsefremjande arbeid: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hudpleiefaget: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Helsefremjande arbeid, kommunikasjon og samhandling og yrkesliv i hudpleiefaget: Privatisten skal opp til ein tverrfagleg praktisk eksamen i desse felles programfaga. Eksamen blir utarbeidd og sensurert lokalt. Fylkeskommunen avgjer om privatistar skal få førebuingsdel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https://www.udir.no/lk20/HUD03-03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hudpleiar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HUD03-03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HUD03-03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hudpleiar</dc:title>
  <cp:revision>1</cp:revision>
</cp:coreProperties>
</file>