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industritekstilfaget med fordypningsområder</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Fastsatt som forskrift av Utdanningsdirektoratet 19.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industritekstilfaget handler om industriell framstilling av tradisjonsrike og nyskapende tekstiler fra råmaterialer til ferdige, sammenføyde produkter. Faget skal bidra til kunnskap og ferdighet gjennom fordypning enten i farging, trykking og etterbehandling, i garnframstilling, i industrisøm, i trikotasje eller i veving. Faget handler om å utvikle fagarbeidere til framstilling av tekstile produkter ved bruk av ulike typer maskiner og prosesser, for å møte en industri i utvikling som medvirker til å fremme bærekraftig produksjon. Faget skal bidra med fagarbeidere som har kunnskap om teknologi, prosesser, råvarer og kvalitet gjennom framstilling av tradisjonsrike og moderne produkter.</w:t>
      </w:r>
    </w:p>
    <w:p>
      <w:pPr>
        <w:bidi w:val="0"/>
        <w:spacing w:after="280" w:afterAutospacing="1"/>
        <w:rPr>
          <w:rtl w:val="0"/>
        </w:rPr>
      </w:pPr>
      <w:r>
        <w:rPr>
          <w:rFonts w:ascii="Roboto" w:eastAsia="Roboto" w:hAnsi="Roboto" w:cs="Roboto"/>
          <w:rtl w:val="0"/>
        </w:rPr>
        <w:t>Alle fag skal bidra til å realisere verdigrunnlaget for opplæringen. Vg3 industritekstilfaget skal bidra til å fremme en selvstendig utføring av arbeidsoppgaver og en reflektert forståelse av sammenhengen mellom produksjon og ressursbruk. Kjennskap til historien og hvordan faget har utviklet seg fra håndverk til moderne industri, er med på å fremme en bedre forståelse av verdier, prinsipper og kulturarv.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følge regelverk og praksis i tekstilindustrien. Det handler også om å utføre trygg og sikker produksjon av ulike tekstiler. Videre handler det om håndtering av kjemikalier og vedlikehold av maskiner og utstyr og om å kunne bruke ergonomiske arbeidsstillinger for å ivareta egen helse.</w:t>
      </w:r>
    </w:p>
    <w:p>
      <w:pPr>
        <w:pStyle w:val="Heading3"/>
        <w:bidi w:val="0"/>
        <w:spacing w:after="280" w:afterAutospacing="1"/>
        <w:rPr>
          <w:rtl w:val="0"/>
        </w:rPr>
      </w:pPr>
      <w:r>
        <w:rPr>
          <w:rFonts w:ascii="Roboto" w:eastAsia="Roboto" w:hAnsi="Roboto" w:cs="Roboto"/>
          <w:rtl w:val="0"/>
        </w:rPr>
        <w:t xml:space="preserve">Maskiner og verktøy </w:t>
      </w:r>
    </w:p>
    <w:p>
      <w:pPr>
        <w:bidi w:val="0"/>
        <w:spacing w:after="280" w:afterAutospacing="1"/>
        <w:rPr>
          <w:rtl w:val="0"/>
        </w:rPr>
      </w:pPr>
      <w:r>
        <w:rPr>
          <w:rFonts w:ascii="Roboto" w:eastAsia="Roboto" w:hAnsi="Roboto" w:cs="Roboto"/>
          <w:rtl w:val="0"/>
        </w:rPr>
        <w:t>Kjerneelementet maskiner og verktøy handler om bruk og vedlikehold av maskiner og andre verktøy i produksjonen, og om sammenhengen mellom bruk og vedlikehold av maskiner og kvalitet. Videre handler det om teknologi som medvirker til effektive løsninger, og om bruk av styringsverktøy innenfor produksjon.</w:t>
      </w:r>
    </w:p>
    <w:p>
      <w:pPr>
        <w:pStyle w:val="Heading3"/>
        <w:bidi w:val="0"/>
        <w:spacing w:after="280" w:afterAutospacing="1"/>
        <w:rPr>
          <w:rtl w:val="0"/>
        </w:rPr>
      </w:pPr>
      <w:r>
        <w:rPr>
          <w:rFonts w:ascii="Roboto" w:eastAsia="Roboto" w:hAnsi="Roboto" w:cs="Roboto"/>
          <w:rtl w:val="0"/>
        </w:rPr>
        <w:t xml:space="preserve">Produksjon, materialer og dokumentasjon </w:t>
      </w:r>
    </w:p>
    <w:p>
      <w:pPr>
        <w:bidi w:val="0"/>
        <w:spacing w:after="280" w:afterAutospacing="1"/>
        <w:rPr>
          <w:rtl w:val="0"/>
        </w:rPr>
      </w:pPr>
      <w:r>
        <w:rPr>
          <w:rFonts w:ascii="Roboto" w:eastAsia="Roboto" w:hAnsi="Roboto" w:cs="Roboto"/>
          <w:rtl w:val="0"/>
        </w:rPr>
        <w:t>Kjerneelementet produksjon, materialer og dokumentasjon handler om design, valg av materialer og framstilling av tekstilprodukter. Videre handler det om å utføre produksjonsprosesser i samsvar med instruksjoner, prosedyrer og regelverk. Det handler også om å utvikle produkter med tilgjengelig teknologi og om optimal produksjon. I tillegg handler det om å dokumentere prosessene for å oppnå en trygg produksjon med rett kvalitet.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industritekstilfaget handler det tverrfaglige temaet bærekraftig utvikling om planlegging og bruk av ressurser, miljøbelastningen bransjen har på samfunnet, og energiforbruk knyttet til produksjon av ulike tekstiler. Det handler også om innovasjon innenfor miljøvennlige løsninger, om å bruke framtidsrettet teknologi og om resirkulering og gjenbruk av ulike tekstile materialer. Det handler videre om miljøvennlig transport knyttet til utsending av ferdige produkter.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industritekstilfaget innebærer å kunne lytte til og gi respons i spontan og forberedt samtale. Det innebærer også å kunne bruke fagterminologi og å forstå uttrykksmåter og kunne drøfte og reflektere over faglige emner og problemstillinger. Videre innebærer det å kunne kommunisere og tilpasse muntlig tekst til mottakeren og formålet.</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industritekstilfaget innebærer å kunne bruke fagspråk til å utforme tekster tilpasset mottakeren og formålet. Det innebærer også å kunne reflektere over faglige emner og problemstillinger, bygge opp argumentasjon og bruke faglige kilder på en kritisk måte som lar seg etterprøve. Videre innebærer det å kunne utarbeide rapporter og sluttdokumentasjon på planlagt og utført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industritekstilfaget innebærer å kunne finne og vurdere informasjon i tekster, arbeidsbeskrivelser og prosedyrer. Det innebærer også å kunne sammenligne, tolke og systematisere informasjon og illustrasjoner og å vise kildekritikk.</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industritekstilfaget innebærer å kunne hente ut, beskrive og tolke informasjon fra tallmateriale. Det innebærer også å kunne bruke og legge til rette informasjon for å forstå og vise sammenhenger og å kunne utføre avlesinger og innstillinger og korrigere maskiner og utstyr. Videre innebærer det å kunne utføre utregninger knyttet til materialvalg, forbruk og tidsbruk.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industritekstilfaget innebærer å kunne bruke digitale ressurser til planlegging, samhandling, kommunikasjon, produksjon og dokumentasjon av oppgaver. Det innebærer videre å kunne overvåke og styre produksjonsprosesser. Det innebærer også å utvikle etisk bevissthet og vise digital dømmekraft ved å følge normer og regler.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industritekstilfaget med fordypning i farging, trykking og etterbehandling </w:t>
      </w:r>
    </w:p>
    <w:p>
      <w:pPr>
        <w:pStyle w:val="Heading3"/>
        <w:bidi w:val="0"/>
        <w:spacing w:after="280" w:afterAutospacing="1"/>
        <w:rPr>
          <w:rtl w:val="0"/>
        </w:rPr>
      </w:pPr>
      <w:r>
        <w:rPr>
          <w:rFonts w:ascii="Roboto" w:eastAsia="Roboto" w:hAnsi="Roboto" w:cs="Roboto"/>
          <w:rtl w:val="0"/>
        </w:rPr>
        <w:t>Kompetansemål vg3 industritekstilfaget, farging, trykking og etterbehandling</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gjøre rede for og bruke fagets historie i utvikling av tekstilprodukter og forklare de ulike produksjonsprosessene innenfor industritekstilfaget</w:t>
      </w:r>
    </w:p>
    <w:p>
      <w:pPr>
        <w:pStyle w:val="Li"/>
        <w:numPr>
          <w:ilvl w:val="0"/>
          <w:numId w:val="1"/>
        </w:numPr>
        <w:bidi w:val="0"/>
        <w:ind w:left="720"/>
        <w:rPr>
          <w:rtl w:val="0"/>
        </w:rPr>
      </w:pPr>
      <w:r>
        <w:rPr>
          <w:rFonts w:ascii="Roboto" w:eastAsia="Roboto" w:hAnsi="Roboto" w:cs="Roboto"/>
          <w:rtl w:val="0"/>
        </w:rPr>
        <w:t>beskrive bruksområdene og egenskapene til ulike materialer, og vurdere og velge materialer til produksjon</w:t>
      </w:r>
    </w:p>
    <w:p>
      <w:pPr>
        <w:pStyle w:val="Li"/>
        <w:numPr>
          <w:ilvl w:val="0"/>
          <w:numId w:val="1"/>
        </w:numPr>
        <w:bidi w:val="0"/>
        <w:ind w:left="720"/>
        <w:rPr>
          <w:rtl w:val="0"/>
        </w:rPr>
      </w:pPr>
      <w:r>
        <w:rPr>
          <w:rFonts w:ascii="Roboto" w:eastAsia="Roboto" w:hAnsi="Roboto" w:cs="Roboto"/>
          <w:rtl w:val="0"/>
        </w:rPr>
        <w:t>gjøre rede for styring av produksjon og bruke maskiner og utstyr til produksjon av industritekstiler</w:t>
      </w:r>
    </w:p>
    <w:p>
      <w:pPr>
        <w:pStyle w:val="Li"/>
        <w:numPr>
          <w:ilvl w:val="0"/>
          <w:numId w:val="1"/>
        </w:numPr>
        <w:bidi w:val="0"/>
        <w:ind w:left="720"/>
        <w:rPr>
          <w:rtl w:val="0"/>
        </w:rPr>
      </w:pPr>
      <w:r>
        <w:rPr>
          <w:rFonts w:ascii="Roboto" w:eastAsia="Roboto" w:hAnsi="Roboto" w:cs="Roboto"/>
          <w:rtl w:val="0"/>
        </w:rPr>
        <w:t>utføre regelmessig vedlikehold og vurdere behov for teknisk assistanse</w:t>
      </w:r>
    </w:p>
    <w:p>
      <w:pPr>
        <w:pStyle w:val="Li"/>
        <w:numPr>
          <w:ilvl w:val="0"/>
          <w:numId w:val="1"/>
        </w:numPr>
        <w:bidi w:val="0"/>
        <w:ind w:left="720"/>
        <w:rPr>
          <w:rtl w:val="0"/>
        </w:rPr>
      </w:pPr>
      <w:r>
        <w:rPr>
          <w:rFonts w:ascii="Roboto" w:eastAsia="Roboto" w:hAnsi="Roboto" w:cs="Roboto"/>
          <w:rtl w:val="0"/>
        </w:rPr>
        <w:t>vurdere behovet for og utføre kontroll av råvarer og produkter, identifisere avvik og utføre korrigerende tiltak</w:t>
      </w:r>
    </w:p>
    <w:p>
      <w:pPr>
        <w:pStyle w:val="Li"/>
        <w:numPr>
          <w:ilvl w:val="0"/>
          <w:numId w:val="1"/>
        </w:numPr>
        <w:bidi w:val="0"/>
        <w:ind w:left="720"/>
        <w:rPr>
          <w:rtl w:val="0"/>
        </w:rPr>
      </w:pPr>
      <w:r>
        <w:rPr>
          <w:rFonts w:ascii="Roboto" w:eastAsia="Roboto" w:hAnsi="Roboto" w:cs="Roboto"/>
          <w:rtl w:val="0"/>
        </w:rPr>
        <w:t>dokumentere og rapportere om kvalitet underveis i produksjonen og på ferdig produkt</w:t>
      </w:r>
    </w:p>
    <w:p>
      <w:pPr>
        <w:pStyle w:val="Li"/>
        <w:numPr>
          <w:ilvl w:val="0"/>
          <w:numId w:val="1"/>
        </w:numPr>
        <w:bidi w:val="0"/>
        <w:ind w:left="720"/>
        <w:rPr>
          <w:rtl w:val="0"/>
        </w:rPr>
      </w:pPr>
      <w:r>
        <w:rPr>
          <w:rFonts w:ascii="Roboto" w:eastAsia="Roboto" w:hAnsi="Roboto" w:cs="Roboto"/>
          <w:rtl w:val="0"/>
        </w:rPr>
        <w:t>drøfte faglige utfordringer på tvers av fagområdene innenfor industritekstilfaget</w:t>
      </w:r>
    </w:p>
    <w:p>
      <w:pPr>
        <w:pStyle w:val="Li"/>
        <w:numPr>
          <w:ilvl w:val="0"/>
          <w:numId w:val="1"/>
        </w:numPr>
        <w:bidi w:val="0"/>
        <w:ind w:left="720"/>
        <w:rPr>
          <w:rtl w:val="0"/>
        </w:rPr>
      </w:pPr>
      <w:r>
        <w:rPr>
          <w:rFonts w:ascii="Roboto" w:eastAsia="Roboto" w:hAnsi="Roboto" w:cs="Roboto"/>
          <w:rtl w:val="0"/>
        </w:rPr>
        <w:t>utføre produksjon, vedlikehold, kvalitetskontroll og dokumentasjon i samsvar med instruksjoner, sikkerhetsdatablad og regler for helse, miljø og sikkerhet</w:t>
      </w:r>
    </w:p>
    <w:p>
      <w:pPr>
        <w:pStyle w:val="Li"/>
        <w:numPr>
          <w:ilvl w:val="0"/>
          <w:numId w:val="1"/>
        </w:numPr>
        <w:bidi w:val="0"/>
        <w:ind w:left="720"/>
        <w:rPr>
          <w:rtl w:val="0"/>
        </w:rPr>
      </w:pPr>
      <w:r>
        <w:rPr>
          <w:rFonts w:ascii="Roboto" w:eastAsia="Roboto" w:hAnsi="Roboto" w:cs="Roboto"/>
          <w:rtl w:val="0"/>
        </w:rPr>
        <w:t>bruke sikkerhetsdatablad og håndtere kjemikalier og avfall etter gjeldende regelverk</w:t>
      </w:r>
    </w:p>
    <w:p>
      <w:pPr>
        <w:pStyle w:val="Li"/>
        <w:numPr>
          <w:ilvl w:val="0"/>
          <w:numId w:val="1"/>
        </w:numPr>
        <w:bidi w:val="0"/>
        <w:ind w:left="720"/>
        <w:rPr>
          <w:rtl w:val="0"/>
        </w:rPr>
      </w:pPr>
      <w:r>
        <w:rPr>
          <w:rFonts w:ascii="Roboto" w:eastAsia="Roboto" w:hAnsi="Roboto" w:cs="Roboto"/>
          <w:rtl w:val="0"/>
        </w:rPr>
        <w:t>drøfte mulig gjenbruk og utnyttelse av overskuddsmaterialer i en sirkulær produksjon</w:t>
      </w:r>
    </w:p>
    <w:p>
      <w:pPr>
        <w:pStyle w:val="Li"/>
        <w:numPr>
          <w:ilvl w:val="0"/>
          <w:numId w:val="1"/>
        </w:numPr>
        <w:bidi w:val="0"/>
        <w:ind w:left="720"/>
        <w:rPr>
          <w:rtl w:val="0"/>
        </w:rPr>
      </w:pPr>
      <w:r>
        <w:rPr>
          <w:rFonts w:ascii="Roboto" w:eastAsia="Roboto" w:hAnsi="Roboto" w:cs="Roboto"/>
          <w:rtl w:val="0"/>
        </w:rPr>
        <w:t>gjøre rede for hvordan kjemikalier og hjelpemidler påvirker produkt og prosess, og vurdere risiko ved bruk av kjemikalier og andre hjelpemidler</w:t>
      </w:r>
    </w:p>
    <w:p>
      <w:pPr>
        <w:pStyle w:val="Li"/>
        <w:numPr>
          <w:ilvl w:val="0"/>
          <w:numId w:val="1"/>
        </w:numPr>
        <w:bidi w:val="0"/>
        <w:ind w:left="720"/>
        <w:rPr>
          <w:rtl w:val="0"/>
        </w:rPr>
      </w:pPr>
      <w:r>
        <w:rPr>
          <w:rFonts w:ascii="Roboto" w:eastAsia="Roboto" w:hAnsi="Roboto" w:cs="Roboto"/>
          <w:rtl w:val="0"/>
        </w:rPr>
        <w:t>vurdere og velge fargestoff til ulike produkter og gjøre rede for hvordan ulike lyskilder kan påvirke farger</w:t>
      </w:r>
    </w:p>
    <w:p>
      <w:pPr>
        <w:pStyle w:val="Li"/>
        <w:numPr>
          <w:ilvl w:val="0"/>
          <w:numId w:val="1"/>
        </w:numPr>
        <w:bidi w:val="0"/>
        <w:ind w:left="720"/>
        <w:rPr>
          <w:rtl w:val="0"/>
        </w:rPr>
      </w:pPr>
      <w:r>
        <w:rPr>
          <w:rFonts w:ascii="Roboto" w:eastAsia="Roboto" w:hAnsi="Roboto" w:cs="Roboto"/>
          <w:rtl w:val="0"/>
        </w:rPr>
        <w:t>gjøre mottakskontroll av råmaterialer, kjemikalier og fargestoff</w:t>
      </w:r>
    </w:p>
    <w:p>
      <w:pPr>
        <w:pStyle w:val="Li"/>
        <w:numPr>
          <w:ilvl w:val="0"/>
          <w:numId w:val="1"/>
        </w:numPr>
        <w:bidi w:val="0"/>
        <w:ind w:left="720"/>
        <w:rPr>
          <w:rtl w:val="0"/>
        </w:rPr>
      </w:pPr>
      <w:r>
        <w:rPr>
          <w:rFonts w:ascii="Roboto" w:eastAsia="Roboto" w:hAnsi="Roboto" w:cs="Roboto"/>
          <w:rtl w:val="0"/>
        </w:rPr>
        <w:t>planlegge og utføre produksjon ut fra oppsatte produksjonsordre og gitte fargeresepter</w:t>
      </w:r>
    </w:p>
    <w:p>
      <w:pPr>
        <w:pStyle w:val="Li"/>
        <w:numPr>
          <w:ilvl w:val="0"/>
          <w:numId w:val="1"/>
        </w:numPr>
        <w:bidi w:val="0"/>
        <w:ind w:left="720"/>
        <w:rPr>
          <w:rtl w:val="0"/>
        </w:rPr>
      </w:pPr>
      <w:r>
        <w:rPr>
          <w:rFonts w:ascii="Roboto" w:eastAsia="Roboto" w:hAnsi="Roboto" w:cs="Roboto"/>
          <w:rtl w:val="0"/>
        </w:rPr>
        <w:t>vurdere og velge riktige maskiner og prosesser ut fra miljøhensyn, produksjonsrenhetsgrader og produktegenskaper for produktet</w:t>
      </w:r>
    </w:p>
    <w:p>
      <w:pPr>
        <w:pStyle w:val="Li"/>
        <w:numPr>
          <w:ilvl w:val="0"/>
          <w:numId w:val="1"/>
        </w:numPr>
        <w:bidi w:val="0"/>
        <w:ind w:left="720"/>
        <w:rPr>
          <w:rtl w:val="0"/>
        </w:rPr>
      </w:pPr>
      <w:r>
        <w:rPr>
          <w:rFonts w:ascii="Roboto" w:eastAsia="Roboto" w:hAnsi="Roboto" w:cs="Roboto"/>
          <w:rtl w:val="0"/>
        </w:rPr>
        <w:t>skrive ut resepter og veie opp fargestoff, kjemikalier og hjelpemidler</w:t>
      </w:r>
    </w:p>
    <w:p>
      <w:pPr>
        <w:pStyle w:val="Li"/>
        <w:numPr>
          <w:ilvl w:val="0"/>
          <w:numId w:val="1"/>
        </w:numPr>
        <w:bidi w:val="0"/>
        <w:ind w:left="720"/>
        <w:rPr>
          <w:rtl w:val="0"/>
        </w:rPr>
      </w:pPr>
      <w:r>
        <w:rPr>
          <w:rFonts w:ascii="Roboto" w:eastAsia="Roboto" w:hAnsi="Roboto" w:cs="Roboto"/>
          <w:rtl w:val="0"/>
        </w:rPr>
        <w:t>utføre fargemåling og nyansering i produksjonen og dokumentere resultater</w:t>
      </w:r>
    </w:p>
    <w:p>
      <w:pPr>
        <w:pStyle w:val="Li"/>
        <w:numPr>
          <w:ilvl w:val="0"/>
          <w:numId w:val="1"/>
        </w:numPr>
        <w:bidi w:val="0"/>
        <w:ind w:left="720"/>
        <w:rPr>
          <w:rtl w:val="0"/>
        </w:rPr>
      </w:pPr>
      <w:r>
        <w:rPr>
          <w:rFonts w:ascii="Roboto" w:eastAsia="Roboto" w:hAnsi="Roboto" w:cs="Roboto"/>
          <w:rtl w:val="0"/>
        </w:rPr>
        <w:t>utføre kvalitetskontroll av produserte varer, renhetsgrader, bredde og krymp og beregne kvadratmetervekten slik at dette er innenfor produktenes spesifikasjonskrav</w:t>
      </w:r>
    </w:p>
    <w:p>
      <w:pPr>
        <w:pStyle w:val="Li"/>
        <w:numPr>
          <w:ilvl w:val="0"/>
          <w:numId w:val="1"/>
        </w:numPr>
        <w:bidi w:val="0"/>
        <w:ind w:left="720"/>
        <w:rPr>
          <w:rtl w:val="0"/>
        </w:rPr>
      </w:pPr>
      <w:r>
        <w:rPr>
          <w:rFonts w:ascii="Roboto" w:eastAsia="Roboto" w:hAnsi="Roboto" w:cs="Roboto"/>
          <w:rtl w:val="0"/>
        </w:rPr>
        <w:t>planlegge og utføre daglig vedlikehold og renhold av maskiner og produksjonsutstyr</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hvilke plikter og rettigheter arbeidsgiveren og arbeidstakeren har, og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industritekstilfaget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industritekstilfaget.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2"/>
        <w:bidi w:val="0"/>
        <w:spacing w:after="280" w:afterAutospacing="1"/>
        <w:rPr>
          <w:rtl w:val="0"/>
        </w:rPr>
      </w:pPr>
      <w:r>
        <w:rPr>
          <w:rFonts w:ascii="Roboto" w:eastAsia="Roboto" w:hAnsi="Roboto" w:cs="Roboto"/>
          <w:rtl w:val="0"/>
        </w:rPr>
        <w:t xml:space="preserve">Kompetansemål og vurdering vg3 industritekstilfaget med fordypning i garnframstilling </w:t>
      </w:r>
    </w:p>
    <w:p>
      <w:pPr>
        <w:pStyle w:val="Heading3"/>
        <w:bidi w:val="0"/>
        <w:spacing w:after="280" w:afterAutospacing="1"/>
        <w:rPr>
          <w:rtl w:val="0"/>
        </w:rPr>
      </w:pPr>
      <w:r>
        <w:rPr>
          <w:rFonts w:ascii="Roboto" w:eastAsia="Roboto" w:hAnsi="Roboto" w:cs="Roboto"/>
          <w:rtl w:val="0"/>
        </w:rPr>
        <w:t>Kompetansemål etter vg3 industritekstilfaget, garnframstilling</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2"/>
        </w:numPr>
        <w:bidi w:val="0"/>
        <w:rPr>
          <w:rtl w:val="0"/>
        </w:rPr>
      </w:pPr>
      <w:r>
        <w:rPr>
          <w:rFonts w:ascii="Roboto" w:eastAsia="Roboto" w:hAnsi="Roboto" w:cs="Roboto"/>
          <w:rtl w:val="0"/>
        </w:rPr>
        <w:t>gjøre rede for og bruke fagets historie i utvikling av tekstilprodukter og forklare de ulike produksjonsprosessene innenfor industritekstilfaget</w:t>
      </w:r>
    </w:p>
    <w:p>
      <w:pPr>
        <w:pStyle w:val="Li"/>
        <w:numPr>
          <w:ilvl w:val="0"/>
          <w:numId w:val="2"/>
        </w:numPr>
        <w:bidi w:val="0"/>
        <w:ind w:left="720"/>
        <w:rPr>
          <w:rtl w:val="0"/>
        </w:rPr>
      </w:pPr>
      <w:r>
        <w:rPr>
          <w:rFonts w:ascii="Roboto" w:eastAsia="Roboto" w:hAnsi="Roboto" w:cs="Roboto"/>
          <w:rtl w:val="0"/>
        </w:rPr>
        <w:t>beskrive bruksområdene og egenskapene til ulike materialer, og vurdere og velge materialer til produksjon</w:t>
      </w:r>
    </w:p>
    <w:p>
      <w:pPr>
        <w:pStyle w:val="Li"/>
        <w:numPr>
          <w:ilvl w:val="0"/>
          <w:numId w:val="2"/>
        </w:numPr>
        <w:bidi w:val="0"/>
        <w:ind w:left="720"/>
        <w:rPr>
          <w:rtl w:val="0"/>
        </w:rPr>
      </w:pPr>
      <w:r>
        <w:rPr>
          <w:rFonts w:ascii="Roboto" w:eastAsia="Roboto" w:hAnsi="Roboto" w:cs="Roboto"/>
          <w:rtl w:val="0"/>
        </w:rPr>
        <w:t>gjøre rede for styring av produksjon og bruke maskiner og utstyr til produksjon av industritekstiler</w:t>
      </w:r>
    </w:p>
    <w:p>
      <w:pPr>
        <w:pStyle w:val="Li"/>
        <w:numPr>
          <w:ilvl w:val="0"/>
          <w:numId w:val="2"/>
        </w:numPr>
        <w:bidi w:val="0"/>
        <w:ind w:left="720"/>
        <w:rPr>
          <w:rtl w:val="0"/>
        </w:rPr>
      </w:pPr>
      <w:r>
        <w:rPr>
          <w:rFonts w:ascii="Roboto" w:eastAsia="Roboto" w:hAnsi="Roboto" w:cs="Roboto"/>
          <w:rtl w:val="0"/>
        </w:rPr>
        <w:t>utføre regelmessig vedlikehold og vurdere behov for teknisk assistanse</w:t>
      </w:r>
    </w:p>
    <w:p>
      <w:pPr>
        <w:pStyle w:val="Li"/>
        <w:numPr>
          <w:ilvl w:val="0"/>
          <w:numId w:val="2"/>
        </w:numPr>
        <w:bidi w:val="0"/>
        <w:ind w:left="720"/>
        <w:rPr>
          <w:rtl w:val="0"/>
        </w:rPr>
      </w:pPr>
      <w:r>
        <w:rPr>
          <w:rFonts w:ascii="Roboto" w:eastAsia="Roboto" w:hAnsi="Roboto" w:cs="Roboto"/>
          <w:rtl w:val="0"/>
        </w:rPr>
        <w:t>vurdere behovet for og utføre kontroll av råvarer og produkter, identifisere avvik og utføre korrigerende tiltak</w:t>
      </w:r>
    </w:p>
    <w:p>
      <w:pPr>
        <w:pStyle w:val="Li"/>
        <w:numPr>
          <w:ilvl w:val="0"/>
          <w:numId w:val="2"/>
        </w:numPr>
        <w:bidi w:val="0"/>
        <w:ind w:left="720"/>
        <w:rPr>
          <w:rtl w:val="0"/>
        </w:rPr>
      </w:pPr>
      <w:r>
        <w:rPr>
          <w:rFonts w:ascii="Roboto" w:eastAsia="Roboto" w:hAnsi="Roboto" w:cs="Roboto"/>
          <w:rtl w:val="0"/>
        </w:rPr>
        <w:t>dokumentere og rapportere om kvalitet underveis i produksjonen og på ferdig produkt</w:t>
      </w:r>
    </w:p>
    <w:p>
      <w:pPr>
        <w:pStyle w:val="Li"/>
        <w:numPr>
          <w:ilvl w:val="0"/>
          <w:numId w:val="2"/>
        </w:numPr>
        <w:bidi w:val="0"/>
        <w:ind w:left="720"/>
        <w:rPr>
          <w:rtl w:val="0"/>
        </w:rPr>
      </w:pPr>
      <w:r>
        <w:rPr>
          <w:rFonts w:ascii="Roboto" w:eastAsia="Roboto" w:hAnsi="Roboto" w:cs="Roboto"/>
          <w:rtl w:val="0"/>
        </w:rPr>
        <w:t>drøfte faglige utfordringer på tvers av fagområdene innenfor industritekstilfaget</w:t>
      </w:r>
    </w:p>
    <w:p>
      <w:pPr>
        <w:pStyle w:val="Li"/>
        <w:numPr>
          <w:ilvl w:val="0"/>
          <w:numId w:val="2"/>
        </w:numPr>
        <w:bidi w:val="0"/>
        <w:ind w:left="720"/>
        <w:rPr>
          <w:rtl w:val="0"/>
        </w:rPr>
      </w:pPr>
      <w:r>
        <w:rPr>
          <w:rFonts w:ascii="Roboto" w:eastAsia="Roboto" w:hAnsi="Roboto" w:cs="Roboto"/>
          <w:rtl w:val="0"/>
        </w:rPr>
        <w:t>utføre produksjon, vedlikehold, kvalitetskontroll og dokumentasjon i samsvar med instruksjoner, sikkerhetsdatablad og regler for helse, miljø og sikkerhet</w:t>
      </w:r>
    </w:p>
    <w:p>
      <w:pPr>
        <w:pStyle w:val="Li"/>
        <w:numPr>
          <w:ilvl w:val="0"/>
          <w:numId w:val="2"/>
        </w:numPr>
        <w:bidi w:val="0"/>
        <w:ind w:left="720"/>
        <w:rPr>
          <w:rtl w:val="0"/>
        </w:rPr>
      </w:pPr>
      <w:r>
        <w:rPr>
          <w:rFonts w:ascii="Roboto" w:eastAsia="Roboto" w:hAnsi="Roboto" w:cs="Roboto"/>
          <w:rtl w:val="0"/>
        </w:rPr>
        <w:t>bruke sikkerhetsdatablad og håndtere kjemikalier og avfall etter gjeldende regelverk</w:t>
      </w:r>
    </w:p>
    <w:p>
      <w:pPr>
        <w:pStyle w:val="Li"/>
        <w:numPr>
          <w:ilvl w:val="0"/>
          <w:numId w:val="2"/>
        </w:numPr>
        <w:bidi w:val="0"/>
        <w:ind w:left="720"/>
        <w:rPr>
          <w:rtl w:val="0"/>
        </w:rPr>
      </w:pPr>
      <w:r>
        <w:rPr>
          <w:rFonts w:ascii="Roboto" w:eastAsia="Roboto" w:hAnsi="Roboto" w:cs="Roboto"/>
          <w:rtl w:val="0"/>
        </w:rPr>
        <w:t>drøfte mulig gjenbruk og utnyttelse av overskuddsmaterialer i en sirkulær produksjon</w:t>
      </w:r>
    </w:p>
    <w:p>
      <w:pPr>
        <w:pStyle w:val="Li"/>
        <w:numPr>
          <w:ilvl w:val="0"/>
          <w:numId w:val="2"/>
        </w:numPr>
        <w:bidi w:val="0"/>
        <w:ind w:left="720"/>
        <w:rPr>
          <w:rtl w:val="0"/>
        </w:rPr>
      </w:pPr>
      <w:r>
        <w:rPr>
          <w:rFonts w:ascii="Roboto" w:eastAsia="Roboto" w:hAnsi="Roboto" w:cs="Roboto"/>
          <w:rtl w:val="0"/>
        </w:rPr>
        <w:t>motta, vurdere, kontrollere og lagre fiber og garn etter bedriftens kvalitetsrutiner</w:t>
      </w:r>
    </w:p>
    <w:p>
      <w:pPr>
        <w:pStyle w:val="Li"/>
        <w:numPr>
          <w:ilvl w:val="0"/>
          <w:numId w:val="2"/>
        </w:numPr>
        <w:bidi w:val="0"/>
        <w:ind w:left="720"/>
        <w:rPr>
          <w:rtl w:val="0"/>
        </w:rPr>
      </w:pPr>
      <w:r>
        <w:rPr>
          <w:rFonts w:ascii="Roboto" w:eastAsia="Roboto" w:hAnsi="Roboto" w:cs="Roboto"/>
          <w:rtl w:val="0"/>
        </w:rPr>
        <w:t>klargjøre fiber i henhold til rutiner og krav om kvalitet</w:t>
      </w:r>
    </w:p>
    <w:p>
      <w:pPr>
        <w:pStyle w:val="Li"/>
        <w:numPr>
          <w:ilvl w:val="0"/>
          <w:numId w:val="2"/>
        </w:numPr>
        <w:bidi w:val="0"/>
        <w:ind w:left="720"/>
        <w:rPr>
          <w:rtl w:val="0"/>
        </w:rPr>
      </w:pPr>
      <w:r>
        <w:rPr>
          <w:rFonts w:ascii="Roboto" w:eastAsia="Roboto" w:hAnsi="Roboto" w:cs="Roboto"/>
          <w:rtl w:val="0"/>
        </w:rPr>
        <w:t>utarbeide produksjonsplan og beregne materialforbruk</w:t>
      </w:r>
    </w:p>
    <w:p>
      <w:pPr>
        <w:pStyle w:val="Li"/>
        <w:numPr>
          <w:ilvl w:val="0"/>
          <w:numId w:val="2"/>
        </w:numPr>
        <w:bidi w:val="0"/>
        <w:ind w:left="720"/>
        <w:rPr>
          <w:rtl w:val="0"/>
        </w:rPr>
      </w:pPr>
      <w:r>
        <w:rPr>
          <w:rFonts w:ascii="Roboto" w:eastAsia="Roboto" w:hAnsi="Roboto" w:cs="Roboto"/>
          <w:rtl w:val="0"/>
        </w:rPr>
        <w:t>gjøre rede for ulike fibertyper og ulike metoder for spinning og tvinning</w:t>
      </w:r>
    </w:p>
    <w:p>
      <w:pPr>
        <w:pStyle w:val="Li"/>
        <w:numPr>
          <w:ilvl w:val="0"/>
          <w:numId w:val="2"/>
        </w:numPr>
        <w:bidi w:val="0"/>
        <w:ind w:left="720"/>
        <w:rPr>
          <w:rtl w:val="0"/>
        </w:rPr>
      </w:pPr>
      <w:r>
        <w:rPr>
          <w:rFonts w:ascii="Roboto" w:eastAsia="Roboto" w:hAnsi="Roboto" w:cs="Roboto"/>
          <w:rtl w:val="0"/>
        </w:rPr>
        <w:t>forberede, stille inn og bruke garnframstillingsmaskinene fra fiber til ferdig garn</w:t>
      </w:r>
    </w:p>
    <w:p>
      <w:pPr>
        <w:pStyle w:val="Li"/>
        <w:numPr>
          <w:ilvl w:val="0"/>
          <w:numId w:val="2"/>
        </w:numPr>
        <w:bidi w:val="0"/>
        <w:ind w:left="720"/>
        <w:rPr>
          <w:rtl w:val="0"/>
        </w:rPr>
      </w:pPr>
      <w:r>
        <w:rPr>
          <w:rFonts w:ascii="Roboto" w:eastAsia="Roboto" w:hAnsi="Roboto" w:cs="Roboto"/>
          <w:rtl w:val="0"/>
        </w:rPr>
        <w:t>utføre tester og målinger på fiber og garn i produksjonen og på ferdig garn</w:t>
      </w:r>
    </w:p>
    <w:p>
      <w:pPr>
        <w:pStyle w:val="Li"/>
        <w:numPr>
          <w:ilvl w:val="0"/>
          <w:numId w:val="2"/>
        </w:numPr>
        <w:bidi w:val="0"/>
        <w:ind w:left="720"/>
        <w:rPr>
          <w:rtl w:val="0"/>
        </w:rPr>
      </w:pPr>
      <w:r>
        <w:rPr>
          <w:rFonts w:ascii="Roboto" w:eastAsia="Roboto" w:hAnsi="Roboto" w:cs="Roboto"/>
          <w:rtl w:val="0"/>
        </w:rPr>
        <w:t>forklare hvordan teknologisk utvikling påvirker produksjonen, og gjøre nytte av dette i produksjonen</w:t>
      </w:r>
    </w:p>
    <w:p>
      <w:pPr>
        <w:pStyle w:val="Li"/>
        <w:numPr>
          <w:ilvl w:val="0"/>
          <w:numId w:val="2"/>
        </w:numPr>
        <w:bidi w:val="0"/>
        <w:spacing w:after="280" w:afterAutospacing="1"/>
        <w:ind w:left="720"/>
        <w:rPr>
          <w:rtl w:val="0"/>
        </w:rPr>
      </w:pPr>
      <w:r>
        <w:rPr>
          <w:rFonts w:ascii="Roboto" w:eastAsia="Roboto" w:hAnsi="Roboto" w:cs="Roboto"/>
          <w:rtl w:val="0"/>
        </w:rPr>
        <w:t>gjøre rede for partssamarbeidet i bedriften og reflektere over hvilke plikter og rettigheter arbeidsgiveren og arbeidstakeren har, og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industritekstilfaget, garnframstilling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industritekstilfaget, garnframstilling.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2"/>
        <w:bidi w:val="0"/>
        <w:spacing w:after="280" w:afterAutospacing="1"/>
        <w:rPr>
          <w:rtl w:val="0"/>
        </w:rPr>
      </w:pPr>
      <w:r>
        <w:rPr>
          <w:rFonts w:ascii="Roboto" w:eastAsia="Roboto" w:hAnsi="Roboto" w:cs="Roboto"/>
          <w:rtl w:val="0"/>
        </w:rPr>
        <w:t xml:space="preserve">Kompetansemål og vurdering vg3 industritekstilfaget med fordypning i industrisøm </w:t>
      </w:r>
    </w:p>
    <w:p>
      <w:pPr>
        <w:pStyle w:val="Heading3"/>
        <w:bidi w:val="0"/>
        <w:spacing w:after="280" w:afterAutospacing="1"/>
        <w:rPr>
          <w:rtl w:val="0"/>
        </w:rPr>
      </w:pPr>
      <w:r>
        <w:rPr>
          <w:rFonts w:ascii="Roboto" w:eastAsia="Roboto" w:hAnsi="Roboto" w:cs="Roboto"/>
          <w:rtl w:val="0"/>
        </w:rPr>
        <w:t>Kompetansemål vg3 industritekstilfaget, industrisøm</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3"/>
        </w:numPr>
        <w:bidi w:val="0"/>
        <w:rPr>
          <w:rtl w:val="0"/>
        </w:rPr>
      </w:pPr>
      <w:r>
        <w:rPr>
          <w:rFonts w:ascii="Roboto" w:eastAsia="Roboto" w:hAnsi="Roboto" w:cs="Roboto"/>
          <w:rtl w:val="0"/>
        </w:rPr>
        <w:t>reflektere over historien og gjøre rede for og bruke fagets historie i utvikling av tekstilprodukter og forklare de ulike produksjonsprosessene innenfor industritekstilfaget</w:t>
      </w:r>
    </w:p>
    <w:p>
      <w:pPr>
        <w:pStyle w:val="Li"/>
        <w:numPr>
          <w:ilvl w:val="0"/>
          <w:numId w:val="3"/>
        </w:numPr>
        <w:bidi w:val="0"/>
        <w:ind w:left="720"/>
        <w:rPr>
          <w:rtl w:val="0"/>
        </w:rPr>
      </w:pPr>
      <w:r>
        <w:rPr>
          <w:rFonts w:ascii="Roboto" w:eastAsia="Roboto" w:hAnsi="Roboto" w:cs="Roboto"/>
          <w:rtl w:val="0"/>
        </w:rPr>
        <w:t>beskrive bruksområdene og egenskapene til ulike materialer, og vurdere og velge materialer til produksjon</w:t>
      </w:r>
    </w:p>
    <w:p>
      <w:pPr>
        <w:pStyle w:val="Li"/>
        <w:numPr>
          <w:ilvl w:val="0"/>
          <w:numId w:val="3"/>
        </w:numPr>
        <w:bidi w:val="0"/>
        <w:ind w:left="720"/>
        <w:rPr>
          <w:rtl w:val="0"/>
        </w:rPr>
      </w:pPr>
      <w:r>
        <w:rPr>
          <w:rFonts w:ascii="Roboto" w:eastAsia="Roboto" w:hAnsi="Roboto" w:cs="Roboto"/>
          <w:rtl w:val="0"/>
        </w:rPr>
        <w:t>gjøre rede for styring av produksjon og bruke maskiner og utstyr til produksjon av industritekstiler</w:t>
      </w:r>
    </w:p>
    <w:p>
      <w:pPr>
        <w:pStyle w:val="Li"/>
        <w:numPr>
          <w:ilvl w:val="0"/>
          <w:numId w:val="3"/>
        </w:numPr>
        <w:bidi w:val="0"/>
        <w:ind w:left="720"/>
        <w:rPr>
          <w:rtl w:val="0"/>
        </w:rPr>
      </w:pPr>
      <w:r>
        <w:rPr>
          <w:rFonts w:ascii="Roboto" w:eastAsia="Roboto" w:hAnsi="Roboto" w:cs="Roboto"/>
          <w:rtl w:val="0"/>
        </w:rPr>
        <w:t>utføre regelmessig vedlikehold og vurdere behov for teknisk assistanse</w:t>
      </w:r>
    </w:p>
    <w:p>
      <w:pPr>
        <w:pStyle w:val="Li"/>
        <w:numPr>
          <w:ilvl w:val="0"/>
          <w:numId w:val="3"/>
        </w:numPr>
        <w:bidi w:val="0"/>
        <w:ind w:left="720"/>
        <w:rPr>
          <w:rtl w:val="0"/>
        </w:rPr>
      </w:pPr>
      <w:r>
        <w:rPr>
          <w:rFonts w:ascii="Roboto" w:eastAsia="Roboto" w:hAnsi="Roboto" w:cs="Roboto"/>
          <w:rtl w:val="0"/>
        </w:rPr>
        <w:t>vurdere behovet for og utføre kontroll av råvarer og produkter, identifisere avvik og utføre korrigerende tiltak</w:t>
      </w:r>
    </w:p>
    <w:p>
      <w:pPr>
        <w:pStyle w:val="Li"/>
        <w:numPr>
          <w:ilvl w:val="0"/>
          <w:numId w:val="3"/>
        </w:numPr>
        <w:bidi w:val="0"/>
        <w:ind w:left="720"/>
        <w:rPr>
          <w:rtl w:val="0"/>
        </w:rPr>
      </w:pPr>
      <w:r>
        <w:rPr>
          <w:rFonts w:ascii="Roboto" w:eastAsia="Roboto" w:hAnsi="Roboto" w:cs="Roboto"/>
          <w:rtl w:val="0"/>
        </w:rPr>
        <w:t>dokumentere og rapportere om kvalitet underveis i produksjonen og på ferdig produkt</w:t>
      </w:r>
    </w:p>
    <w:p>
      <w:pPr>
        <w:pStyle w:val="Li"/>
        <w:numPr>
          <w:ilvl w:val="0"/>
          <w:numId w:val="3"/>
        </w:numPr>
        <w:bidi w:val="0"/>
        <w:ind w:left="720"/>
        <w:rPr>
          <w:rtl w:val="0"/>
        </w:rPr>
      </w:pPr>
      <w:r>
        <w:rPr>
          <w:rFonts w:ascii="Roboto" w:eastAsia="Roboto" w:hAnsi="Roboto" w:cs="Roboto"/>
          <w:rtl w:val="0"/>
        </w:rPr>
        <w:t>drøfte faglige utfordringer på tvers av fagområdene innenfor industritekstilfaget</w:t>
      </w:r>
    </w:p>
    <w:p>
      <w:pPr>
        <w:pStyle w:val="Li"/>
        <w:numPr>
          <w:ilvl w:val="0"/>
          <w:numId w:val="3"/>
        </w:numPr>
        <w:bidi w:val="0"/>
        <w:ind w:left="720"/>
        <w:rPr>
          <w:rtl w:val="0"/>
        </w:rPr>
      </w:pPr>
      <w:r>
        <w:rPr>
          <w:rFonts w:ascii="Roboto" w:eastAsia="Roboto" w:hAnsi="Roboto" w:cs="Roboto"/>
          <w:rtl w:val="0"/>
        </w:rPr>
        <w:t>utføre produksjon, vedlikehold, kvalitetskontroll og dokumentasjon i samsvar med instruksjoner, sikkerhetsdatablad og regler for helse, miljø og sikkerhet</w:t>
      </w:r>
    </w:p>
    <w:p>
      <w:pPr>
        <w:pStyle w:val="Li"/>
        <w:numPr>
          <w:ilvl w:val="0"/>
          <w:numId w:val="3"/>
        </w:numPr>
        <w:bidi w:val="0"/>
        <w:ind w:left="720"/>
        <w:rPr>
          <w:rtl w:val="0"/>
        </w:rPr>
      </w:pPr>
      <w:r>
        <w:rPr>
          <w:rFonts w:ascii="Roboto" w:eastAsia="Roboto" w:hAnsi="Roboto" w:cs="Roboto"/>
          <w:rtl w:val="0"/>
        </w:rPr>
        <w:t>bruke sikkerhetsdatablad og håndtere kjemikalier og avfall etter gjeldende regelverk</w:t>
      </w:r>
    </w:p>
    <w:p>
      <w:pPr>
        <w:pStyle w:val="Li"/>
        <w:numPr>
          <w:ilvl w:val="0"/>
          <w:numId w:val="3"/>
        </w:numPr>
        <w:bidi w:val="0"/>
        <w:ind w:left="720"/>
        <w:rPr>
          <w:rtl w:val="0"/>
        </w:rPr>
      </w:pPr>
      <w:r>
        <w:rPr>
          <w:rFonts w:ascii="Roboto" w:eastAsia="Roboto" w:hAnsi="Roboto" w:cs="Roboto"/>
          <w:rtl w:val="0"/>
        </w:rPr>
        <w:t>drøfte mulig gjenbruk og utnyttelse av overskuddsmaterialer i en sirkulær produksjon</w:t>
      </w:r>
    </w:p>
    <w:p>
      <w:pPr>
        <w:pStyle w:val="Li"/>
        <w:numPr>
          <w:ilvl w:val="0"/>
          <w:numId w:val="3"/>
        </w:numPr>
        <w:bidi w:val="0"/>
        <w:ind w:left="720"/>
        <w:rPr>
          <w:rtl w:val="0"/>
        </w:rPr>
      </w:pPr>
      <w:r>
        <w:rPr>
          <w:rFonts w:ascii="Roboto" w:eastAsia="Roboto" w:hAnsi="Roboto" w:cs="Roboto"/>
          <w:rtl w:val="0"/>
        </w:rPr>
        <w:t>utarbeide produksjonsplan med operasjonsrekkefølge</w:t>
      </w:r>
    </w:p>
    <w:p>
      <w:pPr>
        <w:pStyle w:val="Li"/>
        <w:numPr>
          <w:ilvl w:val="0"/>
          <w:numId w:val="3"/>
        </w:numPr>
        <w:bidi w:val="0"/>
        <w:ind w:left="720"/>
        <w:rPr>
          <w:rtl w:val="0"/>
        </w:rPr>
      </w:pPr>
      <w:r>
        <w:rPr>
          <w:rFonts w:ascii="Roboto" w:eastAsia="Roboto" w:hAnsi="Roboto" w:cs="Roboto"/>
          <w:rtl w:val="0"/>
        </w:rPr>
        <w:t>beskrive, tegne og kvalitetsdefinere sammenføyningsteknikkene som blir brukt i produksjon</w:t>
      </w:r>
    </w:p>
    <w:p>
      <w:pPr>
        <w:pStyle w:val="Li"/>
        <w:numPr>
          <w:ilvl w:val="0"/>
          <w:numId w:val="3"/>
        </w:numPr>
        <w:bidi w:val="0"/>
        <w:ind w:left="720"/>
        <w:rPr>
          <w:rtl w:val="0"/>
        </w:rPr>
      </w:pPr>
      <w:r>
        <w:rPr>
          <w:rFonts w:ascii="Roboto" w:eastAsia="Roboto" w:hAnsi="Roboto" w:cs="Roboto"/>
          <w:rtl w:val="0"/>
        </w:rPr>
        <w:t>planlegge, velge maler og utføre merking og tilskjæring av metervare</w:t>
      </w:r>
    </w:p>
    <w:p>
      <w:pPr>
        <w:pStyle w:val="Li"/>
        <w:numPr>
          <w:ilvl w:val="0"/>
          <w:numId w:val="3"/>
        </w:numPr>
        <w:bidi w:val="0"/>
        <w:ind w:left="720"/>
        <w:rPr>
          <w:rtl w:val="0"/>
        </w:rPr>
      </w:pPr>
      <w:r>
        <w:rPr>
          <w:rFonts w:ascii="Roboto" w:eastAsia="Roboto" w:hAnsi="Roboto" w:cs="Roboto"/>
          <w:rtl w:val="0"/>
        </w:rPr>
        <w:t>utføre sammenføyning etter spesifikasjoner og produksjonsplan</w:t>
      </w:r>
    </w:p>
    <w:p>
      <w:pPr>
        <w:pStyle w:val="Li"/>
        <w:numPr>
          <w:ilvl w:val="0"/>
          <w:numId w:val="3"/>
        </w:numPr>
        <w:bidi w:val="0"/>
        <w:ind w:left="720"/>
        <w:rPr>
          <w:rtl w:val="0"/>
        </w:rPr>
      </w:pPr>
      <w:r>
        <w:rPr>
          <w:rFonts w:ascii="Roboto" w:eastAsia="Roboto" w:hAnsi="Roboto" w:cs="Roboto"/>
          <w:rtl w:val="0"/>
        </w:rPr>
        <w:t>tilpasse egen arbeidsstasjon og bruke ergonomiske arbeidsstillinger</w:t>
      </w:r>
    </w:p>
    <w:p>
      <w:pPr>
        <w:pStyle w:val="Li"/>
        <w:numPr>
          <w:ilvl w:val="0"/>
          <w:numId w:val="3"/>
        </w:numPr>
        <w:bidi w:val="0"/>
        <w:spacing w:after="280" w:afterAutospacing="1"/>
        <w:ind w:left="720"/>
        <w:rPr>
          <w:rtl w:val="0"/>
        </w:rPr>
      </w:pPr>
      <w:r>
        <w:rPr>
          <w:rFonts w:ascii="Roboto" w:eastAsia="Roboto" w:hAnsi="Roboto" w:cs="Roboto"/>
          <w:rtl w:val="0"/>
        </w:rPr>
        <w:t>gjøre rede for partssamarbeidet i bedriften og reflektere over hvilke plikter og rettigheter arbeidsgiveren og arbeidstakeren har, og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industritekstilfaget, industrisøm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industritekstilfaget, industrisøm.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2"/>
        <w:bidi w:val="0"/>
        <w:spacing w:after="280" w:afterAutospacing="1"/>
        <w:rPr>
          <w:rtl w:val="0"/>
        </w:rPr>
      </w:pPr>
      <w:r>
        <w:rPr>
          <w:rFonts w:ascii="Roboto" w:eastAsia="Roboto" w:hAnsi="Roboto" w:cs="Roboto"/>
          <w:rtl w:val="0"/>
        </w:rPr>
        <w:t xml:space="preserve">Kompetansemål og vurdering vg3 industritekstilfaget med fordypning i trikotasje </w:t>
      </w:r>
    </w:p>
    <w:p>
      <w:pPr>
        <w:pStyle w:val="Heading3"/>
        <w:bidi w:val="0"/>
        <w:spacing w:after="280" w:afterAutospacing="1"/>
        <w:rPr>
          <w:rtl w:val="0"/>
        </w:rPr>
      </w:pPr>
      <w:r>
        <w:rPr>
          <w:rFonts w:ascii="Roboto" w:eastAsia="Roboto" w:hAnsi="Roboto" w:cs="Roboto"/>
          <w:rtl w:val="0"/>
        </w:rPr>
        <w:t>Kompetansemål etter vg3 industritekstilfaget, trikotasje</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4"/>
        </w:numPr>
        <w:bidi w:val="0"/>
        <w:rPr>
          <w:rtl w:val="0"/>
        </w:rPr>
      </w:pPr>
      <w:r>
        <w:rPr>
          <w:rFonts w:ascii="Roboto" w:eastAsia="Roboto" w:hAnsi="Roboto" w:cs="Roboto"/>
          <w:rtl w:val="0"/>
        </w:rPr>
        <w:t>gjøre rede for og bruke fagets historie i utvikling av tekstilprodukter og forklare de ulike produksjonsprosessene innenfor industritekstilfaget</w:t>
      </w:r>
    </w:p>
    <w:p>
      <w:pPr>
        <w:pStyle w:val="Li"/>
        <w:numPr>
          <w:ilvl w:val="0"/>
          <w:numId w:val="4"/>
        </w:numPr>
        <w:bidi w:val="0"/>
        <w:ind w:left="720"/>
        <w:rPr>
          <w:rtl w:val="0"/>
        </w:rPr>
      </w:pPr>
      <w:r>
        <w:rPr>
          <w:rFonts w:ascii="Roboto" w:eastAsia="Roboto" w:hAnsi="Roboto" w:cs="Roboto"/>
          <w:rtl w:val="0"/>
        </w:rPr>
        <w:t>beskrive bruksområdene og egenskapene til ulike materialer, og vurdere og velge materialer til produksjon</w:t>
      </w:r>
    </w:p>
    <w:p>
      <w:pPr>
        <w:pStyle w:val="Li"/>
        <w:numPr>
          <w:ilvl w:val="0"/>
          <w:numId w:val="4"/>
        </w:numPr>
        <w:bidi w:val="0"/>
        <w:ind w:left="720"/>
        <w:rPr>
          <w:rtl w:val="0"/>
        </w:rPr>
      </w:pPr>
      <w:r>
        <w:rPr>
          <w:rFonts w:ascii="Roboto" w:eastAsia="Roboto" w:hAnsi="Roboto" w:cs="Roboto"/>
          <w:rtl w:val="0"/>
        </w:rPr>
        <w:t>gjøre rede for styring av produksjon og bruke maskiner og utstyr til produksjon av industritekstiler</w:t>
      </w:r>
    </w:p>
    <w:p>
      <w:pPr>
        <w:pStyle w:val="Li"/>
        <w:numPr>
          <w:ilvl w:val="0"/>
          <w:numId w:val="4"/>
        </w:numPr>
        <w:bidi w:val="0"/>
        <w:ind w:left="720"/>
        <w:rPr>
          <w:rtl w:val="0"/>
        </w:rPr>
      </w:pPr>
      <w:r>
        <w:rPr>
          <w:rFonts w:ascii="Roboto" w:eastAsia="Roboto" w:hAnsi="Roboto" w:cs="Roboto"/>
          <w:rtl w:val="0"/>
        </w:rPr>
        <w:t>utføre regelmessig vedlikehold og vurdere behov for teknisk assistanse</w:t>
      </w:r>
    </w:p>
    <w:p>
      <w:pPr>
        <w:pStyle w:val="Li"/>
        <w:numPr>
          <w:ilvl w:val="0"/>
          <w:numId w:val="4"/>
        </w:numPr>
        <w:bidi w:val="0"/>
        <w:ind w:left="720"/>
        <w:rPr>
          <w:rtl w:val="0"/>
        </w:rPr>
      </w:pPr>
      <w:r>
        <w:rPr>
          <w:rFonts w:ascii="Roboto" w:eastAsia="Roboto" w:hAnsi="Roboto" w:cs="Roboto"/>
          <w:rtl w:val="0"/>
        </w:rPr>
        <w:t>vurdere behovet for og utføre kontroll av råvarer og produkter, identifisere avvik og utføre korrigerende tiltak</w:t>
      </w:r>
    </w:p>
    <w:p>
      <w:pPr>
        <w:pStyle w:val="Li"/>
        <w:numPr>
          <w:ilvl w:val="0"/>
          <w:numId w:val="4"/>
        </w:numPr>
        <w:bidi w:val="0"/>
        <w:ind w:left="720"/>
        <w:rPr>
          <w:rtl w:val="0"/>
        </w:rPr>
      </w:pPr>
      <w:r>
        <w:rPr>
          <w:rFonts w:ascii="Roboto" w:eastAsia="Roboto" w:hAnsi="Roboto" w:cs="Roboto"/>
          <w:rtl w:val="0"/>
        </w:rPr>
        <w:t>dokumentere og rapportere om kvalitet underveis i produksjonen og på ferdig produkt</w:t>
      </w:r>
    </w:p>
    <w:p>
      <w:pPr>
        <w:pStyle w:val="Li"/>
        <w:numPr>
          <w:ilvl w:val="0"/>
          <w:numId w:val="4"/>
        </w:numPr>
        <w:bidi w:val="0"/>
        <w:ind w:left="720"/>
        <w:rPr>
          <w:rtl w:val="0"/>
        </w:rPr>
      </w:pPr>
      <w:r>
        <w:rPr>
          <w:rFonts w:ascii="Roboto" w:eastAsia="Roboto" w:hAnsi="Roboto" w:cs="Roboto"/>
          <w:rtl w:val="0"/>
        </w:rPr>
        <w:t>drøfte faglige utfordringer på tvers av fagområdene innenfor industritekstilfaget</w:t>
      </w:r>
    </w:p>
    <w:p>
      <w:pPr>
        <w:pStyle w:val="Li"/>
        <w:numPr>
          <w:ilvl w:val="0"/>
          <w:numId w:val="4"/>
        </w:numPr>
        <w:bidi w:val="0"/>
        <w:ind w:left="720"/>
        <w:rPr>
          <w:rtl w:val="0"/>
        </w:rPr>
      </w:pPr>
      <w:r>
        <w:rPr>
          <w:rFonts w:ascii="Roboto" w:eastAsia="Roboto" w:hAnsi="Roboto" w:cs="Roboto"/>
          <w:rtl w:val="0"/>
        </w:rPr>
        <w:t>utføre produksjon, vedlikehold, kvalitetskontroll og dokumentasjon i samsvar med instruksjoner, sikkerhetsdatablad og regler for helse, miljø og sikkerhet</w:t>
      </w:r>
    </w:p>
    <w:p>
      <w:pPr>
        <w:pStyle w:val="Li"/>
        <w:numPr>
          <w:ilvl w:val="0"/>
          <w:numId w:val="4"/>
        </w:numPr>
        <w:bidi w:val="0"/>
        <w:ind w:left="720"/>
        <w:rPr>
          <w:rtl w:val="0"/>
        </w:rPr>
      </w:pPr>
      <w:r>
        <w:rPr>
          <w:rFonts w:ascii="Roboto" w:eastAsia="Roboto" w:hAnsi="Roboto" w:cs="Roboto"/>
          <w:rtl w:val="0"/>
        </w:rPr>
        <w:t>bruke sikkerhetsdatablad og håndtere kjemikalier og avfall etter gjeldende regelverk</w:t>
      </w:r>
    </w:p>
    <w:p>
      <w:pPr>
        <w:pStyle w:val="Li"/>
        <w:numPr>
          <w:ilvl w:val="0"/>
          <w:numId w:val="4"/>
        </w:numPr>
        <w:bidi w:val="0"/>
        <w:ind w:left="720"/>
        <w:rPr>
          <w:rtl w:val="0"/>
        </w:rPr>
      </w:pPr>
      <w:r>
        <w:rPr>
          <w:rFonts w:ascii="Roboto" w:eastAsia="Roboto" w:hAnsi="Roboto" w:cs="Roboto"/>
          <w:rtl w:val="0"/>
        </w:rPr>
        <w:t>drøfte mulig gjenbruk og utnyttelse av overskuddsmaterialer i en sirkulær produksjon</w:t>
      </w:r>
    </w:p>
    <w:p>
      <w:pPr>
        <w:pStyle w:val="Li"/>
        <w:numPr>
          <w:ilvl w:val="0"/>
          <w:numId w:val="4"/>
        </w:numPr>
        <w:bidi w:val="0"/>
        <w:ind w:left="720"/>
        <w:rPr>
          <w:rtl w:val="0"/>
        </w:rPr>
      </w:pPr>
      <w:r>
        <w:rPr>
          <w:rFonts w:ascii="Roboto" w:eastAsia="Roboto" w:hAnsi="Roboto" w:cs="Roboto"/>
          <w:rtl w:val="0"/>
        </w:rPr>
        <w:t>planlegge og beregne materialbehov for produksjon av en ordre</w:t>
      </w:r>
    </w:p>
    <w:p>
      <w:pPr>
        <w:pStyle w:val="Li"/>
        <w:numPr>
          <w:ilvl w:val="0"/>
          <w:numId w:val="4"/>
        </w:numPr>
        <w:bidi w:val="0"/>
        <w:ind w:left="720"/>
        <w:rPr>
          <w:rtl w:val="0"/>
        </w:rPr>
      </w:pPr>
      <w:r>
        <w:rPr>
          <w:rFonts w:ascii="Roboto" w:eastAsia="Roboto" w:hAnsi="Roboto" w:cs="Roboto"/>
          <w:rtl w:val="0"/>
        </w:rPr>
        <w:t>velge, plukke og kontrollere garn for framstilling av en ordre ut fra produksjonsspesifikasjon</w:t>
      </w:r>
    </w:p>
    <w:p>
      <w:pPr>
        <w:pStyle w:val="Li"/>
        <w:numPr>
          <w:ilvl w:val="0"/>
          <w:numId w:val="4"/>
        </w:numPr>
        <w:bidi w:val="0"/>
        <w:ind w:left="720"/>
        <w:rPr>
          <w:rtl w:val="0"/>
        </w:rPr>
      </w:pPr>
      <w:r>
        <w:rPr>
          <w:rFonts w:ascii="Roboto" w:eastAsia="Roboto" w:hAnsi="Roboto" w:cs="Roboto"/>
          <w:rtl w:val="0"/>
        </w:rPr>
        <w:t>beskrive og tegne de ulike grunnbindingene for strikk</w:t>
      </w:r>
    </w:p>
    <w:p>
      <w:pPr>
        <w:pStyle w:val="Li"/>
        <w:numPr>
          <w:ilvl w:val="0"/>
          <w:numId w:val="4"/>
        </w:numPr>
        <w:bidi w:val="0"/>
        <w:ind w:left="720"/>
        <w:rPr>
          <w:rtl w:val="0"/>
        </w:rPr>
      </w:pPr>
      <w:r>
        <w:rPr>
          <w:rFonts w:ascii="Roboto" w:eastAsia="Roboto" w:hAnsi="Roboto" w:cs="Roboto"/>
          <w:rtl w:val="0"/>
        </w:rPr>
        <w:t>beskrive de ulike maskindelene og de ulike maskebyggende elementene på en strikkemaskin</w:t>
      </w:r>
    </w:p>
    <w:p>
      <w:pPr>
        <w:pStyle w:val="Li"/>
        <w:numPr>
          <w:ilvl w:val="0"/>
          <w:numId w:val="4"/>
        </w:numPr>
        <w:bidi w:val="0"/>
        <w:ind w:left="720"/>
        <w:rPr>
          <w:rtl w:val="0"/>
        </w:rPr>
      </w:pPr>
      <w:r>
        <w:rPr>
          <w:rFonts w:ascii="Roboto" w:eastAsia="Roboto" w:hAnsi="Roboto" w:cs="Roboto"/>
          <w:rtl w:val="0"/>
        </w:rPr>
        <w:t>gjøre rede for ulike maskintyper og velge riktig maskin til produksjon</w:t>
      </w:r>
    </w:p>
    <w:p>
      <w:pPr>
        <w:pStyle w:val="Li"/>
        <w:numPr>
          <w:ilvl w:val="0"/>
          <w:numId w:val="4"/>
        </w:numPr>
        <w:bidi w:val="0"/>
        <w:ind w:left="720"/>
        <w:rPr>
          <w:rtl w:val="0"/>
        </w:rPr>
      </w:pPr>
      <w:r>
        <w:rPr>
          <w:rFonts w:ascii="Roboto" w:eastAsia="Roboto" w:hAnsi="Roboto" w:cs="Roboto"/>
          <w:rtl w:val="0"/>
        </w:rPr>
        <w:t>utføre mønsterskifte på strikkemaskin ut fra mønster, tetthet og fargevalg i produksjonen</w:t>
      </w:r>
    </w:p>
    <w:p>
      <w:pPr>
        <w:pStyle w:val="Li"/>
        <w:numPr>
          <w:ilvl w:val="0"/>
          <w:numId w:val="4"/>
        </w:numPr>
        <w:bidi w:val="0"/>
        <w:spacing w:after="280" w:afterAutospacing="1"/>
        <w:ind w:left="720"/>
        <w:rPr>
          <w:rtl w:val="0"/>
        </w:rPr>
      </w:pPr>
      <w:r>
        <w:rPr>
          <w:rFonts w:ascii="Roboto" w:eastAsia="Roboto" w:hAnsi="Roboto" w:cs="Roboto"/>
          <w:rtl w:val="0"/>
        </w:rPr>
        <w:t>gjøre rede for partssamarbeidet i bedriften og reflektere over hvilke plikter og rettigheter arbeidsgiveren og arbeidstakeren har, og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industritekstilfaget, trikotasje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industritekstilfaget, trikotasje.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2"/>
        <w:bidi w:val="0"/>
        <w:spacing w:after="280" w:afterAutospacing="1"/>
        <w:rPr>
          <w:rtl w:val="0"/>
        </w:rPr>
      </w:pPr>
      <w:r>
        <w:rPr>
          <w:rFonts w:ascii="Roboto" w:eastAsia="Roboto" w:hAnsi="Roboto" w:cs="Roboto"/>
          <w:rtl w:val="0"/>
        </w:rPr>
        <w:t xml:space="preserve">Kompetansemål og vurdering vg3 industritekstilfaget med fordypning i veving </w:t>
      </w:r>
    </w:p>
    <w:p>
      <w:pPr>
        <w:pStyle w:val="Heading3"/>
        <w:bidi w:val="0"/>
        <w:spacing w:after="280" w:afterAutospacing="1"/>
        <w:rPr>
          <w:rtl w:val="0"/>
        </w:rPr>
      </w:pPr>
      <w:r>
        <w:rPr>
          <w:rFonts w:ascii="Roboto" w:eastAsia="Roboto" w:hAnsi="Roboto" w:cs="Roboto"/>
          <w:rtl w:val="0"/>
        </w:rPr>
        <w:t>Kompetansemål etter vg3 industritekstilfaget, veving</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5"/>
        </w:numPr>
        <w:bidi w:val="0"/>
        <w:rPr>
          <w:rtl w:val="0"/>
        </w:rPr>
      </w:pPr>
      <w:r>
        <w:rPr>
          <w:rFonts w:ascii="Roboto" w:eastAsia="Roboto" w:hAnsi="Roboto" w:cs="Roboto"/>
          <w:rtl w:val="0"/>
        </w:rPr>
        <w:t>gjøre rede for og bruke fagets historie i utvikling av tekstilprodukter og forklare de ulike produksjonsprosessene innenfor industritekstilfaget</w:t>
      </w:r>
    </w:p>
    <w:p>
      <w:pPr>
        <w:pStyle w:val="Li"/>
        <w:numPr>
          <w:ilvl w:val="0"/>
          <w:numId w:val="5"/>
        </w:numPr>
        <w:bidi w:val="0"/>
        <w:ind w:left="720"/>
        <w:rPr>
          <w:rtl w:val="0"/>
        </w:rPr>
      </w:pPr>
      <w:r>
        <w:rPr>
          <w:rFonts w:ascii="Roboto" w:eastAsia="Roboto" w:hAnsi="Roboto" w:cs="Roboto"/>
          <w:rtl w:val="0"/>
        </w:rPr>
        <w:t>beskrive bruksområdene og egenskapene til ulike materialer, og vurdere og velge materialer til produksjon</w:t>
      </w:r>
    </w:p>
    <w:p>
      <w:pPr>
        <w:pStyle w:val="Li"/>
        <w:numPr>
          <w:ilvl w:val="0"/>
          <w:numId w:val="5"/>
        </w:numPr>
        <w:bidi w:val="0"/>
        <w:ind w:left="720"/>
        <w:rPr>
          <w:rtl w:val="0"/>
        </w:rPr>
      </w:pPr>
      <w:r>
        <w:rPr>
          <w:rFonts w:ascii="Roboto" w:eastAsia="Roboto" w:hAnsi="Roboto" w:cs="Roboto"/>
          <w:rtl w:val="0"/>
        </w:rPr>
        <w:t>gjøre rede for styring av produksjon og bruke maskiner og utstyr til produksjon av industritekstiler</w:t>
      </w:r>
    </w:p>
    <w:p>
      <w:pPr>
        <w:pStyle w:val="Li"/>
        <w:numPr>
          <w:ilvl w:val="0"/>
          <w:numId w:val="5"/>
        </w:numPr>
        <w:bidi w:val="0"/>
        <w:ind w:left="720"/>
        <w:rPr>
          <w:rtl w:val="0"/>
        </w:rPr>
      </w:pPr>
      <w:r>
        <w:rPr>
          <w:rFonts w:ascii="Roboto" w:eastAsia="Roboto" w:hAnsi="Roboto" w:cs="Roboto"/>
          <w:rtl w:val="0"/>
        </w:rPr>
        <w:t>utføre regelmessig vedlikehold og vurdere behov for teknisk assistanse</w:t>
      </w:r>
    </w:p>
    <w:p>
      <w:pPr>
        <w:pStyle w:val="Li"/>
        <w:numPr>
          <w:ilvl w:val="0"/>
          <w:numId w:val="5"/>
        </w:numPr>
        <w:bidi w:val="0"/>
        <w:ind w:left="720"/>
        <w:rPr>
          <w:rtl w:val="0"/>
        </w:rPr>
      </w:pPr>
      <w:r>
        <w:rPr>
          <w:rFonts w:ascii="Roboto" w:eastAsia="Roboto" w:hAnsi="Roboto" w:cs="Roboto"/>
          <w:rtl w:val="0"/>
        </w:rPr>
        <w:t>vurdere behovet for og utføre kontroll av råvarer og produkter, identifisere avvik og utføre korrigerende tiltak</w:t>
      </w:r>
    </w:p>
    <w:p>
      <w:pPr>
        <w:pStyle w:val="Li"/>
        <w:numPr>
          <w:ilvl w:val="0"/>
          <w:numId w:val="5"/>
        </w:numPr>
        <w:bidi w:val="0"/>
        <w:ind w:left="720"/>
        <w:rPr>
          <w:rtl w:val="0"/>
        </w:rPr>
      </w:pPr>
      <w:r>
        <w:rPr>
          <w:rFonts w:ascii="Roboto" w:eastAsia="Roboto" w:hAnsi="Roboto" w:cs="Roboto"/>
          <w:rtl w:val="0"/>
        </w:rPr>
        <w:t>dokumentere og rapportere om kvalitet underveis i produksjonen og på ferdig produkt</w:t>
      </w:r>
    </w:p>
    <w:p>
      <w:pPr>
        <w:pStyle w:val="Li"/>
        <w:numPr>
          <w:ilvl w:val="0"/>
          <w:numId w:val="5"/>
        </w:numPr>
        <w:bidi w:val="0"/>
        <w:ind w:left="720"/>
        <w:rPr>
          <w:rtl w:val="0"/>
        </w:rPr>
      </w:pPr>
      <w:r>
        <w:rPr>
          <w:rFonts w:ascii="Roboto" w:eastAsia="Roboto" w:hAnsi="Roboto" w:cs="Roboto"/>
          <w:rtl w:val="0"/>
        </w:rPr>
        <w:t>drøfte faglige utfordringer på tvers av fagområdene innenfor industritekstilfaget</w:t>
      </w:r>
    </w:p>
    <w:p>
      <w:pPr>
        <w:pStyle w:val="Li"/>
        <w:numPr>
          <w:ilvl w:val="0"/>
          <w:numId w:val="5"/>
        </w:numPr>
        <w:bidi w:val="0"/>
        <w:ind w:left="720"/>
        <w:rPr>
          <w:rtl w:val="0"/>
        </w:rPr>
      </w:pPr>
      <w:r>
        <w:rPr>
          <w:rFonts w:ascii="Roboto" w:eastAsia="Roboto" w:hAnsi="Roboto" w:cs="Roboto"/>
          <w:rtl w:val="0"/>
        </w:rPr>
        <w:t>utføre produksjon, vedlikehold, kvalitetskontroll og dokumentasjon i samsvar med instruksjoner, sikkerhetsdatablad og regler for helse, miljø og sikkerhet</w:t>
      </w:r>
    </w:p>
    <w:p>
      <w:pPr>
        <w:pStyle w:val="Li"/>
        <w:numPr>
          <w:ilvl w:val="0"/>
          <w:numId w:val="5"/>
        </w:numPr>
        <w:bidi w:val="0"/>
        <w:ind w:left="720"/>
        <w:rPr>
          <w:rtl w:val="0"/>
        </w:rPr>
      </w:pPr>
      <w:r>
        <w:rPr>
          <w:rFonts w:ascii="Roboto" w:eastAsia="Roboto" w:hAnsi="Roboto" w:cs="Roboto"/>
          <w:rtl w:val="0"/>
        </w:rPr>
        <w:t>bruke sikkerhetsdatablad og håndtere kjemikalier og avfall etter gjeldende regelverk</w:t>
      </w:r>
    </w:p>
    <w:p>
      <w:pPr>
        <w:pStyle w:val="Li"/>
        <w:numPr>
          <w:ilvl w:val="0"/>
          <w:numId w:val="5"/>
        </w:numPr>
        <w:bidi w:val="0"/>
        <w:ind w:left="720"/>
        <w:rPr>
          <w:rtl w:val="0"/>
        </w:rPr>
      </w:pPr>
      <w:r>
        <w:rPr>
          <w:rFonts w:ascii="Roboto" w:eastAsia="Roboto" w:hAnsi="Roboto" w:cs="Roboto"/>
          <w:rtl w:val="0"/>
        </w:rPr>
        <w:t>drøfte mulig gjenbruk og utnyttelse av overskuddsmaterialer i en sirkulær produksjon</w:t>
      </w:r>
    </w:p>
    <w:p>
      <w:pPr>
        <w:pStyle w:val="Li"/>
        <w:numPr>
          <w:ilvl w:val="0"/>
          <w:numId w:val="5"/>
        </w:numPr>
        <w:bidi w:val="0"/>
        <w:ind w:left="720"/>
        <w:rPr>
          <w:rtl w:val="0"/>
        </w:rPr>
      </w:pPr>
      <w:r>
        <w:rPr>
          <w:rFonts w:ascii="Roboto" w:eastAsia="Roboto" w:hAnsi="Roboto" w:cs="Roboto"/>
          <w:rtl w:val="0"/>
        </w:rPr>
        <w:t>teste og vurdere kvaliteten på materialer og garn</w:t>
      </w:r>
    </w:p>
    <w:p>
      <w:pPr>
        <w:pStyle w:val="Li"/>
        <w:numPr>
          <w:ilvl w:val="0"/>
          <w:numId w:val="5"/>
        </w:numPr>
        <w:bidi w:val="0"/>
        <w:ind w:left="720"/>
        <w:rPr>
          <w:rtl w:val="0"/>
        </w:rPr>
      </w:pPr>
      <w:r>
        <w:rPr>
          <w:rFonts w:ascii="Roboto" w:eastAsia="Roboto" w:hAnsi="Roboto" w:cs="Roboto"/>
          <w:rtl w:val="0"/>
        </w:rPr>
        <w:t>velge og begrunne valget av garn, utstyr, bindinger og mønster som skal brukes i renning og vev</w:t>
      </w:r>
    </w:p>
    <w:p>
      <w:pPr>
        <w:pStyle w:val="Li"/>
        <w:numPr>
          <w:ilvl w:val="0"/>
          <w:numId w:val="5"/>
        </w:numPr>
        <w:bidi w:val="0"/>
        <w:ind w:left="720"/>
        <w:rPr>
          <w:rtl w:val="0"/>
        </w:rPr>
      </w:pPr>
      <w:r>
        <w:rPr>
          <w:rFonts w:ascii="Roboto" w:eastAsia="Roboto" w:hAnsi="Roboto" w:cs="Roboto"/>
          <w:rtl w:val="0"/>
        </w:rPr>
        <w:t>utarbeide operasjonsplan, forberede renning og vev, og beregne materialforbruk</w:t>
      </w:r>
    </w:p>
    <w:p>
      <w:pPr>
        <w:pStyle w:val="Li"/>
        <w:numPr>
          <w:ilvl w:val="0"/>
          <w:numId w:val="5"/>
        </w:numPr>
        <w:bidi w:val="0"/>
        <w:ind w:left="720"/>
        <w:rPr>
          <w:rtl w:val="0"/>
        </w:rPr>
      </w:pPr>
      <w:r>
        <w:rPr>
          <w:rFonts w:ascii="Roboto" w:eastAsia="Roboto" w:hAnsi="Roboto" w:cs="Roboto"/>
          <w:rtl w:val="0"/>
        </w:rPr>
        <w:t>gjøre rede for prinsippene for renning og kjenne til klistring og liming</w:t>
      </w:r>
    </w:p>
    <w:p>
      <w:pPr>
        <w:pStyle w:val="Li"/>
        <w:numPr>
          <w:ilvl w:val="0"/>
          <w:numId w:val="5"/>
        </w:numPr>
        <w:bidi w:val="0"/>
        <w:ind w:left="720"/>
        <w:rPr>
          <w:rtl w:val="0"/>
        </w:rPr>
      </w:pPr>
      <w:r>
        <w:rPr>
          <w:rFonts w:ascii="Roboto" w:eastAsia="Roboto" w:hAnsi="Roboto" w:cs="Roboto"/>
          <w:rtl w:val="0"/>
        </w:rPr>
        <w:t>sette opp garn i rennehekk og utføre renning og bomming på rennemaskin</w:t>
      </w:r>
    </w:p>
    <w:p>
      <w:pPr>
        <w:pStyle w:val="Li"/>
        <w:numPr>
          <w:ilvl w:val="0"/>
          <w:numId w:val="5"/>
        </w:numPr>
        <w:bidi w:val="0"/>
        <w:ind w:left="720"/>
        <w:rPr>
          <w:rtl w:val="0"/>
        </w:rPr>
      </w:pPr>
      <w:r>
        <w:rPr>
          <w:rFonts w:ascii="Roboto" w:eastAsia="Roboto" w:hAnsi="Roboto" w:cs="Roboto"/>
          <w:rtl w:val="0"/>
        </w:rPr>
        <w:t>montere og knytte ny renning i vevemaskin og utføre framtrekk og igangkjøring av vevemaskinen</w:t>
      </w:r>
    </w:p>
    <w:p>
      <w:pPr>
        <w:pStyle w:val="Li"/>
        <w:numPr>
          <w:ilvl w:val="0"/>
          <w:numId w:val="5"/>
        </w:numPr>
        <w:bidi w:val="0"/>
        <w:ind w:left="720"/>
        <w:rPr>
          <w:rtl w:val="0"/>
        </w:rPr>
      </w:pPr>
      <w:r>
        <w:rPr>
          <w:rFonts w:ascii="Roboto" w:eastAsia="Roboto" w:hAnsi="Roboto" w:cs="Roboto"/>
          <w:rtl w:val="0"/>
        </w:rPr>
        <w:t>gjøre rede for ulike vevteknikker, innslags- og skillemetoder og nødvendig utstyr på vevemaskinen</w:t>
      </w:r>
    </w:p>
    <w:p>
      <w:pPr>
        <w:pStyle w:val="Li"/>
        <w:numPr>
          <w:ilvl w:val="0"/>
          <w:numId w:val="5"/>
        </w:numPr>
        <w:bidi w:val="0"/>
        <w:ind w:left="720"/>
        <w:rPr>
          <w:rtl w:val="0"/>
        </w:rPr>
      </w:pPr>
      <w:r>
        <w:rPr>
          <w:rFonts w:ascii="Roboto" w:eastAsia="Roboto" w:hAnsi="Roboto" w:cs="Roboto"/>
          <w:rtl w:val="0"/>
        </w:rPr>
        <w:t>gjøre rede for, tegne og utvikle grunnbindinger til bruk i veven</w:t>
      </w:r>
    </w:p>
    <w:p>
      <w:pPr>
        <w:pStyle w:val="Li"/>
        <w:numPr>
          <w:ilvl w:val="0"/>
          <w:numId w:val="5"/>
        </w:numPr>
        <w:bidi w:val="0"/>
        <w:ind w:left="720"/>
        <w:rPr>
          <w:rtl w:val="0"/>
        </w:rPr>
      </w:pPr>
      <w:r>
        <w:rPr>
          <w:rFonts w:ascii="Roboto" w:eastAsia="Roboto" w:hAnsi="Roboto" w:cs="Roboto"/>
          <w:rtl w:val="0"/>
        </w:rPr>
        <w:t>tre redskaper og gjennomføre mønsterskifte på vevemaskinen ut fra binding, tetthet og innslagsgarn</w:t>
      </w:r>
    </w:p>
    <w:p>
      <w:pPr>
        <w:pStyle w:val="Li"/>
        <w:numPr>
          <w:ilvl w:val="0"/>
          <w:numId w:val="5"/>
        </w:numPr>
        <w:bidi w:val="0"/>
        <w:ind w:left="720"/>
        <w:rPr>
          <w:rtl w:val="0"/>
        </w:rPr>
      </w:pPr>
      <w:r>
        <w:rPr>
          <w:rFonts w:ascii="Roboto" w:eastAsia="Roboto" w:hAnsi="Roboto" w:cs="Roboto"/>
          <w:rtl w:val="0"/>
        </w:rPr>
        <w:t>utføre vektprøving, kontrollere mønster og farge og tetthet i renning og innslag</w:t>
      </w:r>
    </w:p>
    <w:p>
      <w:pPr>
        <w:pStyle w:val="Li"/>
        <w:numPr>
          <w:ilvl w:val="0"/>
          <w:numId w:val="5"/>
        </w:numPr>
        <w:bidi w:val="0"/>
        <w:spacing w:after="280" w:afterAutospacing="1"/>
        <w:ind w:left="720"/>
        <w:rPr>
          <w:rtl w:val="0"/>
        </w:rPr>
      </w:pPr>
      <w:r>
        <w:rPr>
          <w:rFonts w:ascii="Roboto" w:eastAsia="Roboto" w:hAnsi="Roboto" w:cs="Roboto"/>
          <w:rtl w:val="0"/>
        </w:rPr>
        <w:t>gjøre rede for partssamarbeidet i bedriften og reflektere over hvilke plikter og rettigheter arbeidsgiveren og arbeidstakeren har, og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industritekstilfaget, veving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industritekstilfaget, veving.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 </w:t>
      </w:r>
    </w:p>
    <w:p>
      <w:pPr>
        <w:bidi w:val="0"/>
        <w:spacing w:after="280" w:afterAutospacing="1"/>
        <w:rPr>
          <w:rtl w:val="0"/>
        </w:rPr>
      </w:pPr>
      <w:r>
        <w:rPr>
          <w:rFonts w:ascii="Roboto" w:eastAsia="Roboto" w:hAnsi="Roboto" w:cs="Roboto"/>
          <w:rtl w:val="0"/>
        </w:rPr>
        <w:t>Opplæringen i vg3 industritekstilfaget skal avsluttes med en fagprøve. Alle skal opp til fagprøven, som skal gjennomføres innenfor en tidsramme på to til tre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https://www.udir.no/lk20/ITF03-01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industritekstilfaget med fordjupingsområde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ITF03-01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ITF03-01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industritekstilfaget med fordypningsområder</dc:title>
  <cp:revision>1</cp:revision>
</cp:coreProperties>
</file>