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vitnedimmie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Mieriedimmine vihtiestamme Maahtoedepartemeenteste 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Vitnedimmie lea vihkeles faage juktie svihtjeme-aavoem mij abpe jieledem ryöhkoe jïh fysiske eadtjohke jieledevuakan jïjtsh nuepiej mietie. Faage edtja viehkiehtidh guktie learohkh lierieh, daajide nuhtjieh, dååjroeh ih sjugniedieh kråahpine. Svihtjemedarjomi jïh eatnemefealadimmien tjïrrh jeatjajgujmie vitnedimmie laavenjostoem, goerkesem jïh ååktemem sinsætnan eevtjie. Faage edtja viehkiehtidh guktie learohkh maahtoem evtiedieh saavremen, jieledevuekien jïh healsoen bïjre jïh dååjrehtieh maam jïjtsh darjoeh lea vihkele juktie ulmide jaksedh. Maam learohkh jïjtsh darjoeh lea dan åvteste akte bielie maahtoste vitnedimmesne. Faage edtja learoehkidie skreejrehtidh fysiske eadtjohke årrodh jïh jieledevuekiem utnedh mij healsoem eevtjie mænngan skuvlem galhkeme jïh båetijen aejkien barkoejieliedisnie.</w:t>
      </w:r>
    </w:p>
    <w:p>
      <w:pPr>
        <w:bidi w:val="0"/>
        <w:spacing w:after="280" w:afterAutospacing="1"/>
        <w:rPr>
          <w:rtl w:val="0"/>
        </w:rPr>
      </w:pPr>
      <w:r>
        <w:rPr>
          <w:rFonts w:ascii="Roboto" w:eastAsia="Roboto" w:hAnsi="Roboto" w:cs="Roboto"/>
          <w:rtl w:val="0"/>
        </w:rPr>
        <w:t>Gaajhkh faagh edtjieh viehkiehtidh lïerehtimmien aarvoevåaromem realiseeredh. Vitnedimmie edtja viehkiehtidh learoehkidie nuepiem vedtedh praktiseeredh jïh ussjedadtedh ektiespïelen, meatanårromen, mïrrestallemen jïh seammavyörtegsvoeten bijjeli. Vitnedimmiefaagesne learohkh edtjieh haestemh jïh laavenjassh loetedh aktene gellielaaketje lïeremeektievoetesne. Faage edtja aaj dej heartoeh haestedh jïjtsh raasth guhkiedidh. Stååkedimmie, ålkone årrodh, daanhtsoe, voejeme, gaarsjelimmiedarjomh jïh jeatjah svihtjemedarjomh leah akte bielie dehtie ektie hammoedimmeste jïh identiteetesjugniedimmeste seabradahkesne. Vitnedimmie aerpievuekien svihtjemedarjomh seabradahkesne gorrede, men aaj skreejrehte eksperimenteeredh jïh kreatijve årrodh jeatjah svihtjemehammoej bïjre. Vitnedimmie laejhtehks ussjedimmiem eevtjie kråahpe-idealen bïjre mij maahta jïjtjedomtesem, healsoem, saavremem jïh jieledevuekiem baajnehtidh. Darjomh ålkone jïh eatnamisnie mïnnedh våaromem vadta eatneme-aavose, ååktemasse eatnamasse jïh byjresevoerkesvoete.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Svihtjeme jïh lïereme kråahpine </w:t>
      </w:r>
    </w:p>
    <w:p>
      <w:pPr>
        <w:bidi w:val="0"/>
        <w:spacing w:after="280" w:afterAutospacing="1"/>
        <w:rPr>
          <w:rtl w:val="0"/>
        </w:rPr>
      </w:pPr>
      <w:r>
        <w:rPr>
          <w:rFonts w:ascii="Roboto" w:eastAsia="Roboto" w:hAnsi="Roboto" w:cs="Roboto"/>
          <w:rtl w:val="0"/>
        </w:rPr>
        <w:t>Learohkh edtjieh åehpies sjïdtedh oktegh jïh mubpiejgujmie svihtjedh jïjtsh ïedtji, aajkoej jïh nuepiej mietie. Learohkh jïjtsh identiteetem jïh jïjtjeguvviem goerehtieh jïh ussjededtieh jïh laejhtehkslaakan ussjedieh ektiedimmiej bïjre svihtjemen, kråahpen, saavremen jïh healsoen gaskem. Vitnedimmie nuepiem vadta lïeremasse kråahpine stååkedimmien jïh haarjanimmien tjïrrh gosse ålkone, daanhtsoen, darjomi tjïrrh gaarsjelimmesne jïh jeatjah svihtjemedarjomi tjïrrh. Kråahpine lïeredh lea gelliesåarhts motorihkeles lïeremen bïjre, evtiedimmie kråahpesvoerkesvoeteste jïh svihtjeme-aavose skreejrehtidh.</w:t>
      </w:r>
    </w:p>
    <w:p>
      <w:pPr>
        <w:pStyle w:val="Heading3"/>
        <w:bidi w:val="0"/>
        <w:spacing w:after="280" w:afterAutospacing="1"/>
        <w:rPr>
          <w:rtl w:val="0"/>
        </w:rPr>
      </w:pPr>
      <w:r>
        <w:rPr>
          <w:rFonts w:ascii="Roboto" w:eastAsia="Roboto" w:hAnsi="Roboto" w:cs="Roboto"/>
          <w:rtl w:val="0"/>
        </w:rPr>
        <w:t xml:space="preserve">Meatan årrodh jïh ektiespïelem utnedh svihtjemedarjoeminie </w:t>
      </w:r>
    </w:p>
    <w:p>
      <w:pPr>
        <w:bidi w:val="0"/>
        <w:spacing w:after="280" w:afterAutospacing="1"/>
        <w:rPr>
          <w:rtl w:val="0"/>
        </w:rPr>
      </w:pPr>
      <w:r>
        <w:rPr>
          <w:rFonts w:ascii="Roboto" w:eastAsia="Roboto" w:hAnsi="Roboto" w:cs="Roboto"/>
          <w:rtl w:val="0"/>
        </w:rPr>
        <w:t>Learohkh edtjieh haestemh jïh laavenjassh loetedh aktene lïeremeektievoetesne jïh maehtedh ussjedadtedh ektiespïelen, ektiedahkoen jïh seammavyörtegsvoeten bijjeli. Gelline svihtjemedarjoeminie daerpies meatan årrodh jïh laavenjostedh juktie lïeremem eevtjedh jïjtse luvnie jïh mubpiej luvnie. Lea joekehtsvoeth jååhkesjidh jïh gaajhkesidie meatan vaeltedh, saaht mah nuepieh gaajhkesi leah.</w:t>
      </w:r>
    </w:p>
    <w:p>
      <w:pPr>
        <w:pStyle w:val="Heading3"/>
        <w:bidi w:val="0"/>
        <w:spacing w:after="280" w:afterAutospacing="1"/>
        <w:rPr>
          <w:rtl w:val="0"/>
        </w:rPr>
      </w:pPr>
      <w:r>
        <w:rPr>
          <w:rFonts w:ascii="Roboto" w:eastAsia="Roboto" w:hAnsi="Roboto" w:cs="Roboto"/>
          <w:rtl w:val="0"/>
        </w:rPr>
        <w:t xml:space="preserve">Darjomh ålkone jïh eatnamisnie mïnnedh </w:t>
      </w:r>
    </w:p>
    <w:p>
      <w:pPr>
        <w:bidi w:val="0"/>
        <w:spacing w:after="280" w:afterAutospacing="1"/>
        <w:rPr>
          <w:rtl w:val="0"/>
        </w:rPr>
      </w:pPr>
      <w:r>
        <w:rPr>
          <w:rFonts w:ascii="Roboto" w:eastAsia="Roboto" w:hAnsi="Roboto" w:cs="Roboto"/>
          <w:rtl w:val="0"/>
        </w:rPr>
        <w:t>Learohkh edtjieh voengem nuhtjedh jïh eatnemem goerehtidh jeereldihkie darjomi tjïrrh ålkone joekehts jaepieboelhkine. Dååjresh eatnamisnie jïh jearsoe jïh monnehke fealadimmie leah vihkele. Vitnedimmesne learohkh edtjieh åadtjodh dååjredh ovmessie kultuvrh ålkoejieleden sisnjelen, aaj darjomh mah leah vïedteldihkie saemien kultuvrese.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Vitnedimmesne dïhte dåaresthfaageles teema almetjehealsoe jïh jieledehaalveme edtja hijven psyskiske jïh fysiske healsoem eevtjedh jïh learoehkidie dïrregh vedtedh eensi jieledeveejlemh vaeltedh. Faage edtja positijve jïjtjeguvviem eevtjedh mij maahta learoehkidie jearsoe identiteetem vedtedh. Faage edtja viehkiehtidh guktie learohkh daajroem åadtjoeh ovmessie perspektijvi bïjre svihtjemedarjoeminie jïh healsosne. Learohkh edtjieh aaj lïeredh healsoem reeredh goh vierhtie mij gaagnine fïereguhtese, jïh lïeredh veeljemh vaeltedh mah leah hijven jïjtsh jïh mubpiej healsose abpe jieleden tjïrrh.</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Vitnedimmesne dïhte dåaresthfaagles teema demokratije jïh meatanårrojevoete edtja maahtoem eevtjedh ektiespïelese darjoeminie, jïh ussjedadtedh maam vihkelesvoetide dïhte åtna maam jïjtse dorje ektiespïelen jïh lïeremen åvteste faagesne. Faage edtja viehkiehtidh guktie learohkh daajroem jïh goerkesem åadtjoeh demokraateles aarvojste jïh spïelenjoelkedassijste gosse meatan jïh meatan dïedtem vaeltieh jïh laavenjostoeh. Faage edtja aaj nuepiem vedtedh lïeredh laejhtehkslaakan ussjedidh jïh joekehts mïelh gïetedidh jïh ov-sïemesvoetem ååktedh.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Vitnedimmiefaagesne dïhte dåaresthfaageles teema monnehke evtiedimmie lea eatnemedååjresi bïjre mah leavloem biejieh jearsoe jïh monnehke fealadæmman. Faage edtja viehkiehtidh goerkesem vedtedh ihke fïereguhten veeljeme vihkelesvoetem jïh konsekvensh åtna monnehke evtiedæmman jïh vaarjelæmman jieliedistie eatnamisnie dovne voenges, regijonaale jïh veartenevijries.</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vitnedimmiefaagesne lea maehtedh goltelidh jïh gaskesadtedh svihtjemedarjoeminie, jïh maehtedh tjïelkestidh jïh buektedh jïjtsh dååjrehtimmieh jïh ussjedadtemh. Evtiedimmie njaalmeldh tjiehpiesvoetijste vitnedimmiefaaagesne aalka gïelelldh goerehtimmine svihtjemedååjrehtimmine goske ussjedadta jïh digkede vihkeles sisvegen bïjre faagesne.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vitnedimmiefaagesne lea soejkesjidh jïh jïjtsh evtiedimmiem faagesne buektedh jïh vuarjasjidh. Lea aaj jïjtsh saavremesoejkesjh hammoedidh. Evtiedimmie tjaelememaahtoste vitnedimmesne lea aelkedh guvvieh, foto, figuvrh jïh soejkesjh nuhtjedh goske maahta vielie faagesjïere teeksth jïh illustrasjovnh tjaeledh.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vitnedimmesne lea gaavnedh, toelhkestidh jïh laejhtehkslaakan ovmessie såarhts teeksth jïh bïevnesh vuarjasjidh jïh daajroem ohtsedh mij lea daerpies juktie maahtoem faagesne evtiedidh. Evtiedimmie lohkememaahtoste vitnedimmesne aalkoe gosse maahta bïevnesh, kaarhth jïh teeksth aelhkie bïhkedassijste veedtjedh jïh dej bijjeli ussjedadtedh goske maahta geervebe jïh faagesjïere teeksth, kaarhth jïh guvvieh lohkedh.</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vitnedimmesne lea matematihkeles baakoetjïerth nuhtjedh juktie soejkesjidh, tjïrrehtidh jïh ussjedadtedh ovmessie tsiehkiej bijjeli dejnie gelliesåarhts svihtjemedarjoeminie faagen sisnjelen. Evtiedimmie ryöknememaahtoste vitnedimmesne aalka gosse maahta gåhkoe, darjomh, spïelh jïh stååkedimmieh dååjrehtidh goske maahta geervebe svihtjemedarjomh jarkoestidh baakoetjïertide goh leavloe, drïekte, faamoe, tïjje jïh veahka.</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tjiehpiesvoete vitnedimmesne lea maehtedh digitaale vierhtieh nuhtjedh juktie goerehtidh, sjugniedidh jïh praktihkeles haestemh faagesne loetedh. Lea aaj maehtedh digitaale vierhtieh nuhtjedh voerkeslaakan jïh laejhtehkslaakan jïh jearsoe identiteetem, kråahpevoerkesvoetem jïh positijve jïjtjeguvviem evtiedidh. Evtiedimmie digitaale tjiehpiesvoetijste vitnedimmesne lea aelkedh njoelkedassh fulkedh digitaale ektiedahkose jïh persovnevaarjelæmman goske maahta soejkesjidh jïh vuarjasjidh jïjtsesaavremem viehkine digitaale vierhtijste.</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2. daltese </w:t>
      </w:r>
    </w:p>
    <w:p>
      <w:pPr>
        <w:pStyle w:val="Heading3"/>
        <w:bidi w:val="0"/>
        <w:spacing w:after="280" w:afterAutospacing="1"/>
        <w:rPr>
          <w:rtl w:val="0"/>
        </w:rPr>
      </w:pPr>
      <w:r>
        <w:rPr>
          <w:rFonts w:ascii="Roboto" w:eastAsia="Roboto" w:hAnsi="Roboto" w:cs="Roboto"/>
          <w:rtl w:val="0"/>
        </w:rPr>
        <w:t>Maahtoeulmieh 2.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jïjtse kråahpesvihtjemh goerehtidh stååkedimmesne jïh jeatjah darjoeminie, oktegh jïh mubpiejgujmie ektine</w:t>
      </w:r>
    </w:p>
    <w:p>
      <w:pPr>
        <w:pStyle w:val="Li"/>
        <w:numPr>
          <w:ilvl w:val="0"/>
          <w:numId w:val="1"/>
        </w:numPr>
        <w:bidi w:val="0"/>
        <w:ind w:left="720"/>
        <w:rPr>
          <w:rtl w:val="0"/>
        </w:rPr>
      </w:pPr>
      <w:r>
        <w:rPr>
          <w:rFonts w:ascii="Roboto" w:eastAsia="Roboto" w:hAnsi="Roboto" w:cs="Roboto"/>
          <w:rtl w:val="0"/>
        </w:rPr>
        <w:t>goerehtidh jïh tjïrrehtidh vihkeles svihtjemh goh goetsedh, vaedtsedh, vaarredh, tjanghkodh, njulhtjedh, soejedh, jarkedh jïh jårredh jïjtsh nuepiej mietie.</w:t>
      </w:r>
    </w:p>
    <w:p>
      <w:pPr>
        <w:pStyle w:val="Li"/>
        <w:numPr>
          <w:ilvl w:val="0"/>
          <w:numId w:val="1"/>
        </w:numPr>
        <w:bidi w:val="0"/>
        <w:ind w:left="720"/>
        <w:rPr>
          <w:rtl w:val="0"/>
        </w:rPr>
      </w:pPr>
      <w:r>
        <w:rPr>
          <w:rFonts w:ascii="Roboto" w:eastAsia="Roboto" w:hAnsi="Roboto" w:cs="Roboto"/>
          <w:rtl w:val="0"/>
        </w:rPr>
        <w:t>haarjanidh deelledh, dåastodh jïh stååkedidh ovmessie dïrregigujmie jïh tjengkeresåarhtigujmie</w:t>
      </w:r>
    </w:p>
    <w:p>
      <w:pPr>
        <w:pStyle w:val="Li"/>
        <w:numPr>
          <w:ilvl w:val="0"/>
          <w:numId w:val="1"/>
        </w:numPr>
        <w:bidi w:val="0"/>
        <w:ind w:left="720"/>
        <w:rPr>
          <w:rtl w:val="0"/>
        </w:rPr>
      </w:pPr>
      <w:r>
        <w:rPr>
          <w:rFonts w:ascii="Roboto" w:eastAsia="Roboto" w:hAnsi="Roboto" w:cs="Roboto"/>
          <w:rtl w:val="0"/>
        </w:rPr>
        <w:t>stååkedidh jïh mubpiejgujmie årrodh darjoeminie jeereldihkie svihtjemebyjresinie</w:t>
      </w:r>
    </w:p>
    <w:p>
      <w:pPr>
        <w:pStyle w:val="Li"/>
        <w:numPr>
          <w:ilvl w:val="0"/>
          <w:numId w:val="1"/>
        </w:numPr>
        <w:bidi w:val="0"/>
        <w:ind w:left="720"/>
        <w:rPr>
          <w:rtl w:val="0"/>
        </w:rPr>
      </w:pPr>
      <w:r>
        <w:rPr>
          <w:rFonts w:ascii="Roboto" w:eastAsia="Roboto" w:hAnsi="Roboto" w:cs="Roboto"/>
          <w:rtl w:val="0"/>
        </w:rPr>
        <w:t>stååkedidh jïh vihkeles haarjanimmieh darjodh gosse vaane sjædta tjaetsine, goh tjarnedh, gabpeldidh, galkedh, åvtese båetedh, njulhtjedh jïh tjaetsesne vaaksjoehtidh</w:t>
      </w:r>
    </w:p>
    <w:p>
      <w:pPr>
        <w:pStyle w:val="Li"/>
        <w:numPr>
          <w:ilvl w:val="0"/>
          <w:numId w:val="1"/>
        </w:numPr>
        <w:bidi w:val="0"/>
        <w:ind w:left="720"/>
        <w:rPr>
          <w:rtl w:val="0"/>
        </w:rPr>
      </w:pPr>
      <w:r>
        <w:rPr>
          <w:rFonts w:ascii="Roboto" w:eastAsia="Roboto" w:hAnsi="Roboto" w:cs="Roboto"/>
          <w:rtl w:val="0"/>
        </w:rPr>
        <w:t>aelhkie njoelkedassh ektiespïelese guarkedh jïh praktiseeredh ovmessie svihtjemedarjoeminie</w:t>
      </w:r>
    </w:p>
    <w:p>
      <w:pPr>
        <w:pStyle w:val="Li"/>
        <w:numPr>
          <w:ilvl w:val="0"/>
          <w:numId w:val="1"/>
        </w:numPr>
        <w:bidi w:val="0"/>
        <w:ind w:left="720"/>
        <w:rPr>
          <w:rtl w:val="0"/>
        </w:rPr>
      </w:pPr>
      <w:r>
        <w:rPr>
          <w:rFonts w:ascii="Roboto" w:eastAsia="Roboto" w:hAnsi="Roboto" w:cs="Roboto"/>
          <w:rtl w:val="0"/>
        </w:rPr>
        <w:t>eatnemem voengesne goerehtidh jeereldihkie darjoeminie ovmessie jaepieboelhkine</w:t>
      </w:r>
    </w:p>
    <w:p>
      <w:pPr>
        <w:pStyle w:val="Li"/>
        <w:numPr>
          <w:ilvl w:val="0"/>
          <w:numId w:val="1"/>
        </w:numPr>
        <w:bidi w:val="0"/>
        <w:ind w:left="720"/>
        <w:rPr>
          <w:rtl w:val="0"/>
        </w:rPr>
      </w:pPr>
      <w:r>
        <w:rPr>
          <w:rFonts w:ascii="Roboto" w:eastAsia="Roboto" w:hAnsi="Roboto" w:cs="Roboto"/>
          <w:rtl w:val="0"/>
        </w:rPr>
        <w:t>tuvrenjoelkedassh guarkedh jïh praktiseeredh jïh gåårvedih vearelden jïh eatnemen tsiehkiej mietie</w:t>
      </w:r>
    </w:p>
    <w:p>
      <w:pPr>
        <w:pStyle w:val="Li"/>
        <w:numPr>
          <w:ilvl w:val="0"/>
          <w:numId w:val="1"/>
        </w:numPr>
        <w:bidi w:val="0"/>
        <w:ind w:left="720"/>
        <w:rPr>
          <w:rtl w:val="0"/>
        </w:rPr>
      </w:pPr>
      <w:r>
        <w:rPr>
          <w:rFonts w:ascii="Roboto" w:eastAsia="Roboto" w:hAnsi="Roboto" w:cs="Roboto"/>
          <w:rtl w:val="0"/>
        </w:rPr>
        <w:t>haarjanidh jearsoeslaakan valkesisnie vaedtsedh</w:t>
      </w:r>
    </w:p>
    <w:p>
      <w:pPr>
        <w:pStyle w:val="Li"/>
        <w:numPr>
          <w:ilvl w:val="0"/>
          <w:numId w:val="1"/>
        </w:numPr>
        <w:bidi w:val="0"/>
        <w:spacing w:after="280" w:afterAutospacing="1"/>
        <w:ind w:left="720"/>
        <w:rPr>
          <w:rtl w:val="0"/>
        </w:rPr>
      </w:pPr>
      <w:r>
        <w:rPr>
          <w:rFonts w:ascii="Roboto" w:eastAsia="Roboto" w:hAnsi="Roboto" w:cs="Roboto"/>
          <w:rtl w:val="0"/>
        </w:rPr>
        <w:t>haarjanidh jearsoeslaakan vaedtsedh jaevrien/jeanoen lïhke jïh maehtedh viehkien mietie gohtjedidh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 xml:space="preserve">Jaabnan vuarjasjimmie edtja viehkiehtidh lïeremem eevtjedh jïh maahtoem faagesne evtiedidh. Learohkh maahtoem vitnedimmesne 1. jïh 2. daltesisnie gosse oktegh jïh mubpiejgujmie ektine haarjanieh jïh haestieh jïjtsh nuepieh svihtjedh ovmessie svihtjemedarjoeminie, dovne gåetesne jïh ålkone, eatnamisnie jïh voengesne. </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svihtjemedarjomi tjïrrh mah learohkh oktegh jallh mubpiejgujmie ektine darjoeh. Lohkehtæjja edtja dialogesne årrodh learohkigujmie dej evtiedimmien bïjre vitnedimmesne. Learohkh edtjieh nuepiem åadtjodh pryövedh. Dan maahtoen mietie maam learohkh vuesiehtieh, edtjieh nuepiem åadtjodh baakoeh bïejedh dïsse maam dååjroeh jïh buektiehtieh, jïh maam buerebelaakan buektiehtieh goh aarebi. Lohkehtæjja edtja bïhkedidh guhkiebasse lïeremen bïjre jïh lïerehtimmiem sjïehteladtedh guktie learohkh maehtieh bïhkedimmiem nuhtjedh sijjen maahtoem evtiedidh svihtjemedarjoeminie, stååkedimmesne jïh ektiespïelesne, darjoeminie ålkone voengesne jïh jearsoeslakaan fealadidh valkesisnie jïh jaevriej jeanoej lïhke.</w:t>
      </w:r>
    </w:p>
    <w:p>
      <w:pPr>
        <w:pStyle w:val="Heading2"/>
        <w:bidi w:val="0"/>
        <w:spacing w:after="280" w:afterAutospacing="1"/>
        <w:rPr>
          <w:rtl w:val="0"/>
        </w:rPr>
      </w:pPr>
      <w:r>
        <w:rPr>
          <w:rFonts w:ascii="Roboto" w:eastAsia="Roboto" w:hAnsi="Roboto" w:cs="Roboto"/>
          <w:rtl w:val="0"/>
        </w:rPr>
        <w:t xml:space="preserve">Maahtoeulmie jïh vuarjasjimmie 4. daltese </w:t>
      </w:r>
    </w:p>
    <w:p>
      <w:pPr>
        <w:pStyle w:val="Heading3"/>
        <w:bidi w:val="0"/>
        <w:spacing w:after="280" w:afterAutospacing="1"/>
        <w:rPr>
          <w:rtl w:val="0"/>
        </w:rPr>
      </w:pPr>
      <w:r>
        <w:rPr>
          <w:rFonts w:ascii="Roboto" w:eastAsia="Roboto" w:hAnsi="Roboto" w:cs="Roboto"/>
          <w:rtl w:val="0"/>
        </w:rPr>
        <w:t>Maahtoeulmieh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goerehtidh jïh tjïrrehtidh stååkedimmieh, gaarsjelimmiedarjomh, daanhtsoeh jïh jeatjah svihtjemedarjomh</w:t>
      </w:r>
    </w:p>
    <w:p>
      <w:pPr>
        <w:pStyle w:val="Li"/>
        <w:numPr>
          <w:ilvl w:val="0"/>
          <w:numId w:val="2"/>
        </w:numPr>
        <w:bidi w:val="0"/>
        <w:ind w:left="720"/>
        <w:rPr>
          <w:rtl w:val="0"/>
        </w:rPr>
      </w:pPr>
      <w:r>
        <w:rPr>
          <w:rFonts w:ascii="Roboto" w:eastAsia="Roboto" w:hAnsi="Roboto" w:cs="Roboto"/>
          <w:rtl w:val="0"/>
        </w:rPr>
        <w:t>kråahpem nuhtjedh darjomh goerehtidh jïh vihkeles svihtjemh evtiedidh</w:t>
      </w:r>
    </w:p>
    <w:p>
      <w:pPr>
        <w:pStyle w:val="Li"/>
        <w:numPr>
          <w:ilvl w:val="0"/>
          <w:numId w:val="2"/>
        </w:numPr>
        <w:bidi w:val="0"/>
        <w:ind w:left="720"/>
        <w:rPr>
          <w:rtl w:val="0"/>
        </w:rPr>
      </w:pPr>
      <w:r>
        <w:rPr>
          <w:rFonts w:ascii="Roboto" w:eastAsia="Roboto" w:hAnsi="Roboto" w:cs="Roboto"/>
          <w:rtl w:val="0"/>
        </w:rPr>
        <w:t>haarjanidh jïh basisedarjomh nuhtjedh goh jårredh, hajkedh, trïhpehtidh jïh tjengkerem dåastodh ovmessie svihtjemedarjoeminie</w:t>
      </w:r>
    </w:p>
    <w:p>
      <w:pPr>
        <w:pStyle w:val="Li"/>
        <w:numPr>
          <w:ilvl w:val="0"/>
          <w:numId w:val="2"/>
        </w:numPr>
        <w:bidi w:val="0"/>
        <w:ind w:left="720"/>
        <w:rPr>
          <w:rtl w:val="0"/>
        </w:rPr>
      </w:pPr>
      <w:r>
        <w:rPr>
          <w:rFonts w:ascii="Roboto" w:eastAsia="Roboto" w:hAnsi="Roboto" w:cs="Roboto"/>
          <w:rtl w:val="0"/>
        </w:rPr>
        <w:t>maehtedh voejedh gosse gïengelisnie, 100 meeterh tjåejjien nelnie voejedh, jïh tjarnedh jïh daeverem gïetigujmie veedtjedh, tjöödtjestidh jïh lïegkedidh 3 minudth (meatan tjåejjien nelnie gabpelde, vaaksjohte, jårra, rudtjen nelnie gabpelde), jïh vihth 100 meeterh rudtjen nelnie voejedh jïh gaadtan vaedtsedh</w:t>
      </w:r>
    </w:p>
    <w:p>
      <w:pPr>
        <w:pStyle w:val="Li"/>
        <w:numPr>
          <w:ilvl w:val="0"/>
          <w:numId w:val="2"/>
        </w:numPr>
        <w:bidi w:val="0"/>
        <w:ind w:left="720"/>
        <w:rPr>
          <w:rtl w:val="0"/>
        </w:rPr>
      </w:pPr>
      <w:r>
        <w:rPr>
          <w:rFonts w:ascii="Roboto" w:eastAsia="Roboto" w:hAnsi="Roboto" w:cs="Roboto"/>
          <w:rtl w:val="0"/>
        </w:rPr>
        <w:t>aelhkie njoelkedassh ektiespïelese guarkedh jïh darjodh ovmessie svihtjemedarjoeminie</w:t>
      </w:r>
    </w:p>
    <w:p>
      <w:pPr>
        <w:pStyle w:val="Li"/>
        <w:numPr>
          <w:ilvl w:val="0"/>
          <w:numId w:val="2"/>
        </w:numPr>
        <w:bidi w:val="0"/>
        <w:ind w:left="720"/>
        <w:rPr>
          <w:rtl w:val="0"/>
        </w:rPr>
      </w:pPr>
      <w:r>
        <w:rPr>
          <w:rFonts w:ascii="Roboto" w:eastAsia="Roboto" w:hAnsi="Roboto" w:cs="Roboto"/>
          <w:rtl w:val="0"/>
        </w:rPr>
        <w:t>guarkedh jïjtse jïh mubpiej kråahph leah joekehts, jïh jeatjebh meatan vaeltedh ovmessie svihtjemedarjoeminie</w:t>
      </w:r>
    </w:p>
    <w:p>
      <w:pPr>
        <w:pStyle w:val="Li"/>
        <w:numPr>
          <w:ilvl w:val="0"/>
          <w:numId w:val="2"/>
        </w:numPr>
        <w:bidi w:val="0"/>
        <w:ind w:left="720"/>
        <w:rPr>
          <w:rtl w:val="0"/>
        </w:rPr>
      </w:pPr>
      <w:r>
        <w:rPr>
          <w:rFonts w:ascii="Roboto" w:eastAsia="Roboto" w:hAnsi="Roboto" w:cs="Roboto"/>
          <w:rtl w:val="0"/>
        </w:rPr>
        <w:t>darjomh ålkone goerehtidh jïh mubpiejgujmie laavenjostedh joekehts jaepieboelhki voengesne</w:t>
      </w:r>
    </w:p>
    <w:p>
      <w:pPr>
        <w:pStyle w:val="Li"/>
        <w:numPr>
          <w:ilvl w:val="0"/>
          <w:numId w:val="2"/>
        </w:numPr>
        <w:bidi w:val="0"/>
        <w:ind w:left="720"/>
        <w:rPr>
          <w:rtl w:val="0"/>
        </w:rPr>
      </w:pPr>
      <w:r>
        <w:rPr>
          <w:rFonts w:ascii="Roboto" w:eastAsia="Roboto" w:hAnsi="Roboto" w:cs="Roboto"/>
          <w:rtl w:val="0"/>
        </w:rPr>
        <w:t>kaarhth darjodh jïh nuhtjedh juktie åehpies eatnamisnie vaaksjoehtidh</w:t>
      </w:r>
    </w:p>
    <w:p>
      <w:pPr>
        <w:pStyle w:val="Li"/>
        <w:numPr>
          <w:ilvl w:val="0"/>
          <w:numId w:val="2"/>
        </w:numPr>
        <w:bidi w:val="0"/>
        <w:ind w:left="720"/>
        <w:rPr>
          <w:rtl w:val="0"/>
        </w:rPr>
      </w:pPr>
      <w:r>
        <w:rPr>
          <w:rFonts w:ascii="Roboto" w:eastAsia="Roboto" w:hAnsi="Roboto" w:cs="Roboto"/>
          <w:rtl w:val="0"/>
        </w:rPr>
        <w:t>haarjanidh jearsoeslaakan jïh gïejehts eatnamisnie fealadidh</w:t>
      </w:r>
    </w:p>
    <w:p>
      <w:pPr>
        <w:pStyle w:val="Li"/>
        <w:numPr>
          <w:ilvl w:val="0"/>
          <w:numId w:val="2"/>
        </w:numPr>
        <w:bidi w:val="0"/>
        <w:spacing w:after="280" w:afterAutospacing="1"/>
        <w:ind w:left="720"/>
        <w:rPr>
          <w:rtl w:val="0"/>
        </w:rPr>
      </w:pPr>
      <w:r>
        <w:rPr>
          <w:rFonts w:ascii="Roboto" w:eastAsia="Roboto" w:hAnsi="Roboto" w:cs="Roboto"/>
          <w:rtl w:val="0"/>
        </w:rPr>
        <w:t>njoelkedassh valkesisnie guarkedh jïh fulkedh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vitnedimmesne 3. jïh 4. daltesisnie gosse leah meatan jïh haarjanieh juktie ovmessie svihtjemedarjomh lïeredh, laavenjostoeh jïh jeatjebh meatan vaeltieh stååkedimmesne jïh ektiespïelesne jïh darjomh ålkone goerehtieh joekehts jaepieboelhki voengesne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svihtjemedarjomi tjïrrh mah learohkh oktegh jallh mubpiejgujmie ektine darjoeh, jïh gosse haarjanieh jïjtse barkoem vuarjasjidh vitnedimmesne. Lohkehtæjja edtja dialogesne årrodh learohkigujmie dej evtiedimmien bïjre vitnedimmesne. Learohkh edtjieh nuepiem åadtjodh pryövedh. Dan maahtoen mietie maam learohkh vuesiehtieh, edtjieh nuepiem åadtjodh baakoeh bïejedh dïsse maam dååjroeh jïh buektiehtieh, jïh maam buerebelaakan buektiehtieh goh aarebi. Lohkehtæjja edtja dan guhkiebasse lïeremen bïjre bïhkedidh jïh lïerehtimmiem sjïehteladtedh guktie learohkh maehtieh bïhkedimmiem nuhtjedh sijjen maahtoem evtiedidh svihtjemedarjoeminie, voejemisnie, stååkedimmesne jïh ektiespïelesne jïh ålkoedarjoeminie.</w:t>
      </w:r>
    </w:p>
    <w:p>
      <w:pPr>
        <w:pStyle w:val="Heading2"/>
        <w:bidi w:val="0"/>
        <w:spacing w:after="280" w:afterAutospacing="1"/>
        <w:rPr>
          <w:rtl w:val="0"/>
        </w:rPr>
      </w:pPr>
      <w:r>
        <w:rPr>
          <w:rFonts w:ascii="Roboto" w:eastAsia="Roboto" w:hAnsi="Roboto" w:cs="Roboto"/>
          <w:rtl w:val="0"/>
        </w:rPr>
        <w:t xml:space="preserve">Maahtoeulmieh jïh vuarjasjimmie 7. daltese </w:t>
      </w:r>
    </w:p>
    <w:p>
      <w:pPr>
        <w:pStyle w:val="Heading3"/>
        <w:bidi w:val="0"/>
        <w:spacing w:after="280" w:afterAutospacing="1"/>
        <w:rPr>
          <w:rtl w:val="0"/>
        </w:rPr>
      </w:pPr>
      <w:r>
        <w:rPr>
          <w:rFonts w:ascii="Roboto" w:eastAsia="Roboto" w:hAnsi="Roboto" w:cs="Roboto"/>
          <w:rtl w:val="0"/>
        </w:rPr>
        <w:t>Maahtoeulmieh 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goerehtidh jïh tjïrrehtidh stååkedimmieh, spïelh mubpiejgujmie jeatjah svihtjemedarjoeminie</w:t>
      </w:r>
    </w:p>
    <w:p>
      <w:pPr>
        <w:pStyle w:val="Li"/>
        <w:numPr>
          <w:ilvl w:val="0"/>
          <w:numId w:val="3"/>
        </w:numPr>
        <w:bidi w:val="0"/>
        <w:ind w:left="720"/>
        <w:rPr>
          <w:rtl w:val="0"/>
        </w:rPr>
      </w:pPr>
      <w:r>
        <w:rPr>
          <w:rFonts w:ascii="Roboto" w:eastAsia="Roboto" w:hAnsi="Roboto" w:cs="Roboto"/>
          <w:rtl w:val="0"/>
        </w:rPr>
        <w:t>haarjanidh tjåanghkan bïejesovveme svihtjemh, oktegh jïh mubpiejgujmie ektine</w:t>
      </w:r>
    </w:p>
    <w:p>
      <w:pPr>
        <w:pStyle w:val="Li"/>
        <w:numPr>
          <w:ilvl w:val="0"/>
          <w:numId w:val="3"/>
        </w:numPr>
        <w:bidi w:val="0"/>
        <w:ind w:left="720"/>
        <w:rPr>
          <w:rtl w:val="0"/>
        </w:rPr>
      </w:pPr>
      <w:r>
        <w:rPr>
          <w:rFonts w:ascii="Roboto" w:eastAsia="Roboto" w:hAnsi="Roboto" w:cs="Roboto"/>
          <w:rtl w:val="0"/>
        </w:rPr>
        <w:t>darjomh tjïrrehtidh jïjtsh ïedtji jïh nuepiej mietie daanhtsosne, ålkoejieliedisnie, gaarsjelimmiedarjoeminie jïh jeatjah svihtjemedarjoeminie</w:t>
      </w:r>
    </w:p>
    <w:p>
      <w:pPr>
        <w:pStyle w:val="Li"/>
        <w:numPr>
          <w:ilvl w:val="0"/>
          <w:numId w:val="3"/>
        </w:numPr>
        <w:bidi w:val="0"/>
        <w:ind w:left="720"/>
        <w:rPr>
          <w:rtl w:val="0"/>
        </w:rPr>
      </w:pPr>
      <w:r>
        <w:rPr>
          <w:rFonts w:ascii="Roboto" w:eastAsia="Roboto" w:hAnsi="Roboto" w:cs="Roboto"/>
          <w:rtl w:val="0"/>
        </w:rPr>
        <w:t>kaarhth, digitaale dïrregh jïh væhtah eatnamisnie nuhtjedh juktie eatnamisnie jïh voengesne vaaksjoehtidh</w:t>
      </w:r>
    </w:p>
    <w:p>
      <w:pPr>
        <w:pStyle w:val="Li"/>
        <w:numPr>
          <w:ilvl w:val="0"/>
          <w:numId w:val="3"/>
        </w:numPr>
        <w:bidi w:val="0"/>
        <w:ind w:left="720"/>
        <w:rPr>
          <w:rtl w:val="0"/>
        </w:rPr>
      </w:pPr>
      <w:r>
        <w:rPr>
          <w:rFonts w:ascii="Roboto" w:eastAsia="Roboto" w:hAnsi="Roboto" w:cs="Roboto"/>
          <w:rtl w:val="0"/>
        </w:rPr>
        <w:t>njoelkedassh guarkedh jïh nuhtjedh darjoeminie jïh spïelesne jïh illedahkide ååktedh</w:t>
      </w:r>
    </w:p>
    <w:p>
      <w:pPr>
        <w:pStyle w:val="Li"/>
        <w:numPr>
          <w:ilvl w:val="0"/>
          <w:numId w:val="3"/>
        </w:numPr>
        <w:bidi w:val="0"/>
        <w:ind w:left="720"/>
        <w:rPr>
          <w:rtl w:val="0"/>
        </w:rPr>
      </w:pPr>
      <w:r>
        <w:rPr>
          <w:rFonts w:ascii="Roboto" w:eastAsia="Roboto" w:hAnsi="Roboto" w:cs="Roboto"/>
          <w:rtl w:val="0"/>
        </w:rPr>
        <w:t>joekehtsh jïjtse jïh mubpiej gaskem guarkedh jïh meatan årrodh svihtjemedarjoeminie mah maehtieh sjïehtedamme årrodh ij ajve jïjtse nuepide men aaj mubpiej</w:t>
      </w:r>
    </w:p>
    <w:p>
      <w:pPr>
        <w:pStyle w:val="Li"/>
        <w:numPr>
          <w:ilvl w:val="0"/>
          <w:numId w:val="3"/>
        </w:numPr>
        <w:bidi w:val="0"/>
        <w:ind w:left="720"/>
        <w:rPr>
          <w:rtl w:val="0"/>
        </w:rPr>
      </w:pPr>
      <w:r>
        <w:rPr>
          <w:rFonts w:ascii="Roboto" w:eastAsia="Roboto" w:hAnsi="Roboto" w:cs="Roboto"/>
          <w:rtl w:val="0"/>
        </w:rPr>
        <w:t>vihkeles voejemevuekieh darjodh tjåejjien jïh rudtjen nelnie jïh tjaetsien nuelesne</w:t>
      </w:r>
    </w:p>
    <w:p>
      <w:pPr>
        <w:pStyle w:val="Li"/>
        <w:numPr>
          <w:ilvl w:val="0"/>
          <w:numId w:val="3"/>
        </w:numPr>
        <w:bidi w:val="0"/>
        <w:ind w:left="720"/>
        <w:rPr>
          <w:rtl w:val="0"/>
        </w:rPr>
      </w:pPr>
      <w:r>
        <w:rPr>
          <w:rFonts w:ascii="Roboto" w:eastAsia="Roboto" w:hAnsi="Roboto" w:cs="Roboto"/>
          <w:rtl w:val="0"/>
        </w:rPr>
        <w:t>jearsoesvoetem ålkoedarjoeminie jïh fealadimmesne eatnamisnie vuarjasjidh jïh jïjjebïerkenimmiem tjïrrehtidh tjaetsesne</w:t>
      </w:r>
    </w:p>
    <w:p>
      <w:pPr>
        <w:pStyle w:val="Li"/>
        <w:numPr>
          <w:ilvl w:val="0"/>
          <w:numId w:val="3"/>
        </w:numPr>
        <w:bidi w:val="0"/>
        <w:ind w:left="720"/>
        <w:rPr>
          <w:rtl w:val="0"/>
        </w:rPr>
      </w:pPr>
      <w:r>
        <w:rPr>
          <w:rFonts w:ascii="Roboto" w:eastAsia="Roboto" w:hAnsi="Roboto" w:cs="Roboto"/>
          <w:rtl w:val="0"/>
        </w:rPr>
        <w:t>voengem nuhtjedh jïh voenges kultuvrh ålkoejieliedasse goerehtidh</w:t>
      </w:r>
    </w:p>
    <w:p>
      <w:pPr>
        <w:pStyle w:val="Li"/>
        <w:numPr>
          <w:ilvl w:val="0"/>
          <w:numId w:val="3"/>
        </w:numPr>
        <w:bidi w:val="0"/>
        <w:ind w:left="720"/>
        <w:rPr>
          <w:rtl w:val="0"/>
        </w:rPr>
      </w:pPr>
      <w:r>
        <w:rPr>
          <w:rFonts w:ascii="Roboto" w:eastAsia="Roboto" w:hAnsi="Roboto" w:cs="Roboto"/>
          <w:rtl w:val="0"/>
        </w:rPr>
        <w:t>åålmehreaktam fealadimmesne jïh vïesehtimmesne eatnamisnie tjïelkestidh</w:t>
      </w:r>
    </w:p>
    <w:p>
      <w:pPr>
        <w:pStyle w:val="Li"/>
        <w:numPr>
          <w:ilvl w:val="0"/>
          <w:numId w:val="3"/>
        </w:numPr>
        <w:bidi w:val="0"/>
        <w:spacing w:after="280" w:afterAutospacing="1"/>
        <w:ind w:left="720"/>
        <w:rPr>
          <w:rtl w:val="0"/>
        </w:rPr>
      </w:pPr>
      <w:r>
        <w:rPr>
          <w:rFonts w:ascii="Roboto" w:eastAsia="Roboto" w:hAnsi="Roboto" w:cs="Roboto"/>
          <w:rtl w:val="0"/>
        </w:rPr>
        <w:t>jïjjedimmietuvrem tjïrrehtidh jïh jïjtse eatnemedååjresi bijjeli ussjedadtedh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vitnedimmesne 5., 6. jïh 7.b. daltesisnie gosse leah meatan jïh lierieh jeereldihkie svihtjemedarjoeminie, njoelkedassh nuhtjieh darjoemidie jïh spïelide, jïh joekehtsh guarkoeh jïjtsh jïh mubpiej gaskem. Learohkh aaj maahtoem vuesiehtieh gosse svihtjemedarjomi bijjeli ussjededtieh, sosijaale ektiespïele, eatnemefealadimmien jïh eatnemedååjresi bijjeli</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svihtjemedarjomi tjïrrh mah learohkh oktegh jallh mubpiejgujmie ektine darjoeh, jïh gosse haarjanieh jïjtse barkoem vuarjasjidh vitnedimmesne. Lohkehtæjja edtja dialogesne årrodh learohkigujmie dej evtiedimmien bïjre vitnedimmesne. Learohkh edtjieh nuepiem åadtjodh pryövedh. Dan maahtoen mietie maam learohkh vuesiehtieh, edtjieh nuepiem åadtjodh baakoeh bïejedh dïsse maam dååjroeh jïh buektiehtieh, jïh maam buerebelaakan buektiehtieh goh aarebi. Lohkehtæjja edtja dan guhkiebasse lïeremem bïhkedidh jïh lïerehtimmiem sjïehtedidh guktie learohkh maehtieh bïhkedimmiem nuhtjedh sijjen maahtoem evtiedidh svihtjemedarjoeminie, stååkedimmesne, spïelesne, jïjtjebïerkenimmie tjaetsesne jïh ålkoejieliedisnie voengesne.</w:t>
      </w:r>
    </w:p>
    <w:p>
      <w:pPr>
        <w:pStyle w:val="Heading2"/>
        <w:bidi w:val="0"/>
        <w:spacing w:after="280" w:afterAutospacing="1"/>
        <w:rPr>
          <w:rtl w:val="0"/>
        </w:rPr>
      </w:pPr>
      <w:r>
        <w:rPr>
          <w:rFonts w:ascii="Roboto" w:eastAsia="Roboto" w:hAnsi="Roboto" w:cs="Roboto"/>
          <w:rtl w:val="0"/>
        </w:rPr>
        <w:t xml:space="preserve">Maahtoeulmieh jïh vuarjasjimmie 10. daltese </w:t>
      </w:r>
    </w:p>
    <w:p>
      <w:pPr>
        <w:pStyle w:val="Heading3"/>
        <w:bidi w:val="0"/>
        <w:spacing w:after="280" w:afterAutospacing="1"/>
        <w:rPr>
          <w:rtl w:val="0"/>
        </w:rPr>
      </w:pPr>
      <w:r>
        <w:rPr>
          <w:rFonts w:ascii="Roboto" w:eastAsia="Roboto" w:hAnsi="Roboto" w:cs="Roboto"/>
          <w:rtl w:val="0"/>
        </w:rPr>
        <w:t>Maahtoeulmieh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jïjtse nuepieh saavremasse, healsose jïh buerie jieliedasse goerehtidh stååkedimmien, daanhtsoen, ålkoejieleden, gaarsjelimmiedarjomi jïh jeatjah svihtjemedarjomi tjïrrh</w:t>
      </w:r>
    </w:p>
    <w:p>
      <w:pPr>
        <w:pStyle w:val="Li"/>
        <w:numPr>
          <w:ilvl w:val="0"/>
          <w:numId w:val="4"/>
        </w:numPr>
        <w:bidi w:val="0"/>
        <w:ind w:left="720"/>
        <w:rPr>
          <w:rtl w:val="0"/>
        </w:rPr>
      </w:pPr>
      <w:r>
        <w:rPr>
          <w:rFonts w:ascii="Roboto" w:eastAsia="Roboto" w:hAnsi="Roboto" w:cs="Roboto"/>
          <w:rtl w:val="0"/>
        </w:rPr>
        <w:t>tjiehpiesvoeth jeereldihkie svihtjemedarjoeminie haarjanidh jïh evtiedidh</w:t>
      </w:r>
    </w:p>
    <w:p>
      <w:pPr>
        <w:pStyle w:val="Li"/>
        <w:numPr>
          <w:ilvl w:val="0"/>
          <w:numId w:val="4"/>
        </w:numPr>
        <w:bidi w:val="0"/>
        <w:ind w:left="720"/>
        <w:rPr>
          <w:rtl w:val="0"/>
        </w:rPr>
      </w:pPr>
      <w:r>
        <w:rPr>
          <w:rFonts w:ascii="Roboto" w:eastAsia="Roboto" w:hAnsi="Roboto" w:cs="Roboto"/>
          <w:rtl w:val="0"/>
        </w:rPr>
        <w:t>haarjanidh jïh tjïrrehtidh daanhtsoedarjomh noerekultuvrijste jïh jeatjah kultuvrijste, jïh meatanlearohkigujmie daanhtsoekomposisjovnh sjugniedidh jïh åehpiedehtedh</w:t>
      </w:r>
    </w:p>
    <w:p>
      <w:pPr>
        <w:pStyle w:val="Li"/>
        <w:numPr>
          <w:ilvl w:val="0"/>
          <w:numId w:val="4"/>
        </w:numPr>
        <w:bidi w:val="0"/>
        <w:ind w:left="720"/>
        <w:rPr>
          <w:rtl w:val="0"/>
        </w:rPr>
      </w:pPr>
      <w:r>
        <w:rPr>
          <w:rFonts w:ascii="Roboto" w:eastAsia="Roboto" w:hAnsi="Roboto" w:cs="Roboto"/>
          <w:rtl w:val="0"/>
        </w:rPr>
        <w:t>ussjedadtedh guktie ovmessie åehpiedehtemh kråahpeste medijisnie jïh seabradahkesne svihtjemedarjoemidie, kråahpeidentiteetese jïh jïjtjeguvviem baajnehtieh</w:t>
      </w:r>
    </w:p>
    <w:p>
      <w:pPr>
        <w:pStyle w:val="Li"/>
        <w:numPr>
          <w:ilvl w:val="0"/>
          <w:numId w:val="4"/>
        </w:numPr>
        <w:bidi w:val="0"/>
        <w:ind w:left="720"/>
        <w:rPr>
          <w:rtl w:val="0"/>
        </w:rPr>
      </w:pPr>
      <w:r>
        <w:rPr>
          <w:rFonts w:ascii="Roboto" w:eastAsia="Roboto" w:hAnsi="Roboto" w:cs="Roboto"/>
          <w:rtl w:val="0"/>
        </w:rPr>
        <w:t>svihtjemedarjomh soejkesjidh jïh tjïrrehtidh mejtie maahta tjïrrehtidh jis skaarah jallh skïemtjelassh åtna</w:t>
      </w:r>
    </w:p>
    <w:p>
      <w:pPr>
        <w:pStyle w:val="Li"/>
        <w:numPr>
          <w:ilvl w:val="0"/>
          <w:numId w:val="4"/>
        </w:numPr>
        <w:bidi w:val="0"/>
        <w:ind w:left="720"/>
        <w:rPr>
          <w:rtl w:val="0"/>
        </w:rPr>
      </w:pPr>
      <w:r>
        <w:rPr>
          <w:rFonts w:ascii="Roboto" w:eastAsia="Roboto" w:hAnsi="Roboto" w:cs="Roboto"/>
          <w:rtl w:val="0"/>
        </w:rPr>
        <w:t>jïjtse tjiehpiesvoeth jïh daajroeh naemhtie guktie maahta buerebe sjïdtedh jeatjabidie</w:t>
      </w:r>
    </w:p>
    <w:p>
      <w:pPr>
        <w:pStyle w:val="Li"/>
        <w:numPr>
          <w:ilvl w:val="0"/>
          <w:numId w:val="4"/>
        </w:numPr>
        <w:bidi w:val="0"/>
        <w:ind w:left="720"/>
        <w:rPr>
          <w:rtl w:val="0"/>
        </w:rPr>
      </w:pPr>
      <w:r>
        <w:rPr>
          <w:rFonts w:ascii="Roboto" w:eastAsia="Roboto" w:hAnsi="Roboto" w:cs="Roboto"/>
          <w:rtl w:val="0"/>
        </w:rPr>
        <w:t>joekehtsvoeth jååhkesjidh jïjtse jïh mubpiej gaskem svihtjemedarjoeminie jïh gaajhkesidie meatan vaeltedh, saaht mah nuepieh dej leah.</w:t>
      </w:r>
    </w:p>
    <w:p>
      <w:pPr>
        <w:pStyle w:val="Li"/>
        <w:numPr>
          <w:ilvl w:val="0"/>
          <w:numId w:val="4"/>
        </w:numPr>
        <w:bidi w:val="0"/>
        <w:ind w:left="720"/>
        <w:rPr>
          <w:rtl w:val="0"/>
        </w:rPr>
      </w:pPr>
      <w:r>
        <w:rPr>
          <w:rFonts w:ascii="Roboto" w:eastAsia="Roboto" w:hAnsi="Roboto" w:cs="Roboto"/>
          <w:rtl w:val="0"/>
        </w:rPr>
        <w:t>joekehts såarhts kaarhth jïh digitaale digitaale dïrregh guarkedh jïh dejtie nuhtjedh juktie vaaksjoehtidh åehpies jïh ovnohkens byjresinie</w:t>
      </w:r>
    </w:p>
    <w:p>
      <w:pPr>
        <w:pStyle w:val="Li"/>
        <w:numPr>
          <w:ilvl w:val="0"/>
          <w:numId w:val="4"/>
        </w:numPr>
        <w:bidi w:val="0"/>
        <w:ind w:left="720"/>
        <w:rPr>
          <w:rtl w:val="0"/>
        </w:rPr>
      </w:pPr>
      <w:r>
        <w:rPr>
          <w:rFonts w:ascii="Roboto" w:eastAsia="Roboto" w:hAnsi="Roboto" w:cs="Roboto"/>
          <w:rtl w:val="0"/>
        </w:rPr>
        <w:t>jeereldihkie voejemevuekieh darjodh jïh maehtedh voejedh guhkebe gåhkoem jïjtsh ulmien mietie</w:t>
      </w:r>
    </w:p>
    <w:p>
      <w:pPr>
        <w:pStyle w:val="Li"/>
        <w:numPr>
          <w:ilvl w:val="0"/>
          <w:numId w:val="4"/>
        </w:numPr>
        <w:bidi w:val="0"/>
        <w:ind w:left="720"/>
        <w:rPr>
          <w:rtl w:val="0"/>
        </w:rPr>
      </w:pPr>
      <w:r>
        <w:rPr>
          <w:rFonts w:ascii="Roboto" w:eastAsia="Roboto" w:hAnsi="Roboto" w:cs="Roboto"/>
          <w:rtl w:val="0"/>
        </w:rPr>
        <w:t>jieledebeerkemem guarkedh jïh tjïrrehtidh jaevresne jïh jaevrien lïhke eatnamisnie</w:t>
      </w:r>
    </w:p>
    <w:p>
      <w:pPr>
        <w:pStyle w:val="Li"/>
        <w:numPr>
          <w:ilvl w:val="0"/>
          <w:numId w:val="4"/>
        </w:numPr>
        <w:bidi w:val="0"/>
        <w:ind w:left="720"/>
        <w:rPr>
          <w:rtl w:val="0"/>
        </w:rPr>
      </w:pPr>
      <w:r>
        <w:rPr>
          <w:rFonts w:ascii="Roboto" w:eastAsia="Roboto" w:hAnsi="Roboto" w:cs="Roboto"/>
          <w:rtl w:val="0"/>
        </w:rPr>
        <w:t>guarkedh jïh tjïrrehtidh voestesviehkiem jïh jieledem beerkie</w:t>
      </w:r>
    </w:p>
    <w:p>
      <w:pPr>
        <w:pStyle w:val="Li"/>
        <w:numPr>
          <w:ilvl w:val="0"/>
          <w:numId w:val="4"/>
        </w:numPr>
        <w:bidi w:val="0"/>
        <w:ind w:left="720"/>
        <w:rPr>
          <w:rtl w:val="0"/>
        </w:rPr>
      </w:pPr>
      <w:r>
        <w:rPr>
          <w:rFonts w:ascii="Roboto" w:eastAsia="Roboto" w:hAnsi="Roboto" w:cs="Roboto"/>
          <w:rtl w:val="0"/>
        </w:rPr>
        <w:t>ålkoejieledem tjïrrehtidh joekehts jaepieboelhkine, aaj jïjjedimmine ålkone, jïh ussjedadtedh maam eatnemedååjresh maehtieh jiehtedh jïjtsasse jïh mubpide</w:t>
      </w:r>
    </w:p>
    <w:p>
      <w:pPr>
        <w:pStyle w:val="Li"/>
        <w:numPr>
          <w:ilvl w:val="0"/>
          <w:numId w:val="4"/>
        </w:numPr>
        <w:bidi w:val="0"/>
        <w:spacing w:after="280" w:afterAutospacing="1"/>
        <w:ind w:left="720"/>
        <w:rPr>
          <w:rtl w:val="0"/>
        </w:rPr>
      </w:pPr>
      <w:r>
        <w:rPr>
          <w:rFonts w:ascii="Roboto" w:eastAsia="Roboto" w:hAnsi="Roboto" w:cs="Roboto"/>
          <w:rtl w:val="0"/>
        </w:rPr>
        <w:t>vaahram jïh jearsoesvoetem vuarjasjidh ovmessie darjoeminie ålkone, guarkedh jïh tjïrrehtidh gïejehts jïh jearsoes fealadimmiem</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vitnedimmesne 8., 9. jïh 10. daltesinie viehkine daajroeh haarjanidh jïh nuhtjedh ahkedh geervebe svihtjemetsiehkine, jïjtsh tjiehpiesvoeth jïh daajroeh nuhtjedh ihke jeatjebh aaj edtjieh mietiemoerem faagesne åadtjodh, jïh joekehtsvoeth jååhkesjidh jïjtsh jïh mubpiej gaskem svihtjemedarjoeminie. Learohkh aaj maahtoem vuesiehtieh gosse eatnamisnie fealadieh joekehts jaepieboelhkine, aaj jïjjedimmine ålkone, jïh ussjedadtedh maam eatnemedååjresh maehtieh jiehtedh jïjtsasse jïh mubpide</w:t>
      </w:r>
    </w:p>
    <w:p>
      <w:pPr>
        <w:bidi w:val="0"/>
        <w:spacing w:after="280" w:afterAutospacing="1"/>
        <w:rPr>
          <w:rtl w:val="0"/>
        </w:rPr>
      </w:pPr>
      <w:r>
        <w:rPr>
          <w:rFonts w:ascii="Roboto" w:eastAsia="Roboto" w:hAnsi="Roboto" w:cs="Roboto"/>
          <w:rtl w:val="0"/>
        </w:rPr>
        <w:t>Vitnedimmesne ektiespïele mubpiejgujmie, haarjanimmie jïh meatan årrodh ovmessie svihtjemedarjoeminie jïh fealadimmesne eatnamisnie vihkeles væhta maahtosne faagesne. Maam learohkh jïjtsh darjoeh lea akte bielie maahtoste vitnedimmesne. Eadtjohke årrodh vitnedimmesne sæjhta jiehtedh learohke pryövoe faageles haestemh loetedh dan hijven goh maahta bielelen gåajparostedh, jïjtjeraarehkevoetem vuesehte, jïjtse fysiske kapasiteetem haasta jïh mubpiejgujmie laavenjostoe.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svihtjemedarjomi tjïrrh mah learohkh oktegh jallh mubpiejgujmie ektine darjoeh, jïh gosse haarjanieh jïjtse barkoem vuarjasjidh vitnedimmesne. Lohkehtæjja edtja dialogesne årrodh learohkigujmie dej evtiedimmien bïjre vitnedimmesne. Learohkh edtjieh nuepiem åadtjodh pryövedh. Dan maahtoem mietie maam learohkh vuesiehtieh, edtjieh nuepiem åadtjodh baakoeh bïejedh dïsse maam dååjroeh sijjieh buektiehtieh, jïh jïjtsh faageles evtiedimmien bijjeli ussjedadtedh. Lohkehtæjja edtja dan guhkiebasse lïeremem bïhkedidh jïh lïerehtimmiem sjïehtedidh guktie learohkh maehtieh bïhkedimmiem nuhtjedh sijjen maahtoem evtiedidh svihtjemedarjoeminie, mubpiejgujmie meatan årrodh jïh dejgujmie haarjanidh, jieledebeerkemisnie, ålkoedarjoeminie jïh ålkoejieliedisnie.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vitnedimmesne åtna gosse lïerehtimmiem galhkoe 10.daltesen mænngan. Lohkehtæjja edtja soejkesjidh jïh sjïehteladtedh guktie learohkh åadtjoeh sijjen maahtoem vuesiehtidh joekehtslaakan, mesnie goerkese, ussjedadteme jïh laejhtehks ussjedimmie, ovmessie ektiedimmine. Lohkehtæjja edtja karakteerem vitnedimmiefaagese bïejedh dan maahtoen mietie maam learohke vuesiehtamme faagesne. Vitnedimmesne ektiespïele mubpiejgujmie, haarjanimmie jïh meatan årrodh ovmessie svihtjemedarjoeminie jïh fealadimmesne eatnamisnie vihkeles væhta maahtosne faagesne. Man eadtjohke learohkh leah, lea akte bielie maahtoste vitnedimmesne jïh lea dan åvteste akte bielie vuarjasjimmievåaroemistie.</w:t>
      </w:r>
    </w:p>
    <w:p>
      <w:pPr>
        <w:pStyle w:val="Heading2"/>
        <w:bidi w:val="0"/>
        <w:spacing w:after="280" w:afterAutospacing="1"/>
        <w:rPr>
          <w:rtl w:val="0"/>
        </w:rPr>
      </w:pPr>
      <w:r>
        <w:rPr>
          <w:rFonts w:ascii="Roboto" w:eastAsia="Roboto" w:hAnsi="Roboto" w:cs="Roboto"/>
          <w:rtl w:val="0"/>
        </w:rPr>
        <w:t xml:space="preserve">Maahtoeulmieh jïh vuarjasjimmie jåa1 </w:t>
      </w:r>
    </w:p>
    <w:p>
      <w:pPr>
        <w:pStyle w:val="Heading3"/>
        <w:bidi w:val="0"/>
        <w:spacing w:after="280" w:afterAutospacing="1"/>
        <w:rPr>
          <w:rtl w:val="0"/>
        </w:rPr>
      </w:pPr>
      <w:r>
        <w:rPr>
          <w:rFonts w:ascii="Roboto" w:eastAsia="Roboto" w:hAnsi="Roboto" w:cs="Roboto"/>
          <w:rtl w:val="0"/>
        </w:rPr>
        <w:t>Maahtoeulmieh jåa1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5"/>
        </w:numPr>
        <w:bidi w:val="0"/>
        <w:rPr>
          <w:rtl w:val="0"/>
        </w:rPr>
      </w:pPr>
      <w:r>
        <w:rPr>
          <w:rFonts w:ascii="Roboto" w:eastAsia="Roboto" w:hAnsi="Roboto" w:cs="Roboto"/>
          <w:rtl w:val="0"/>
        </w:rPr>
        <w:t>haarjanidh jïh orre såarhts stååkedimmieh, svihtjemedarjomh jïh daanhtsoeh sjugniedidh mubpiejgujmie ektine</w:t>
      </w:r>
    </w:p>
    <w:p>
      <w:pPr>
        <w:pStyle w:val="Li"/>
        <w:numPr>
          <w:ilvl w:val="0"/>
          <w:numId w:val="5"/>
        </w:numPr>
        <w:bidi w:val="0"/>
        <w:ind w:left="720"/>
        <w:rPr>
          <w:rtl w:val="0"/>
        </w:rPr>
      </w:pPr>
      <w:r>
        <w:rPr>
          <w:rFonts w:ascii="Roboto" w:eastAsia="Roboto" w:hAnsi="Roboto" w:cs="Roboto"/>
          <w:rtl w:val="0"/>
        </w:rPr>
        <w:t>soejkesjidh jïh tjïrrehtidh haarjanimmievuekieh saavremevuekieh juktie jïjtse ulmieh jaksedh, aaj gosse ij maehtieh ellieslaakan meatan årrodh darjoemisnie</w:t>
      </w:r>
    </w:p>
    <w:p>
      <w:pPr>
        <w:pStyle w:val="Li"/>
        <w:numPr>
          <w:ilvl w:val="0"/>
          <w:numId w:val="5"/>
        </w:numPr>
        <w:bidi w:val="0"/>
        <w:ind w:left="720"/>
        <w:rPr>
          <w:rtl w:val="0"/>
        </w:rPr>
      </w:pPr>
      <w:r>
        <w:rPr>
          <w:rFonts w:ascii="Roboto" w:eastAsia="Roboto" w:hAnsi="Roboto" w:cs="Roboto"/>
          <w:rtl w:val="0"/>
        </w:rPr>
        <w:t>jïjtse tjiehpiesvoeth jïh daajroeh nuhtjedh juktie laavenjostedh jïh viehkiehtidh guktie jeatjebh væjkele sjidtieh darjoeminie jïh ektiespïelesne</w:t>
      </w:r>
    </w:p>
    <w:p>
      <w:pPr>
        <w:pStyle w:val="Li"/>
        <w:numPr>
          <w:ilvl w:val="0"/>
          <w:numId w:val="5"/>
        </w:numPr>
        <w:bidi w:val="0"/>
        <w:ind w:left="720"/>
        <w:rPr>
          <w:rtl w:val="0"/>
        </w:rPr>
      </w:pPr>
      <w:r>
        <w:rPr>
          <w:rFonts w:ascii="Roboto" w:eastAsia="Roboto" w:hAnsi="Roboto" w:cs="Roboto"/>
          <w:rtl w:val="0"/>
        </w:rPr>
        <w:t>skaarah hööptedh svihtjemedarjoeminie jïh vihkeles voestesviehkiem darjodh</w:t>
      </w:r>
    </w:p>
    <w:p>
      <w:pPr>
        <w:pStyle w:val="Li"/>
        <w:numPr>
          <w:ilvl w:val="0"/>
          <w:numId w:val="5"/>
        </w:numPr>
        <w:bidi w:val="0"/>
        <w:ind w:left="720"/>
        <w:rPr>
          <w:rtl w:val="0"/>
        </w:rPr>
      </w:pPr>
      <w:r>
        <w:rPr>
          <w:rFonts w:ascii="Roboto" w:eastAsia="Roboto" w:hAnsi="Roboto" w:cs="Roboto"/>
          <w:rtl w:val="0"/>
        </w:rPr>
        <w:t>kaarhth jïh digitaale dïrregh nuhtjedh guktie dovne jïjtje jïh mubpieh jearsoeslaakan fealadieh</w:t>
      </w:r>
    </w:p>
    <w:p>
      <w:pPr>
        <w:pStyle w:val="Li"/>
        <w:numPr>
          <w:ilvl w:val="0"/>
          <w:numId w:val="5"/>
        </w:numPr>
        <w:bidi w:val="0"/>
        <w:spacing w:after="280" w:afterAutospacing="1"/>
        <w:ind w:left="720"/>
        <w:rPr>
          <w:rtl w:val="0"/>
        </w:rPr>
      </w:pPr>
      <w:r>
        <w:rPr>
          <w:rFonts w:ascii="Roboto" w:eastAsia="Roboto" w:hAnsi="Roboto" w:cs="Roboto"/>
          <w:rtl w:val="0"/>
        </w:rPr>
        <w:t>voenges aerpievuekieh nuhtjedh juktie eatnamisnie mïnnedh joekehts jaepieboelhkine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vitnedimmesne jåa1 vuesiehtieh jïh evtiedieh gosse haarjanieh jïh saevrieh juktie jïjtsh ulmieh jaksedh jïh svihtjemedarjomh evtiedieh, jïh gosse stååkedimmieh jïh spïelh goerehtieh mubpiejgujmie ektine. Learohkh aaj maahtoem vuesiehtieh gosse jïjtsh tjiehpiesvoeth jïh daajroeh nuhtjieh laavenjostedh jïh mubpide væjkele darjoeh darjoeminie jïh ektiespïelesne. Learohkh aaj maahtoem vuesiehtieh gosse voenges aerpievuekieh nuhtjedh eatnamisnie mïnnedh.</w:t>
      </w:r>
    </w:p>
    <w:p>
      <w:pPr>
        <w:bidi w:val="0"/>
        <w:spacing w:after="280" w:afterAutospacing="1"/>
        <w:rPr>
          <w:rtl w:val="0"/>
        </w:rPr>
      </w:pPr>
      <w:r>
        <w:rPr>
          <w:rFonts w:ascii="Roboto" w:eastAsia="Roboto" w:hAnsi="Roboto" w:cs="Roboto"/>
          <w:rtl w:val="0"/>
        </w:rPr>
        <w:t>Vitnedimmesne ektiespïele mubpiejgujmie, haarjanimmie jïh meatan årrodh ovmessie svihtjemedarjoeminie jïh fealadimmesne eatnamisnie vihkeles væhta maahtosne faagesne. Maam learohkh jïjtsh darjoeh lea akte bielie maahtoste vitnedimmesne. Eadtjohke årrodh vitnedimmesne sæjhta jiehtedh learohke pryövoe faageles haestemh loetedh dan hijven goh maahta bielelen gåajparostedh, jïjtjeraarehkevoetem vuesehte, jïjtse fysiske kapasiteetem haasta jïh mubpiejgujmie laavenjostoe.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svihtjemedarjomi tjïrrh mah learohkh oktegh jallh mubpiejgujmie ektine darjoeh, jïh gosse haarjanieh jïjtse barkoem vuarjasjidh vitnedimmesne. Lohkehtæjja edtja dialogesne årrodh learohkigujmie dej evtiedimmien bïjre vitnedimmesne. Learohkh edtjieh nuepiem åadtjodh pryövedh. Dan maahtoem mietie maam learohkh vuesiehtieh, edtjieh nuepiem åadtjodh baakoeh bïejedh dïsse maam dååjroeh sijjieh buektiehtieh, jïh jïjtsh faageles evtiedimmien bijjeli ussjedadtedh. Lohkehtæjja edtja dan guhkiebasse lïeremen bïjre bïhkedidh jïh lïerehtimmiem sjïehteladtedh guktie learohkh maehtieh bïhkedimmiem nuhtjedh sijjen maahtoem nuhtjedh svihtjemedarjoeminie, stååkedimmesne jïh spïelesne mubpiejgujmie ektine, voestesviehkesne, darjoeminie ålkone jïh ålkoejieliedisnie.</w:t>
      </w:r>
    </w:p>
    <w:p>
      <w:pPr>
        <w:pStyle w:val="Heading2"/>
        <w:bidi w:val="0"/>
        <w:spacing w:after="280" w:afterAutospacing="1"/>
        <w:rPr>
          <w:rtl w:val="0"/>
        </w:rPr>
      </w:pPr>
      <w:r>
        <w:rPr>
          <w:rFonts w:ascii="Roboto" w:eastAsia="Roboto" w:hAnsi="Roboto" w:cs="Roboto"/>
          <w:rtl w:val="0"/>
        </w:rPr>
        <w:t xml:space="preserve">Maahtoeulmie jïh vuarjasjimmie jåa2 </w:t>
      </w:r>
    </w:p>
    <w:p>
      <w:pPr>
        <w:pStyle w:val="Heading3"/>
        <w:bidi w:val="0"/>
        <w:spacing w:after="280" w:afterAutospacing="1"/>
        <w:rPr>
          <w:rtl w:val="0"/>
        </w:rPr>
      </w:pPr>
      <w:r>
        <w:rPr>
          <w:rFonts w:ascii="Roboto" w:eastAsia="Roboto" w:hAnsi="Roboto" w:cs="Roboto"/>
          <w:rtl w:val="0"/>
        </w:rPr>
        <w:t>Maahtoeulmieh jåa2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6"/>
        </w:numPr>
        <w:bidi w:val="0"/>
        <w:rPr>
          <w:rtl w:val="0"/>
        </w:rPr>
      </w:pPr>
      <w:r>
        <w:rPr>
          <w:rFonts w:ascii="Roboto" w:eastAsia="Roboto" w:hAnsi="Roboto" w:cs="Roboto"/>
          <w:rtl w:val="0"/>
        </w:rPr>
        <w:t>stååkedimmieh, gaarsjelimmiedarjomh jïh jeatjah svihtjemedarjomh tjïrrehtidh jïh guarkedh guktie ovmessie darjomh koordinasjovnem, gaarhkem, vissjelesvoetem jïh svihtjemem baajnehtieh jïh evtiedieh</w:t>
      </w:r>
    </w:p>
    <w:p>
      <w:pPr>
        <w:pStyle w:val="Li"/>
        <w:numPr>
          <w:ilvl w:val="0"/>
          <w:numId w:val="6"/>
        </w:numPr>
        <w:bidi w:val="0"/>
        <w:ind w:left="720"/>
        <w:rPr>
          <w:rtl w:val="0"/>
        </w:rPr>
      </w:pPr>
      <w:r>
        <w:rPr>
          <w:rFonts w:ascii="Roboto" w:eastAsia="Roboto" w:hAnsi="Roboto" w:cs="Roboto"/>
          <w:rtl w:val="0"/>
        </w:rPr>
        <w:t>oktegimse saavredh jïh ussjedadtedh guktie fysiske darjomh maehtieh hijven psykiske jïh fysiske healsoem eevtjedh jïh jieledevuekiem vedtedh mij healsoem eevtjie mænngan skuvlem orrijamme jïh båetijen aejkien barkoejieliedisnie</w:t>
      </w:r>
    </w:p>
    <w:p>
      <w:pPr>
        <w:pStyle w:val="Li"/>
        <w:numPr>
          <w:ilvl w:val="0"/>
          <w:numId w:val="6"/>
        </w:numPr>
        <w:bidi w:val="0"/>
        <w:ind w:left="720"/>
        <w:rPr>
          <w:rtl w:val="0"/>
        </w:rPr>
      </w:pPr>
      <w:r>
        <w:rPr>
          <w:rFonts w:ascii="Roboto" w:eastAsia="Roboto" w:hAnsi="Roboto" w:cs="Roboto"/>
          <w:rtl w:val="0"/>
        </w:rPr>
        <w:t>njoelkedassh nuhtjedh juktie meatan årrodh ovmessie svihtjemedarjoeminie jïh meatan årrodh mubpide lïerehtidh</w:t>
      </w:r>
    </w:p>
    <w:p>
      <w:pPr>
        <w:pStyle w:val="Li"/>
        <w:numPr>
          <w:ilvl w:val="0"/>
          <w:numId w:val="6"/>
        </w:numPr>
        <w:bidi w:val="0"/>
        <w:ind w:left="720"/>
        <w:rPr>
          <w:rtl w:val="0"/>
        </w:rPr>
      </w:pPr>
      <w:r>
        <w:rPr>
          <w:rFonts w:ascii="Roboto" w:eastAsia="Roboto" w:hAnsi="Roboto" w:cs="Roboto"/>
          <w:rtl w:val="0"/>
        </w:rPr>
        <w:t>darjomh ålkone soejkesjidh jïh tjïrrehtidh ovmessie jaepieboelhkine, gusnie aajkoe lea hijven dååjresh eatnamisnie utnedh</w:t>
      </w:r>
    </w:p>
    <w:p>
      <w:pPr>
        <w:pStyle w:val="Li"/>
        <w:numPr>
          <w:ilvl w:val="0"/>
          <w:numId w:val="6"/>
        </w:numPr>
        <w:bidi w:val="0"/>
        <w:spacing w:after="280" w:afterAutospacing="1"/>
        <w:ind w:left="720"/>
        <w:rPr>
          <w:rtl w:val="0"/>
        </w:rPr>
      </w:pPr>
      <w:r>
        <w:rPr>
          <w:rFonts w:ascii="Roboto" w:eastAsia="Roboto" w:hAnsi="Roboto" w:cs="Roboto"/>
          <w:rtl w:val="0"/>
        </w:rPr>
        <w:t>monnehke fealadimmiem eatnamisnie nuhtjedh jïh maehtedh ålkoejieledem tjïrrehtidh voengesne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vitnedimmesne jåa 2 vuesiehtieh jïh evtiedieh gosse leah meatan jïh lierieh stååkedimmesne jïh jeereldihkie svihtjemedarjoeminie, gosse oktegimse saevrieh, gosse meatan mubpide lïerehtieh jïh monnehke fealadimmien tjïrrh eatnamisnie jïh jïjtjeraarehkevoetem vuesiehtieh ålkoejieliedisnie.</w:t>
      </w:r>
    </w:p>
    <w:p>
      <w:pPr>
        <w:bidi w:val="0"/>
        <w:spacing w:after="280" w:afterAutospacing="1"/>
        <w:rPr>
          <w:rtl w:val="0"/>
        </w:rPr>
      </w:pPr>
      <w:r>
        <w:rPr>
          <w:rFonts w:ascii="Roboto" w:eastAsia="Roboto" w:hAnsi="Roboto" w:cs="Roboto"/>
          <w:rtl w:val="0"/>
        </w:rPr>
        <w:t>Vitnedimmesne ektiespïele mubpiejgujmie, haarjanimmie jïh meatan årrodh ovmessie svihtjemedarjoeminie jïh fealadimmesne eatnamisnie vihkeles væhta maahtosne faagesne. Maam learohkh jïjtsh darjoeh lea akte bielie maahtoste vitnedimmesne. Eadtjohke årrodh vitnedimmesne sæjhta jiehtedh learohke pryövoe faageles haestemh loetedh dan hijven goh maahta bielelen gåajparostedh, jïjtjeraarehkevoetem vuesehte, jïjtse fysiske kapasiteetem haasta jïh mubpiejgujmie laavenjostoe.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svihtjemedarjomi tjïrrh mah learohkh oktegh jallh mubpiejgujmie ektine darjoeh, jïh gosse haarjanieh jïjtse barkoem vuarjasjidh vitnedimmesne. Lohkehtæjja edtja dialogesne årrodh learohkigujmie dej evtiedimmien bïjre vitnedimmesne. Learohkh edtjieh nuepiem åadtjodh pryövedh. Dan maahtoem mietie maam learohkh vuesiehtieh, edtjieh nuepiem åadtjodh baakoeh bïejedh dïsse maam dååjroeh sijjieh buektiehtieh, jïh jïjtsh faageles evtiedimmien bijjeli ussjedadtedh. Lohkehtæjja edtja dan guhkiebasse lïeremem bïhkedidh jïh lïerehtimmiem sjïehtedidh guktie learohkh maehtieh bïhkedimmiem nuhtjedh sijjen maahtoem evtiedidh svihtjemedarjoeminie, jïjtsesaavremisnie, mubpiejgujmie meatan årrodh jïh ektiespïelesne, ålkoedarjoeminie jïh ålkoejieliedisnie.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matematihkesne åtna gosse lïerehtimmiem galhkoe jåa2 mænngan. Lohkehtæjja edtja soejkesjidh jïh sjïehteladtedh guktie learohkh åadtjoeh sijjen maahtoem vuesiehtidh joekehtslaakan, mesnie goerkese, ussjedadteme jïh laejhtehks ussjedimmie, ovmessie ektiedimmine. Lohkehtæjja edtja karakteerem vitnedimmiefaagese bïejedh dan maahtoen mietie maam learohke vuesiehtamme faagesne. Vitnedimmesne ektiespïele mubpiejgujmie, haarjanimmie jïh meatan årrodh ovmessie svihtjemedarjoeminie jïh fealadimmesne eatnamisnie vihkeles væhta maahtosne faagesne. Maam learohkh jïjtsh darjoeh lea akte bielie maahtoste vitnedimmesne jïh dan åvteste akte bielie våaroemistie vuarjasjæmman.</w:t>
      </w:r>
    </w:p>
    <w:p>
      <w:pPr>
        <w:pStyle w:val="Heading2"/>
        <w:bidi w:val="0"/>
        <w:spacing w:after="280" w:afterAutospacing="1"/>
        <w:rPr>
          <w:rtl w:val="0"/>
        </w:rPr>
      </w:pPr>
      <w:r>
        <w:rPr>
          <w:rFonts w:ascii="Roboto" w:eastAsia="Roboto" w:hAnsi="Roboto" w:cs="Roboto"/>
          <w:rtl w:val="0"/>
        </w:rPr>
        <w:t xml:space="preserve">Maahtoeulmieh jïh vuarjasjimmie jåa3 </w:t>
      </w:r>
    </w:p>
    <w:p>
      <w:pPr>
        <w:pStyle w:val="Heading3"/>
        <w:bidi w:val="0"/>
        <w:spacing w:after="280" w:afterAutospacing="1"/>
        <w:rPr>
          <w:rtl w:val="0"/>
        </w:rPr>
      </w:pPr>
      <w:r>
        <w:rPr>
          <w:rFonts w:ascii="Roboto" w:eastAsia="Roboto" w:hAnsi="Roboto" w:cs="Roboto"/>
          <w:rtl w:val="0"/>
        </w:rPr>
        <w:t>Maahtoeulmieh jåa3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7"/>
        </w:numPr>
        <w:bidi w:val="0"/>
        <w:rPr>
          <w:rtl w:val="0"/>
        </w:rPr>
      </w:pPr>
      <w:r>
        <w:rPr>
          <w:rFonts w:ascii="Roboto" w:eastAsia="Roboto" w:hAnsi="Roboto" w:cs="Roboto"/>
          <w:rtl w:val="0"/>
        </w:rPr>
        <w:t>haarjanidh jïh daajroeh jïh tjiehpiesvoeth evtiedidh ovmessie svihtjemedarjoeminie jïjtsh nuepiej mietie</w:t>
      </w:r>
    </w:p>
    <w:p>
      <w:pPr>
        <w:pStyle w:val="Li"/>
        <w:numPr>
          <w:ilvl w:val="0"/>
          <w:numId w:val="7"/>
        </w:numPr>
        <w:bidi w:val="0"/>
        <w:ind w:left="720"/>
        <w:rPr>
          <w:rtl w:val="0"/>
        </w:rPr>
      </w:pPr>
      <w:r>
        <w:rPr>
          <w:rFonts w:ascii="Roboto" w:eastAsia="Roboto" w:hAnsi="Roboto" w:cs="Roboto"/>
          <w:rtl w:val="0"/>
        </w:rPr>
        <w:t>jïjtsesaavremem soejkesjidh, tjïrrehtidh jïh vuarjasjidh jïh tjïelkestidh guktie daate maahta fysiske jïh healsoeeevtjije jieledevuekiem vedtedh mænngan skuvlem orrijamme</w:t>
      </w:r>
    </w:p>
    <w:p>
      <w:pPr>
        <w:pStyle w:val="Li"/>
        <w:numPr>
          <w:ilvl w:val="0"/>
          <w:numId w:val="7"/>
        </w:numPr>
        <w:bidi w:val="0"/>
        <w:ind w:left="720"/>
        <w:rPr>
          <w:rtl w:val="0"/>
        </w:rPr>
      </w:pPr>
      <w:r>
        <w:rPr>
          <w:rFonts w:ascii="Roboto" w:eastAsia="Roboto" w:hAnsi="Roboto" w:cs="Roboto"/>
          <w:rtl w:val="0"/>
        </w:rPr>
        <w:t>ektiedimmieh svihtjemen, kråahpen, saavremen jïh healsoen gaskem seabradahkesne buerkiestidh jïh digkiedidh</w:t>
      </w:r>
    </w:p>
    <w:p>
      <w:pPr>
        <w:pStyle w:val="Li"/>
        <w:numPr>
          <w:ilvl w:val="0"/>
          <w:numId w:val="7"/>
        </w:numPr>
        <w:bidi w:val="0"/>
        <w:ind w:left="720"/>
        <w:rPr>
          <w:rtl w:val="0"/>
        </w:rPr>
      </w:pPr>
      <w:r>
        <w:rPr>
          <w:rFonts w:ascii="Roboto" w:eastAsia="Roboto" w:hAnsi="Roboto" w:cs="Roboto"/>
          <w:rtl w:val="0"/>
        </w:rPr>
        <w:t>laavenjostedh praktihkeles laavenjassh loetedh aktene lïeremeektievoetesne jïh haarjanimmien jïh darjomen mietie ussjedadtedh guktie jïjtse meatanårrome maahta mubpide baajnehtidh</w:t>
      </w:r>
    </w:p>
    <w:p>
      <w:pPr>
        <w:pStyle w:val="Li"/>
        <w:numPr>
          <w:ilvl w:val="0"/>
          <w:numId w:val="7"/>
        </w:numPr>
        <w:bidi w:val="0"/>
        <w:spacing w:after="280" w:afterAutospacing="1"/>
        <w:ind w:left="720"/>
        <w:rPr>
          <w:rtl w:val="0"/>
        </w:rPr>
      </w:pPr>
      <w:r>
        <w:rPr>
          <w:rFonts w:ascii="Roboto" w:eastAsia="Roboto" w:hAnsi="Roboto" w:cs="Roboto"/>
          <w:rtl w:val="0"/>
        </w:rPr>
        <w:t>darjomh ålkone jïh ålkoejieledem voengesne soejkesjidh jïh tjïrrehtidh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vitnedimmesne jåa3 vuesiehtieh jïh evtiedieh gosse haarjanieh jïh daajroeh jïh tjiehpiesvoeth evtiedieh jeereldihkie svihtjemedarjoeminie, jïh gosse laavenjostoeh praktihkeles laavenjassh loetedh lïeremeektievoetesne. Learohkh aaj maahtoem vuesiehtieh gosse soejkesjieh, tjïrrehtieh jïh vuarjasjieh jïjtsesaavremem, ålkoedarjomh jïh ålkoejieledem voengesne.</w:t>
      </w:r>
    </w:p>
    <w:p>
      <w:pPr>
        <w:bidi w:val="0"/>
        <w:spacing w:after="280" w:afterAutospacing="1"/>
        <w:rPr>
          <w:rtl w:val="0"/>
        </w:rPr>
      </w:pPr>
      <w:r>
        <w:rPr>
          <w:rFonts w:ascii="Roboto" w:eastAsia="Roboto" w:hAnsi="Roboto" w:cs="Roboto"/>
          <w:rtl w:val="0"/>
        </w:rPr>
        <w:t>Vitnedimmesne ektiespïele mubpiejgujmie, haarjanimmie jïh meatan årrodh ovmessie svihtjemedarjoeminie jïh fealadimmesne eatnamisnie vihkeles væhta maahtosne faagesne. Maam learohkh jïjtsh darjoeh lea akte bielie maahtoste vitnedimmesne. Eadtjohke årrodh vitnedimmesne sæjhta jiehtedh learohke pryövoe faageles haestemh loetedh dan hijven goh maahta bielelen gåajparostedh, jïjtjeraarehkevoetem vuesehte, jïjtse fysiske kapasiteetem haasta jïh mubpiejgujmie laavenjostoe.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svihtjemedarjomi tjïrrh mah learohkh oktegh jallh mubpiejgujmie ektine darjoeh, jïh gosse haarjanieh jïjtse barkoem vuarjasjidh vitnedimmesne. Lohkehtæjja edtja dialogesne årrodh learohkigujmie dej evtiedimmien bïjre vitnedimmesne. Learohkh edtjieh nuepiem åadtjodh pryövedh. Dan maahtoem mietie maam learohkh vuesiehtieh, edtjieh nuepiem åadtjodh baakoeh bïejedh dïsse maam dååjroeh sijjieh buektiehtieh, jïh jïjtsh faageles evtiedimmien bijjeli ussjedadtedh. Lohkehtæjja edtja dan guhkiebasse lïeremem bïhkedidh jïh lïerehtimmiem sjïehtedidh guktie learohkh maehtieh bïhkedimmiem nuhtjedh sijjen maahtoem evtiedidh svihtjemedarjoeminie, saavremisnie ektiedimmesne jieledevuekine jïh healsojne, mubpiejgujmie meatan årrodh jïh ektiespïelesne, ålkoedarjoeminie jïh ålkoejieliedisnie voengesne.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matematihkesne åtna gosse lïerehtimmiem galhkoe jåa3 mænngan. Lohkehtæjja edtja soejkesjidh jïh sjïehteladtedh guktie learohkh åadtjoeh sijjen maahtoem vuesiehtidh joekehtslaakan, mesnie goerkese, ussjedadteme jïh laejhtehks ussjedimmie, ovmessie ektiedimmine. Lohkehtæjja edtja karakteerem vitnedimmiefaagese bïejedh dan maahtoen mietie maam learohke vuesiehtamme faagesne. Vitnedimmesne ektiespïele mubpiejgujmie, haarjanimmie jïh meatan årrodh ovmessie svihtjemedarjoeminie jïh fealadimmesne eatnamisnie vihkeles væhta maahtosne faagesne. Maam learohkh jïjtsh darjoeh lea akte bielie maahtoste vitnedimmesne jïh dan åvteste akte bielie våaroemistie vuarjasjæmman.</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10. daltese: Learohke edtja aktem galhkuvekarakteerem utnedh.</w:t>
      </w:r>
    </w:p>
    <w:p>
      <w:pPr>
        <w:bidi w:val="0"/>
        <w:spacing w:after="280" w:afterAutospacing="1"/>
        <w:rPr>
          <w:rtl w:val="0"/>
        </w:rPr>
      </w:pPr>
      <w:r>
        <w:rPr>
          <w:rFonts w:ascii="Roboto" w:eastAsia="Roboto" w:hAnsi="Roboto" w:cs="Roboto"/>
          <w:rtl w:val="0"/>
        </w:rPr>
        <w:t>Jåa1 sjïere barkoefaageles ööhpehtimmieprogramme: Learohke edtja aktem galhkuvekarakteerem</w:t>
      </w:r>
    </w:p>
    <w:p>
      <w:pPr>
        <w:bidi w:val="0"/>
        <w:spacing w:after="280" w:afterAutospacing="1"/>
        <w:rPr>
          <w:rtl w:val="0"/>
        </w:rPr>
      </w:pPr>
      <w:r>
        <w:rPr>
          <w:rFonts w:ascii="Roboto" w:eastAsia="Roboto" w:hAnsi="Roboto" w:cs="Roboto"/>
          <w:rtl w:val="0"/>
        </w:rPr>
        <w:t>utnedh.</w:t>
      </w:r>
    </w:p>
    <w:p>
      <w:pPr>
        <w:bidi w:val="0"/>
        <w:spacing w:after="280" w:afterAutospacing="1"/>
        <w:rPr>
          <w:rtl w:val="0"/>
        </w:rPr>
      </w:pPr>
      <w:r>
        <w:rPr>
          <w:rFonts w:ascii="Roboto" w:eastAsia="Roboto" w:hAnsi="Roboto" w:cs="Roboto"/>
          <w:rtl w:val="0"/>
        </w:rPr>
        <w:t>Jåa2 barkoefaageles ööhpehtimmieprogramme: Learohke edtja aktem galhkuvekarakteerem utnedh.</w:t>
      </w:r>
    </w:p>
    <w:p>
      <w:pPr>
        <w:bidi w:val="0"/>
        <w:spacing w:after="280" w:afterAutospacing="1"/>
        <w:rPr>
          <w:rtl w:val="0"/>
        </w:rPr>
      </w:pPr>
      <w:r>
        <w:rPr>
          <w:rFonts w:ascii="Roboto" w:eastAsia="Roboto" w:hAnsi="Roboto" w:cs="Roboto"/>
          <w:rtl w:val="0"/>
        </w:rPr>
        <w:t>Jåa3 studijeryöjreden jïh barkoefaageles ööhpehtimmieprogramme skuvlesne: Learohke edtja aktem</w:t>
      </w:r>
    </w:p>
    <w:p>
      <w:pPr>
        <w:bidi w:val="0"/>
        <w:spacing w:after="280" w:afterAutospacing="1"/>
        <w:rPr>
          <w:rtl w:val="0"/>
        </w:rPr>
      </w:pPr>
      <w:r>
        <w:rPr>
          <w:rFonts w:ascii="Roboto" w:eastAsia="Roboto" w:hAnsi="Roboto" w:cs="Roboto"/>
          <w:rtl w:val="0"/>
        </w:rPr>
        <w:t>galhkuvekarakteerem utnedh.</w:t>
      </w:r>
    </w:p>
    <w:p>
      <w:pPr>
        <w:bidi w:val="0"/>
        <w:spacing w:after="280" w:afterAutospacing="1"/>
        <w:rPr>
          <w:rtl w:val="0"/>
        </w:rPr>
      </w:pPr>
      <w:r>
        <w:rPr>
          <w:rFonts w:ascii="Roboto" w:eastAsia="Roboto" w:hAnsi="Roboto" w:cs="Roboto"/>
          <w:rtl w:val="0"/>
        </w:rPr>
        <w:t>Jåa3 lissiebigkeme sïejhme studijemaahtose: Learohke edtja aktem galhkuvekarakteerem utnedh.</w:t>
      </w:r>
    </w:p>
    <w:p>
      <w:pPr>
        <w:bidi w:val="0"/>
        <w:spacing w:after="280" w:afterAutospacing="1"/>
        <w:rPr>
          <w:rtl w:val="0"/>
        </w:rPr>
      </w:pPr>
      <w:r>
        <w:rPr>
          <w:rFonts w:ascii="Roboto" w:eastAsia="Roboto" w:hAnsi="Roboto" w:cs="Roboto"/>
          <w:rtl w:val="0"/>
        </w:rPr>
        <w:t>Gosse faagem åtna gellie jaepieh, learohkh edtjieh aktem galhkuvekarakteerem åadtjodh ajve bijjemes daltesisnie faagesne.</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Learohke ij edtjh eksamenem vaeltedh.</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10. daltese: Ij leah privatisteöörnege faagesne.</w:t>
      </w:r>
    </w:p>
    <w:p>
      <w:pPr>
        <w:bidi w:val="0"/>
        <w:spacing w:after="280" w:afterAutospacing="1"/>
        <w:rPr>
          <w:rtl w:val="0"/>
        </w:rPr>
      </w:pPr>
      <w:r>
        <w:rPr>
          <w:rFonts w:ascii="Roboto" w:eastAsia="Roboto" w:hAnsi="Roboto" w:cs="Roboto"/>
          <w:rtl w:val="0"/>
        </w:rPr>
        <w:t>Jåa2 barkoefaageles ööhpehtimmieprogramme: Privatiste edtja njaalmeldh/praktihkeles eksamenem vaeltedh mij dorjesåvva jïh sensureereme sjædta voenges.</w:t>
      </w:r>
    </w:p>
    <w:p>
      <w:pPr>
        <w:bidi w:val="0"/>
        <w:spacing w:after="280" w:afterAutospacing="1"/>
        <w:rPr>
          <w:rtl w:val="0"/>
        </w:rPr>
      </w:pPr>
      <w:r>
        <w:rPr>
          <w:rFonts w:ascii="Roboto" w:eastAsia="Roboto" w:hAnsi="Roboto" w:cs="Roboto"/>
          <w:rtl w:val="0"/>
        </w:rPr>
        <w:t>Fylhkentjïelte muana mejtie privatisth edtjieh ryöjredimmiebieliem åadtjodh voenges vadteme eksamenisnie.</w:t>
      </w:r>
    </w:p>
    <w:p>
      <w:pPr>
        <w:bidi w:val="0"/>
        <w:spacing w:after="280" w:afterAutospacing="1"/>
        <w:rPr>
          <w:rtl w:val="0"/>
        </w:rPr>
      </w:pPr>
      <w:r>
        <w:rPr>
          <w:rFonts w:ascii="Roboto" w:eastAsia="Roboto" w:hAnsi="Roboto" w:cs="Roboto"/>
          <w:rtl w:val="0"/>
        </w:rPr>
        <w:t>Jåa3 studijeryöjreden jïh barkoefaageles ööhpehtimmieprogramme skuvlesne: Privatiste edtja njaalmeldh-praktihkeles eksamenem vaeltedh mij dorjesåvva jïh sensureereme sjædta voenges.</w:t>
      </w:r>
    </w:p>
    <w:p>
      <w:pPr>
        <w:bidi w:val="0"/>
        <w:spacing w:after="280" w:afterAutospacing="1"/>
        <w:rPr>
          <w:rtl w:val="0"/>
        </w:rPr>
      </w:pPr>
      <w:r>
        <w:rPr>
          <w:rFonts w:ascii="Roboto" w:eastAsia="Roboto" w:hAnsi="Roboto" w:cs="Roboto"/>
          <w:rtl w:val="0"/>
        </w:rPr>
        <w:t>Fylhkentjïelte muana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https://www.udir.no/lk20/KRO01-05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 xml:space="preserve">Læreplan i kroppsøving </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KRO01-05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KRO01-05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vitnedimmie</dc:title>
  <cp:revision>1</cp:revision>
</cp:coreProperties>
</file>