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Lásjmudallama oahppopládna </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Njuolgadustjála Máhttodepartementas mierreduvvam 15.11.2019. Eksábmaårnik Máhttodepartementas mierreduvvam 29.06.2020.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Lásjmudallam la ájnas fáhka måvtåstuhttet iellemájge labudallamávvuj ja fusalattjat dåjmalasj iellemvuohkáj ietjas ævtoj milta. Fáhka galggá vájkkudit jut oahppe oahppi, ájttsi, vásedi ja hábbmiji rubmahijn. Labudallamdåjmaj ja luondo jåhtålime baktu iehtjádij siegen åvdet lásjmudallam aktisasjbargov, dádjadusáv ja nubbe nuppe árvon adnemav. Fáhka galggá vájkkudit jut oahppe åvddånahtti máhtudagáv hárjjidallama, iellemvuoge ja varresvuoda birra ja bessi vuojnnet majt ietjas ratjástibme merkaj gå galggá mihttomierijt jåksåt. Oahppij ratjástibme la danen ájnas oasse lásjmudallama máhtudagás. Fáhka galggá måvtåstuhttet oahppijt bisodittjat labudallama ja varresvuohta åvdediddje iellemvuogev maŋŋela gå skåvlåv li vádtsám ja boahtteájge barggoiellemin.</w:t>
      </w:r>
    </w:p>
    <w:p>
      <w:pPr>
        <w:bidi w:val="0"/>
        <w:spacing w:after="280" w:afterAutospacing="1"/>
        <w:rPr>
          <w:rtl w:val="0"/>
        </w:rPr>
      </w:pPr>
      <w:r>
        <w:rPr>
          <w:rFonts w:ascii="Roboto" w:eastAsia="Roboto" w:hAnsi="Roboto" w:cs="Roboto"/>
          <w:rtl w:val="0"/>
        </w:rPr>
        <w:t>Gájka fága galggi åhpadusá árvvovuodov duohtan dahkat. Lásjmudallam galggá liehket fáron oahppijda vattátjit vejulasjvuodav aktan barggat, aktan mierredit, dássádusáv ja avtaárvulasjvuodav ja reflektieritjit daj birra. Lásjmudallamin galggi oahppe tjoavddet hásstalusájt ja dahkamusájt moattebelak oahppamaktijvuodan. Fáhka galggá aj alodit sijá duosstelisvuodav åtsådit ietjasa rájájt. Ståhkam, ålggoiellem, dánssam, vuojadibme, valástallamdåjma ja ietjá labudallamdåjma li oassen aktisasj oahppahábbmimis ja identitiehttahábbmimis sebrudagán. Lásjmudallam bærrájgæhttjá árbbedábálasj labudallamdåjmajt sebrudagán, valla måvtåstuhttá aj eksperimentierimij ja sjuggelis labudallamij ietjá lágásj labudallamvuogij. Lásjmudallam åvdet lájttális ájádallamav ideála rubmaha hárráj mij máhttá vájkkudit iesjdåbdduj, varresvuohtaj, hárjjidallamij ja iellemvuohkáj. Ålggodåjma ja luondon jåhtålit vaddi vuodov luondoávvuj, luondo vieledibmáj ja birásdiedulasjvuohtaj.</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Labudallam ja rubbmelasj oahppam </w:t>
      </w:r>
    </w:p>
    <w:p>
      <w:pPr>
        <w:bidi w:val="0"/>
        <w:spacing w:after="280" w:afterAutospacing="1"/>
        <w:rPr>
          <w:rtl w:val="0"/>
        </w:rPr>
      </w:pPr>
      <w:r>
        <w:rPr>
          <w:rFonts w:ascii="Roboto" w:eastAsia="Roboto" w:hAnsi="Roboto" w:cs="Roboto"/>
          <w:rtl w:val="0"/>
        </w:rPr>
        <w:t>Oahppe galggi oahpástuvvat labudalátjit aktu ja iehtjádij siegen ietjasa berustimij, ájggomusáj ja ævtoj milta. Oahppe åtsådi ietjasa identitiehtav ja iesjgåvåv, ja reflektieriji ja lájttálisát ájádalli labudallama, rubmaha, hárjjidallama ja varresvuodaj aktijvuodaj birra. Lásjmudallam galggá vaddet máhttelisvuodav rubbmelasj oahppamij ståhkama ja ålggoiellema, dánssama, valástallamdåjmaj ja ietjá labudallamdåjmaj baktu. Rubbmelasj oahppamin la sáhka moattebelak motåvrålasj oahppamis, rumájdiedulasjvuoda åvddånimes ja labudallamávo måvtåstuhttemis.</w:t>
      </w:r>
    </w:p>
    <w:p>
      <w:pPr>
        <w:pStyle w:val="Heading3"/>
        <w:bidi w:val="0"/>
        <w:spacing w:after="280" w:afterAutospacing="1"/>
        <w:rPr>
          <w:rtl w:val="0"/>
        </w:rPr>
      </w:pPr>
      <w:r>
        <w:rPr>
          <w:rFonts w:ascii="Roboto" w:eastAsia="Roboto" w:hAnsi="Roboto" w:cs="Roboto"/>
          <w:rtl w:val="0"/>
        </w:rPr>
        <w:t xml:space="preserve">Labudallamdåjmaj sæbrram ja aktisasjbarggo </w:t>
      </w:r>
    </w:p>
    <w:p>
      <w:pPr>
        <w:bidi w:val="0"/>
        <w:spacing w:after="280" w:afterAutospacing="1"/>
        <w:rPr>
          <w:rtl w:val="0"/>
        </w:rPr>
      </w:pPr>
      <w:r>
        <w:rPr>
          <w:rFonts w:ascii="Roboto" w:eastAsia="Roboto" w:hAnsi="Roboto" w:cs="Roboto"/>
          <w:rtl w:val="0"/>
        </w:rPr>
        <w:t>Oahppe galggi hásstalusájt ja dahkamusájt tjoavddet oahppamaktijvuodan ja máhttet reflektierit aktandåjma ja avtaárvulasjvuoda birra. Edna labudallamdåjmajn la sæbrram, aktan mierredit ja aktisasjbarggo dárbulasj gå galggá ietjas ja iehtjádij oahppamav åvdedit. Dat merkaj sieradusájt dåhkkidit ja sebradahttet gájkajt, berustik ævtojs.</w:t>
      </w:r>
    </w:p>
    <w:p>
      <w:pPr>
        <w:pStyle w:val="Heading3"/>
        <w:bidi w:val="0"/>
        <w:spacing w:after="280" w:afterAutospacing="1"/>
        <w:rPr>
          <w:rtl w:val="0"/>
        </w:rPr>
      </w:pPr>
      <w:r>
        <w:rPr>
          <w:rFonts w:ascii="Roboto" w:eastAsia="Roboto" w:hAnsi="Roboto" w:cs="Roboto"/>
          <w:rtl w:val="0"/>
        </w:rPr>
        <w:t xml:space="preserve">Ålggodåjma ja luondon jåhtålit </w:t>
      </w:r>
    </w:p>
    <w:p>
      <w:pPr>
        <w:bidi w:val="0"/>
        <w:spacing w:after="280" w:afterAutospacing="1"/>
        <w:rPr>
          <w:rtl w:val="0"/>
        </w:rPr>
      </w:pPr>
      <w:r>
        <w:rPr>
          <w:rFonts w:ascii="Roboto" w:eastAsia="Roboto" w:hAnsi="Roboto" w:cs="Roboto"/>
          <w:rtl w:val="0"/>
        </w:rPr>
        <w:t>Oahppe galggi adnet lahka birrasav ja åtsådit luondov iesjguhtiklágásj ålggodåjmaj baktu jagev birra. Luondovásádusá ja jasska ja guoddelis jåhtålibme li guovdátjin. Lásjmudallamin galggi oahppe bessat vásedit iesjguhtiklágásj dábijt ma ålggoiellemij guosski, aj dåjmajt ma sáme kultuvrraj guosski.</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Lásjmudallamin merkaj fágajgasskasasj tiebmá álmmukvarresvuohta ja bierggim ahte åvdet buore psykalasj ja rubbmelasj varresvuodav ja vaddá oahppijda vædtsagijt vásstálattjat válljit iellema tjadá. Fáhka galggá poesijjalasj iesjgåvåv åvdedit mij máhttá oahppijda jasska identitiehtav vaddet. Fáhka galggá vájkkudit jut oahppe oadtju máhtov labudallamdåjmaj ja varresvuoda iesjguhtiklágásj perspektijvaj birra. Oahppe galggi aj oahppat varresvuodav háldadit ressurssan dan láhkáj jut la ávkken juohkkahattjaj, ja oahppat válljit vuogas láhkáj ietjasa ja iehtjádij varresvuohtaj ålles iellema tjadá.</w:t>
      </w:r>
    </w:p>
    <w:p>
      <w:pPr>
        <w:pStyle w:val="Heading3"/>
        <w:bidi w:val="0"/>
        <w:spacing w:after="280" w:afterAutospacing="1"/>
        <w:rPr>
          <w:rtl w:val="0"/>
        </w:rPr>
      </w:pPr>
      <w:r>
        <w:rPr>
          <w:rFonts w:ascii="Roboto" w:eastAsia="Roboto" w:hAnsi="Roboto" w:cs="Roboto"/>
          <w:rtl w:val="0"/>
        </w:rPr>
        <w:t xml:space="preserve">Demokratijja ja viesátguojmmevuohta </w:t>
      </w:r>
    </w:p>
    <w:p>
      <w:pPr>
        <w:bidi w:val="0"/>
        <w:spacing w:after="280" w:afterAutospacing="1"/>
        <w:rPr>
          <w:rtl w:val="0"/>
        </w:rPr>
      </w:pPr>
      <w:r>
        <w:rPr>
          <w:rFonts w:ascii="Roboto" w:eastAsia="Roboto" w:hAnsi="Roboto" w:cs="Roboto"/>
          <w:rtl w:val="0"/>
        </w:rPr>
        <w:t>Lásjmudallamin merkaj fágajgasskasasj tiebmá demokratijja ja viesátguojmmevuohta ahte åvdet dájdojt aktan barggat dåjmajn ja reflektierit majt ietjas oassálasstem ja rahtjam merkaj aktan doajmmamij ja oahppamij fágan. Fáhka galggá vájkkudit jut oahppe oadtju máhtov ja dádjadusáv demokratijjalasj árvoj ja njuolgadusáj birra oassálasstema ja guojmmeåvdåsvásstádusá baktu gå sæbrrá ja aktan barggá. Fáhka galggá aj máhttelisvuodav vaddet hárjjidalátjit lájttálisát ájádallat ja oahppat háldadit dágástallamijt ja dåhkkidit e gájka guorrasa.</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Lásjmudallamin merkaj fágajgasskasasj tiebmá guoddelis åvddånibme luondovásádusá ma dættodi jasska ja guoddelis jåhtålimev. Fáhka galggá dádjadussaj vájkkudit jut aktugasj ulmutja válljima soajtti vájkkudit guoddelis åvddånibmáj ja iellema suoddjimij ednamin sihke bájke, guovlo ja globála dásen.</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lásjmudallamin la buktet gulldalit ja guládallat labudallamdåjmajn, ja máhttet tjielggit ja åvddånbuktet ietjas vásádusájt ja refleksjåvnåjt. Njálmálasj tjehpudagáj åvddånibme lásjmudallamis vuolggá labudallamvásádusáj gielalasj åtsådimes vijddásappot reflektierit ja árvvaladdat fága guovdásj sisano birra.</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lásjmudallamin la plánit, subtsastit ja árvustallat ietjas åvddånimev fágan. Dat merkaj aj ietjas hárjjidallamplánajt stiellit. Tjállemtjehpudagáj åvddånibme lásjmudallamin vuolggá adnemis tjuorggasijt, gåvåjt, gåvvusijt ja plánajt gitta buktet tjállet ienep fágaspesifihkka tevstajt ja gåvvusijt.</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lásjmudallamin la åhtsåt, dålkkut ja lájttálisát árvustallat iesjguhtiklágásj tevstajt ja diedojt ja åhtsåt diedojt ma la dárbulattja fága máhtudagáv åvddånahtátjit. Låhkåmtjehpudagáj åvddånibme lásjmudallamin vuolggá åttjudimes ja reflektierimis diedojt álkkes bagádimijs, kártajs ja tevstajs, gitta buktet låhkåt gássjelap ja fágaspesifihkka tevstajt, kártajt ja gåvåjt.</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lásjmudallamin la adnet matematihkalasj åvdedimijt labudallamdåjmajt plánitjit ja tjadádittjat. Dasi gullu aj reflektierit fága moattebelakvuoda badjel. Riekknimtjehpudagáj åvddånibme lásjmudallamin vuolggá vásedimes gaskav, dåjmajt, spellamav ja ståhkamav ma maŋenagi sjaddi gássjelabbo gitta buktet labudallamdåjmajt tjadnat buojkuldagájda dagu dæddo, fártta, fábmo, ájgge ja mierre.</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lásjmudallamin la buktet adnet digitála ressursajt åtsådittjat, liehket hábbmijiddjen ja tjoavddet praktihkalasj hásstalusájt fágan. Dat aj merkaj diedulattjat ja lájttálisát adnet digitála ressursajt åvddånahtátjit jasska identitiehtav, rumájdiedulasjvuodav ja måvtugis iesjgåvåv. Digitála tjehpudagáj åvddånahttem lásjmudallamin vuolggá buktemis tjuovvot digitála aktandoajmmama ja persåvnnåsuodjalusá njuolgadusájt gitta plánit ja árvustallat aktu hárjjidallamav digitála ressursaj viehkken.</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2. jahkedáse máhtudakulme ja árvustallam </w:t>
      </w:r>
    </w:p>
    <w:p>
      <w:pPr>
        <w:pStyle w:val="Heading3"/>
        <w:bidi w:val="0"/>
        <w:spacing w:after="280" w:afterAutospacing="1"/>
        <w:rPr>
          <w:rtl w:val="0"/>
        </w:rPr>
      </w:pPr>
      <w:r>
        <w:rPr>
          <w:rFonts w:ascii="Roboto" w:eastAsia="Roboto" w:hAnsi="Roboto" w:cs="Roboto"/>
          <w:rtl w:val="0"/>
        </w:rPr>
        <w:t>Máhtudakulme 2.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åtsådit ietjas rubbmelasj labudallamav ståhkamin ja ietjá dåjmajn, aktu jali iehtjádij siegen</w:t>
      </w:r>
    </w:p>
    <w:p>
      <w:pPr>
        <w:pStyle w:val="Li"/>
        <w:numPr>
          <w:ilvl w:val="0"/>
          <w:numId w:val="1"/>
        </w:numPr>
        <w:bidi w:val="0"/>
        <w:ind w:left="720"/>
        <w:rPr>
          <w:rtl w:val="0"/>
        </w:rPr>
      </w:pPr>
      <w:r>
        <w:rPr>
          <w:rFonts w:ascii="Roboto" w:eastAsia="Roboto" w:hAnsi="Roboto" w:cs="Roboto"/>
          <w:rtl w:val="0"/>
        </w:rPr>
        <w:t>åtsådit ja tjadádit vuodolabudallamijt dagu biehket, vádtset, viehkat, tjiŋŋgot, tjiellit, sæjvvot, jårggålit ja jållurit iesjguhtik birrasijn ietjasa ævtoj milta</w:t>
      </w:r>
    </w:p>
    <w:p>
      <w:pPr>
        <w:pStyle w:val="Li"/>
        <w:numPr>
          <w:ilvl w:val="0"/>
          <w:numId w:val="1"/>
        </w:numPr>
        <w:bidi w:val="0"/>
        <w:ind w:left="720"/>
        <w:rPr>
          <w:rtl w:val="0"/>
        </w:rPr>
      </w:pPr>
      <w:r>
        <w:rPr>
          <w:rFonts w:ascii="Roboto" w:eastAsia="Roboto" w:hAnsi="Roboto" w:cs="Roboto"/>
          <w:rtl w:val="0"/>
        </w:rPr>
        <w:t>hárjjidallat bálkestit ja duosstot iesjguhtiklágásj ræjdojt ja bállojt ja daj ståhkat</w:t>
      </w:r>
    </w:p>
    <w:p>
      <w:pPr>
        <w:pStyle w:val="Li"/>
        <w:numPr>
          <w:ilvl w:val="0"/>
          <w:numId w:val="1"/>
        </w:numPr>
        <w:bidi w:val="0"/>
        <w:ind w:left="720"/>
        <w:rPr>
          <w:rtl w:val="0"/>
        </w:rPr>
      </w:pPr>
      <w:r>
        <w:rPr>
          <w:rFonts w:ascii="Roboto" w:eastAsia="Roboto" w:hAnsi="Roboto" w:cs="Roboto"/>
          <w:rtl w:val="0"/>
        </w:rPr>
        <w:t>ståhkat ja liehket iehtjádij siegen dåjmajn iesjguhtiklágásj labudallambirrasijn</w:t>
      </w:r>
    </w:p>
    <w:p>
      <w:pPr>
        <w:pStyle w:val="Li"/>
        <w:numPr>
          <w:ilvl w:val="0"/>
          <w:numId w:val="1"/>
        </w:numPr>
        <w:bidi w:val="0"/>
        <w:ind w:left="720"/>
        <w:rPr>
          <w:rtl w:val="0"/>
        </w:rPr>
      </w:pPr>
      <w:r>
        <w:rPr>
          <w:rFonts w:ascii="Roboto" w:eastAsia="Roboto" w:hAnsi="Roboto" w:cs="Roboto"/>
          <w:rtl w:val="0"/>
        </w:rPr>
        <w:t>ståhkat ja tjadádit vuodohárjjidusájt hárjjánit tjáhtjáj, dagu buoktjalit, gårvvot, bessat åvddålijguovlluj, gahppadit tjáhtjáj ja orientierit tjátjen</w:t>
      </w:r>
    </w:p>
    <w:p>
      <w:pPr>
        <w:pStyle w:val="Li"/>
        <w:numPr>
          <w:ilvl w:val="0"/>
          <w:numId w:val="1"/>
        </w:numPr>
        <w:bidi w:val="0"/>
        <w:ind w:left="720"/>
        <w:rPr>
          <w:rtl w:val="0"/>
        </w:rPr>
      </w:pPr>
      <w:r>
        <w:rPr>
          <w:rFonts w:ascii="Roboto" w:eastAsia="Roboto" w:hAnsi="Roboto" w:cs="Roboto"/>
          <w:rtl w:val="0"/>
        </w:rPr>
        <w:t>dádjadit ja praktisierit álkkes njuolgadusájt gåktu iehtjádij siegen labudallat duon dán dåjman</w:t>
      </w:r>
    </w:p>
    <w:p>
      <w:pPr>
        <w:pStyle w:val="Li"/>
        <w:numPr>
          <w:ilvl w:val="0"/>
          <w:numId w:val="1"/>
        </w:numPr>
        <w:bidi w:val="0"/>
        <w:ind w:left="720"/>
        <w:rPr>
          <w:rtl w:val="0"/>
        </w:rPr>
      </w:pPr>
      <w:r>
        <w:rPr>
          <w:rFonts w:ascii="Roboto" w:eastAsia="Roboto" w:hAnsi="Roboto" w:cs="Roboto"/>
          <w:rtl w:val="0"/>
        </w:rPr>
        <w:t>åtsådit luondov lahkabirrasin iesjguhtiklágásj dåjmaj jagev birra</w:t>
      </w:r>
    </w:p>
    <w:p>
      <w:pPr>
        <w:pStyle w:val="Li"/>
        <w:numPr>
          <w:ilvl w:val="0"/>
          <w:numId w:val="1"/>
        </w:numPr>
        <w:bidi w:val="0"/>
        <w:ind w:left="720"/>
        <w:rPr>
          <w:rtl w:val="0"/>
        </w:rPr>
      </w:pPr>
      <w:r>
        <w:rPr>
          <w:rFonts w:ascii="Roboto" w:eastAsia="Roboto" w:hAnsi="Roboto" w:cs="Roboto"/>
          <w:rtl w:val="0"/>
        </w:rPr>
        <w:t>dádjadit ja praktisierip tuvra njuolgadusájt ja gárvvunit dálke milta</w:t>
      </w:r>
    </w:p>
    <w:p>
      <w:pPr>
        <w:pStyle w:val="Li"/>
        <w:numPr>
          <w:ilvl w:val="0"/>
          <w:numId w:val="1"/>
        </w:numPr>
        <w:bidi w:val="0"/>
        <w:ind w:left="720"/>
        <w:rPr>
          <w:rtl w:val="0"/>
        </w:rPr>
      </w:pPr>
      <w:r>
        <w:rPr>
          <w:rFonts w:ascii="Roboto" w:eastAsia="Roboto" w:hAnsi="Roboto" w:cs="Roboto"/>
          <w:rtl w:val="0"/>
        </w:rPr>
        <w:t>hárjjidallat liehket jasska jåhtulagán</w:t>
      </w:r>
    </w:p>
    <w:p>
      <w:pPr>
        <w:pStyle w:val="Li"/>
        <w:numPr>
          <w:ilvl w:val="0"/>
          <w:numId w:val="1"/>
        </w:numPr>
        <w:bidi w:val="0"/>
        <w:spacing w:after="280" w:afterAutospacing="1"/>
        <w:ind w:left="720"/>
        <w:rPr>
          <w:rtl w:val="0"/>
        </w:rPr>
      </w:pPr>
      <w:r>
        <w:rPr>
          <w:rFonts w:ascii="Roboto" w:eastAsia="Roboto" w:hAnsi="Roboto" w:cs="Roboto"/>
          <w:rtl w:val="0"/>
        </w:rPr>
        <w:t>hárjjidallat jasska jåhtet tjátjij milta ja máhttet viehkev ánodit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lásjmudallamin 1. ja 2. jahkedásen gå aktu jali iehtjádij siegen sæbrri, hárjjidalli ja hásstali ietjasa máhttelisvuodajt labudalátjit iesjguhtiklágásj labudallamdåjmajn, sihke ålggon ja sinna, luondon ja lahka birrasin.</w:t>
      </w:r>
    </w:p>
    <w:p>
      <w:pPr>
        <w:bidi w:val="0"/>
        <w:spacing w:after="280" w:afterAutospacing="1"/>
        <w:rPr>
          <w:rtl w:val="0"/>
        </w:rPr>
      </w:pPr>
      <w:r>
        <w:rPr>
          <w:rFonts w:ascii="Roboto" w:eastAsia="Roboto" w:hAnsi="Roboto" w:cs="Roboto"/>
          <w:rtl w:val="0"/>
        </w:rPr>
        <w:t>Åhpadiddje galggá dibddet oahppijt vájkkudit åhpadussaj ja arvusmahttet oahppamhálov iesjguhtiklágásj labudallamdåjmaj baktu majt oahppe aktu jali iehtjádij siegen dahki. Åhpadiddje ja oahppe galggi ságastallat oahppij åvddånime birra lásjmudallamin. Oahppe galggi bessat gæhttjaladdat. Dajna máhtudagájn mav oahppe vuosedi, galggi bessat moalgget majt ietjasij mielas bukti, ja majt buorebut nahki gå åvddåla. Åhpadiddje galggá bagádallat ienep oahppama gáktuj ja åhpadimev hiebadit navti váj oahppe bessi adnet rádijt åvdedittjat ietjasa máhtudagáv labudallamdåjmajn, ståhkamin ja aktisasjbargon, ålggodåjmajn lahka birrasin ja jasska jåhtet tjátjijn ja jåhtulagán.</w:t>
      </w:r>
    </w:p>
    <w:p>
      <w:pPr>
        <w:pStyle w:val="Heading2"/>
        <w:bidi w:val="0"/>
        <w:spacing w:after="280" w:afterAutospacing="1"/>
        <w:rPr>
          <w:rtl w:val="0"/>
        </w:rPr>
      </w:pPr>
      <w:r>
        <w:rPr>
          <w:rFonts w:ascii="Roboto" w:eastAsia="Roboto" w:hAnsi="Roboto" w:cs="Roboto"/>
          <w:rtl w:val="0"/>
        </w:rPr>
        <w:t xml:space="preserve">4. jahkedáse máhtudakulme ja árvustallam </w:t>
      </w:r>
    </w:p>
    <w:p>
      <w:pPr>
        <w:pStyle w:val="Heading3"/>
        <w:bidi w:val="0"/>
        <w:spacing w:after="280" w:afterAutospacing="1"/>
        <w:rPr>
          <w:rtl w:val="0"/>
        </w:rPr>
      </w:pPr>
      <w:r>
        <w:rPr>
          <w:rFonts w:ascii="Roboto" w:eastAsia="Roboto" w:hAnsi="Roboto" w:cs="Roboto"/>
          <w:rtl w:val="0"/>
        </w:rPr>
        <w:t>Máhtudakulme 4.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åtsådit ja tjadádit ståhkusijt, valástallamdåjmajt, dánssamijt ja ietjá labudallamdåjmajt</w:t>
      </w:r>
    </w:p>
    <w:p>
      <w:pPr>
        <w:pStyle w:val="Li"/>
        <w:numPr>
          <w:ilvl w:val="0"/>
          <w:numId w:val="2"/>
        </w:numPr>
        <w:bidi w:val="0"/>
        <w:ind w:left="720"/>
        <w:rPr>
          <w:rtl w:val="0"/>
        </w:rPr>
      </w:pPr>
      <w:r>
        <w:rPr>
          <w:rFonts w:ascii="Roboto" w:eastAsia="Roboto" w:hAnsi="Roboto" w:cs="Roboto"/>
          <w:rtl w:val="0"/>
        </w:rPr>
        <w:t>adnet rubmahav åtsådittjat dåjmajt ja åvddånahtátjit vuodolabudallamijt</w:t>
      </w:r>
    </w:p>
    <w:p>
      <w:pPr>
        <w:pStyle w:val="Li"/>
        <w:numPr>
          <w:ilvl w:val="0"/>
          <w:numId w:val="2"/>
        </w:numPr>
        <w:bidi w:val="0"/>
        <w:ind w:left="720"/>
        <w:rPr>
          <w:rtl w:val="0"/>
        </w:rPr>
      </w:pPr>
      <w:r>
        <w:rPr>
          <w:rFonts w:ascii="Roboto" w:eastAsia="Roboto" w:hAnsi="Roboto" w:cs="Roboto"/>
          <w:rtl w:val="0"/>
        </w:rPr>
        <w:t>hárjjidallat ja adnet vuodotjehpudagájt dagu doalvvot, bálkestit, gampaldit, tjiektjat ja duosstot bállov iesjguhtiklágásj labudallamdåjmajn</w:t>
      </w:r>
    </w:p>
    <w:p>
      <w:pPr>
        <w:pStyle w:val="Li"/>
        <w:numPr>
          <w:ilvl w:val="0"/>
          <w:numId w:val="2"/>
        </w:numPr>
        <w:bidi w:val="0"/>
        <w:ind w:left="720"/>
        <w:rPr>
          <w:rtl w:val="0"/>
        </w:rPr>
      </w:pPr>
      <w:r>
        <w:rPr>
          <w:rFonts w:ascii="Roboto" w:eastAsia="Roboto" w:hAnsi="Roboto" w:cs="Roboto"/>
          <w:rtl w:val="0"/>
        </w:rPr>
        <w:t>máhttet vuodjat gå tjiegŋalis tjáhtjáj gahttjá, vuodjat 100 miehttara tjoajve nanna ja vuojadijn buoktjalit ja viedtjat ádav giedaj, ganugit ja vuojŋadallat 3 minuhta (madi tjoajve nanna gårvvu, gehtjas birás, jårggål ja gårvvu hárddo nanna), ja de vuodjat 100 miehttara hárddo nanna ja bessat gáddáj</w:t>
      </w:r>
    </w:p>
    <w:p>
      <w:pPr>
        <w:pStyle w:val="Li"/>
        <w:numPr>
          <w:ilvl w:val="0"/>
          <w:numId w:val="2"/>
        </w:numPr>
        <w:bidi w:val="0"/>
        <w:ind w:left="720"/>
        <w:rPr>
          <w:rtl w:val="0"/>
        </w:rPr>
      </w:pPr>
      <w:r>
        <w:rPr>
          <w:rFonts w:ascii="Roboto" w:eastAsia="Roboto" w:hAnsi="Roboto" w:cs="Roboto"/>
          <w:rtl w:val="0"/>
        </w:rPr>
        <w:t>dádjadit ja adnet njuolgadusájt gå iehtjádij siegen stoahká ja labudallá</w:t>
      </w:r>
    </w:p>
    <w:p>
      <w:pPr>
        <w:pStyle w:val="Li"/>
        <w:numPr>
          <w:ilvl w:val="0"/>
          <w:numId w:val="2"/>
        </w:numPr>
        <w:bidi w:val="0"/>
        <w:ind w:left="720"/>
        <w:rPr>
          <w:rtl w:val="0"/>
        </w:rPr>
      </w:pPr>
      <w:r>
        <w:rPr>
          <w:rFonts w:ascii="Roboto" w:eastAsia="Roboto" w:hAnsi="Roboto" w:cs="Roboto"/>
          <w:rtl w:val="0"/>
        </w:rPr>
        <w:t>dádjadit rubbmelasj sieradusájt ietjas ja iehtjádij gaskan, ja válldet iehtjádijt fáron duon dán labudallamdåjmajda</w:t>
      </w:r>
    </w:p>
    <w:p>
      <w:pPr>
        <w:pStyle w:val="Li"/>
        <w:numPr>
          <w:ilvl w:val="0"/>
          <w:numId w:val="2"/>
        </w:numPr>
        <w:bidi w:val="0"/>
        <w:ind w:left="720"/>
        <w:rPr>
          <w:rtl w:val="0"/>
        </w:rPr>
      </w:pPr>
      <w:r>
        <w:rPr>
          <w:rFonts w:ascii="Roboto" w:eastAsia="Roboto" w:hAnsi="Roboto" w:cs="Roboto"/>
          <w:rtl w:val="0"/>
        </w:rPr>
        <w:t>åtsådit ålggodåjmajt ja iehtjádij siegen liehket ålggon lahka birrasin jagev birra</w:t>
      </w:r>
    </w:p>
    <w:p>
      <w:pPr>
        <w:pStyle w:val="Li"/>
        <w:numPr>
          <w:ilvl w:val="0"/>
          <w:numId w:val="2"/>
        </w:numPr>
        <w:bidi w:val="0"/>
        <w:ind w:left="720"/>
        <w:rPr>
          <w:rtl w:val="0"/>
        </w:rPr>
      </w:pPr>
      <w:r>
        <w:rPr>
          <w:rFonts w:ascii="Roboto" w:eastAsia="Roboto" w:hAnsi="Roboto" w:cs="Roboto"/>
          <w:rtl w:val="0"/>
        </w:rPr>
        <w:t>stiellit ja adnet kártav oahpes bájkev dádjadittjat</w:t>
      </w:r>
    </w:p>
    <w:p>
      <w:pPr>
        <w:pStyle w:val="Li"/>
        <w:numPr>
          <w:ilvl w:val="0"/>
          <w:numId w:val="2"/>
        </w:numPr>
        <w:bidi w:val="0"/>
        <w:ind w:left="720"/>
        <w:rPr>
          <w:rtl w:val="0"/>
        </w:rPr>
      </w:pPr>
      <w:r>
        <w:rPr>
          <w:rFonts w:ascii="Roboto" w:eastAsia="Roboto" w:hAnsi="Roboto" w:cs="Roboto"/>
          <w:rtl w:val="0"/>
        </w:rPr>
        <w:t>hárjjidallat jasska jåhtålit luondon váni luottajt guodemis</w:t>
      </w:r>
    </w:p>
    <w:p>
      <w:pPr>
        <w:pStyle w:val="Li"/>
        <w:numPr>
          <w:ilvl w:val="0"/>
          <w:numId w:val="2"/>
        </w:numPr>
        <w:bidi w:val="0"/>
        <w:spacing w:after="280" w:afterAutospacing="1"/>
        <w:ind w:left="720"/>
        <w:rPr>
          <w:rtl w:val="0"/>
        </w:rPr>
      </w:pPr>
      <w:r>
        <w:rPr>
          <w:rFonts w:ascii="Roboto" w:eastAsia="Roboto" w:hAnsi="Roboto" w:cs="Roboto"/>
          <w:rtl w:val="0"/>
        </w:rPr>
        <w:t>dádjadit ja tjuovvot jåhtulagá njuolgadusájt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lásjmudallamin 3. ja 4. jahkedásen gå ståhki ja hárjjidalli iesjguhtiklágásj labudallamdåjmajt, aktan barggi ja sebradahtti iehtjádijt ståhkamij ja aktan doajmmamij ja åtsådi ålggodåjmajt lahka birrasin jagev birra.</w:t>
      </w:r>
    </w:p>
    <w:p>
      <w:pPr>
        <w:bidi w:val="0"/>
        <w:spacing w:after="280" w:afterAutospacing="1"/>
        <w:rPr>
          <w:rtl w:val="0"/>
        </w:rPr>
      </w:pPr>
      <w:r>
        <w:rPr>
          <w:rFonts w:ascii="Roboto" w:eastAsia="Roboto" w:hAnsi="Roboto" w:cs="Roboto"/>
          <w:rtl w:val="0"/>
        </w:rPr>
        <w:t>Åhpadiddje galggá dibddet oahppijt vájkkudit åhpadussaj ja arvusmahttet oahppamhálov iesjguhtiklágásj labudallamdåjmaj baktu majt oahppe aktu jali iehtjádij siegen dahki, ja gå hárjjidalli ietjas bargov árvustallat lásjmudallamin. Åhpadiddje ja oahppe galggi ságastallat oahppij åvddånime birra lásjmudallamin. Oahppe galggi bessat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máhtudagáv labudallamdåjman, vuodjamin, ståhkamin ja gå aktan li ålggon.</w:t>
      </w:r>
    </w:p>
    <w:p>
      <w:pPr>
        <w:pStyle w:val="Heading2"/>
        <w:bidi w:val="0"/>
        <w:spacing w:after="280" w:afterAutospacing="1"/>
        <w:rPr>
          <w:rtl w:val="0"/>
        </w:rPr>
      </w:pPr>
      <w:r>
        <w:rPr>
          <w:rFonts w:ascii="Roboto" w:eastAsia="Roboto" w:hAnsi="Roboto" w:cs="Roboto"/>
          <w:rtl w:val="0"/>
        </w:rPr>
        <w:t xml:space="preserve">7. jahkedáse máhtudakulme ja árvustallam </w:t>
      </w:r>
    </w:p>
    <w:p>
      <w:pPr>
        <w:pStyle w:val="Heading3"/>
        <w:bidi w:val="0"/>
        <w:spacing w:after="280" w:afterAutospacing="1"/>
        <w:rPr>
          <w:rtl w:val="0"/>
        </w:rPr>
      </w:pPr>
      <w:r>
        <w:rPr>
          <w:rFonts w:ascii="Roboto" w:eastAsia="Roboto" w:hAnsi="Roboto" w:cs="Roboto"/>
          <w:rtl w:val="0"/>
        </w:rPr>
        <w:t>Máhtudakulme 7.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3"/>
        </w:numPr>
        <w:bidi w:val="0"/>
        <w:rPr>
          <w:rtl w:val="0"/>
        </w:rPr>
      </w:pPr>
      <w:r>
        <w:rPr>
          <w:rFonts w:ascii="Roboto" w:eastAsia="Roboto" w:hAnsi="Roboto" w:cs="Roboto"/>
          <w:rtl w:val="0"/>
        </w:rPr>
        <w:t>åtsådit ja tjadádit ståhkamav ja spellamav iehtjádij siegen iesjguhtiklágásj labudallamdåjmajn</w:t>
      </w:r>
    </w:p>
    <w:p>
      <w:pPr>
        <w:pStyle w:val="Li"/>
        <w:numPr>
          <w:ilvl w:val="0"/>
          <w:numId w:val="3"/>
        </w:numPr>
        <w:bidi w:val="0"/>
        <w:ind w:left="720"/>
        <w:rPr>
          <w:rtl w:val="0"/>
        </w:rPr>
      </w:pPr>
      <w:r>
        <w:rPr>
          <w:rFonts w:ascii="Roboto" w:eastAsia="Roboto" w:hAnsi="Roboto" w:cs="Roboto"/>
          <w:rtl w:val="0"/>
        </w:rPr>
        <w:t>hárjjidallat gássjelis labudallamijt, aktu jali iehtjádij siegen</w:t>
      </w:r>
    </w:p>
    <w:p>
      <w:pPr>
        <w:pStyle w:val="Li"/>
        <w:numPr>
          <w:ilvl w:val="0"/>
          <w:numId w:val="3"/>
        </w:numPr>
        <w:bidi w:val="0"/>
        <w:ind w:left="720"/>
        <w:rPr>
          <w:rtl w:val="0"/>
        </w:rPr>
      </w:pPr>
      <w:r>
        <w:rPr>
          <w:rFonts w:ascii="Roboto" w:eastAsia="Roboto" w:hAnsi="Roboto" w:cs="Roboto"/>
          <w:rtl w:val="0"/>
        </w:rPr>
        <w:t>tjadádit dåjmajt ietjas berustimij ja ævtoj milta dánssamin, ålggoiellemin, valástallamdåjmajn ja ietjá labudallamdåjmajn</w:t>
      </w:r>
    </w:p>
    <w:p>
      <w:pPr>
        <w:pStyle w:val="Li"/>
        <w:numPr>
          <w:ilvl w:val="0"/>
          <w:numId w:val="3"/>
        </w:numPr>
        <w:bidi w:val="0"/>
        <w:ind w:left="720"/>
        <w:rPr>
          <w:rtl w:val="0"/>
        </w:rPr>
      </w:pPr>
      <w:r>
        <w:rPr>
          <w:rFonts w:ascii="Roboto" w:eastAsia="Roboto" w:hAnsi="Roboto" w:cs="Roboto"/>
          <w:rtl w:val="0"/>
        </w:rPr>
        <w:t>adnet kártav, digitála vædtsagijt ja luondomerkajt gå luonnduj ja lahka birrasij oahpásmuvvá</w:t>
      </w:r>
    </w:p>
    <w:p>
      <w:pPr>
        <w:pStyle w:val="Li"/>
        <w:numPr>
          <w:ilvl w:val="0"/>
          <w:numId w:val="3"/>
        </w:numPr>
        <w:bidi w:val="0"/>
        <w:ind w:left="720"/>
        <w:rPr>
          <w:rtl w:val="0"/>
        </w:rPr>
      </w:pPr>
      <w:r>
        <w:rPr>
          <w:rFonts w:ascii="Roboto" w:eastAsia="Roboto" w:hAnsi="Roboto" w:cs="Roboto"/>
          <w:rtl w:val="0"/>
        </w:rPr>
        <w:t>dádjadit ja praktisierit dåjmaj ja ståhkama njuolgadusájt ja dåhkkidit båhtusijt</w:t>
      </w:r>
    </w:p>
    <w:p>
      <w:pPr>
        <w:pStyle w:val="Li"/>
        <w:numPr>
          <w:ilvl w:val="0"/>
          <w:numId w:val="3"/>
        </w:numPr>
        <w:bidi w:val="0"/>
        <w:ind w:left="720"/>
        <w:rPr>
          <w:rtl w:val="0"/>
        </w:rPr>
      </w:pPr>
      <w:r>
        <w:rPr>
          <w:rFonts w:ascii="Roboto" w:eastAsia="Roboto" w:hAnsi="Roboto" w:cs="Roboto"/>
          <w:rtl w:val="0"/>
        </w:rPr>
        <w:t>dádjadit sieradusájt ietjas ja iehtjádij gaskan ja sæbrrat labudallamdåjmajda ma máhtti liehket hiebaduvvam sihke ietjas ja iehtjádij ævtojda</w:t>
      </w:r>
    </w:p>
    <w:p>
      <w:pPr>
        <w:pStyle w:val="Li"/>
        <w:numPr>
          <w:ilvl w:val="0"/>
          <w:numId w:val="3"/>
        </w:numPr>
        <w:bidi w:val="0"/>
        <w:ind w:left="720"/>
        <w:rPr>
          <w:rtl w:val="0"/>
        </w:rPr>
      </w:pPr>
      <w:r>
        <w:rPr>
          <w:rFonts w:ascii="Roboto" w:eastAsia="Roboto" w:hAnsi="Roboto" w:cs="Roboto"/>
          <w:rtl w:val="0"/>
        </w:rPr>
        <w:t>tjadádit vuodjama vuodoteknihkajt tjoajve nanna, hárddo nanna ja tjátje vuolen</w:t>
      </w:r>
    </w:p>
    <w:p>
      <w:pPr>
        <w:pStyle w:val="Li"/>
        <w:numPr>
          <w:ilvl w:val="0"/>
          <w:numId w:val="3"/>
        </w:numPr>
        <w:bidi w:val="0"/>
        <w:ind w:left="720"/>
        <w:rPr>
          <w:rtl w:val="0"/>
        </w:rPr>
      </w:pPr>
      <w:r>
        <w:rPr>
          <w:rFonts w:ascii="Roboto" w:eastAsia="Roboto" w:hAnsi="Roboto" w:cs="Roboto"/>
          <w:rtl w:val="0"/>
        </w:rPr>
        <w:t>árvustallat sihkarvuodav ålggodåjmajn ja luondojåhtålimen ja ietjas bierggit tjátjen</w:t>
      </w:r>
    </w:p>
    <w:p>
      <w:pPr>
        <w:pStyle w:val="Li"/>
        <w:numPr>
          <w:ilvl w:val="0"/>
          <w:numId w:val="3"/>
        </w:numPr>
        <w:bidi w:val="0"/>
        <w:ind w:left="720"/>
        <w:rPr>
          <w:rtl w:val="0"/>
        </w:rPr>
      </w:pPr>
      <w:r>
        <w:rPr>
          <w:rFonts w:ascii="Roboto" w:eastAsia="Roboto" w:hAnsi="Roboto" w:cs="Roboto"/>
          <w:rtl w:val="0"/>
        </w:rPr>
        <w:t>adnet lahka birrasav ja åtsådit bájkálasj dábijt ma li ålggoiellemij tjanádum</w:t>
      </w:r>
    </w:p>
    <w:p>
      <w:pPr>
        <w:pStyle w:val="Li"/>
        <w:numPr>
          <w:ilvl w:val="0"/>
          <w:numId w:val="3"/>
        </w:numPr>
        <w:bidi w:val="0"/>
        <w:ind w:left="720"/>
        <w:rPr>
          <w:rtl w:val="0"/>
        </w:rPr>
      </w:pPr>
      <w:r>
        <w:rPr>
          <w:rFonts w:ascii="Roboto" w:eastAsia="Roboto" w:hAnsi="Roboto" w:cs="Roboto"/>
          <w:rtl w:val="0"/>
        </w:rPr>
        <w:t>tjielggit gájkaj riektáv gå luondon vándart</w:t>
      </w:r>
    </w:p>
    <w:p>
      <w:pPr>
        <w:pStyle w:val="Li"/>
        <w:numPr>
          <w:ilvl w:val="0"/>
          <w:numId w:val="3"/>
        </w:numPr>
        <w:bidi w:val="0"/>
        <w:spacing w:after="280" w:afterAutospacing="1"/>
        <w:ind w:left="720"/>
        <w:rPr>
          <w:rtl w:val="0"/>
        </w:rPr>
      </w:pPr>
      <w:r>
        <w:rPr>
          <w:rFonts w:ascii="Roboto" w:eastAsia="Roboto" w:hAnsi="Roboto" w:cs="Roboto"/>
          <w:rtl w:val="0"/>
        </w:rPr>
        <w:t>tjadádit idjadimtuvrav ja reflektierit ietjas luondovásádusáj badjel</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lásjmudallamin 5., 6. ja 7. jahkedásen gå duon dán labudallamdåjmajda sæbrri ja oahppi dajt, tjuovvu dåjmaj ja spellama njuolgadusájt, ja dádjadi sieradusájt ietjas ja iehtjádij gaskan. Oahppe vuosedi aj máhtudagáv gå reflektieriji labudallamdåjmaj, sosiála aktandoajmmama, luondojåhtålime ja luondovásádusáj badjel.</w:t>
      </w:r>
    </w:p>
    <w:p>
      <w:pPr>
        <w:bidi w:val="0"/>
        <w:spacing w:after="280" w:afterAutospacing="1"/>
        <w:rPr>
          <w:rtl w:val="0"/>
        </w:rPr>
      </w:pPr>
      <w:r>
        <w:rPr>
          <w:rFonts w:ascii="Roboto" w:eastAsia="Roboto" w:hAnsi="Roboto" w:cs="Roboto"/>
          <w:rtl w:val="0"/>
        </w:rPr>
        <w:t>Åhpadiddje galggá dibddet oahppijt vájkkudit åhpadussaj ja arvusmahttet oahppamhálov iesjguhtiklágásj labudallamdåjmaj baktu majt oahppe aktu jali iehtjádij siegen dahki, ja gå bessi ietjas bargov árvustallat lásjmudallamin. Åhpadiddje ja oahppe galggi ságastallat oahppij åvddånime birra lásjmudallamin. Oahppe galggi bessat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máhtudagáv labudallamdåjman, ståhkamin, spellamin, bierggimin tjátjen ja gå li ålggon lahka birrasin.</w:t>
      </w:r>
    </w:p>
    <w:p>
      <w:pPr>
        <w:pStyle w:val="Heading2"/>
        <w:bidi w:val="0"/>
        <w:spacing w:after="280" w:afterAutospacing="1"/>
        <w:rPr>
          <w:rtl w:val="0"/>
        </w:rPr>
      </w:pPr>
      <w:r>
        <w:rPr>
          <w:rFonts w:ascii="Roboto" w:eastAsia="Roboto" w:hAnsi="Roboto" w:cs="Roboto"/>
          <w:rtl w:val="0"/>
        </w:rPr>
        <w:t xml:space="preserve">10. jahkedáse máhtudakulme ja árvustallam </w:t>
      </w:r>
    </w:p>
    <w:p>
      <w:pPr>
        <w:pStyle w:val="Heading3"/>
        <w:bidi w:val="0"/>
        <w:spacing w:after="280" w:afterAutospacing="1"/>
        <w:rPr>
          <w:rtl w:val="0"/>
        </w:rPr>
      </w:pPr>
      <w:r>
        <w:rPr>
          <w:rFonts w:ascii="Roboto" w:eastAsia="Roboto" w:hAnsi="Roboto" w:cs="Roboto"/>
          <w:rtl w:val="0"/>
        </w:rPr>
        <w:t>Máhtudakulme 10.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4"/>
        </w:numPr>
        <w:bidi w:val="0"/>
        <w:rPr>
          <w:rtl w:val="0"/>
        </w:rPr>
      </w:pPr>
      <w:r>
        <w:rPr>
          <w:rFonts w:ascii="Roboto" w:eastAsia="Roboto" w:hAnsi="Roboto" w:cs="Roboto"/>
          <w:rtl w:val="0"/>
        </w:rPr>
        <w:t>åtsådit ietjas vejulasjvuodajt hárjjidallat, varresvuohtaj ja hávsskudallamij ståhkama, dánssama, ålggoiellema, valástallamdåjmaj ja ietjá labudallamdåjmaj baktu</w:t>
      </w:r>
    </w:p>
    <w:p>
      <w:pPr>
        <w:pStyle w:val="Li"/>
        <w:numPr>
          <w:ilvl w:val="0"/>
          <w:numId w:val="4"/>
        </w:numPr>
        <w:bidi w:val="0"/>
        <w:ind w:left="720"/>
        <w:rPr>
          <w:rtl w:val="0"/>
        </w:rPr>
      </w:pPr>
      <w:r>
        <w:rPr>
          <w:rFonts w:ascii="Roboto" w:eastAsia="Roboto" w:hAnsi="Roboto" w:cs="Roboto"/>
          <w:rtl w:val="0"/>
        </w:rPr>
        <w:t>hárjjidallat ja åvddånahttet tjehpudagájt iesjguhtiklágásj labudallamdåjmajn</w:t>
      </w:r>
    </w:p>
    <w:p>
      <w:pPr>
        <w:pStyle w:val="Li"/>
        <w:numPr>
          <w:ilvl w:val="0"/>
          <w:numId w:val="4"/>
        </w:numPr>
        <w:bidi w:val="0"/>
        <w:ind w:left="720"/>
        <w:rPr>
          <w:rtl w:val="0"/>
        </w:rPr>
      </w:pPr>
      <w:r>
        <w:rPr>
          <w:rFonts w:ascii="Roboto" w:eastAsia="Roboto" w:hAnsi="Roboto" w:cs="Roboto"/>
          <w:rtl w:val="0"/>
        </w:rPr>
        <w:t>hárjjidallat ja tjadádit nuorajkultuvraj ja ietjá kultuvraj dánssamdåjmajt, ja guojmmeoahppij siegen stiellit ja åvddånbuktet dánssamkomposisjåvnåjt</w:t>
      </w:r>
    </w:p>
    <w:p>
      <w:pPr>
        <w:pStyle w:val="Li"/>
        <w:numPr>
          <w:ilvl w:val="0"/>
          <w:numId w:val="4"/>
        </w:numPr>
        <w:bidi w:val="0"/>
        <w:ind w:left="720"/>
        <w:rPr>
          <w:rtl w:val="0"/>
        </w:rPr>
      </w:pPr>
      <w:r>
        <w:rPr>
          <w:rFonts w:ascii="Roboto" w:eastAsia="Roboto" w:hAnsi="Roboto" w:cs="Roboto"/>
          <w:rtl w:val="0"/>
        </w:rPr>
        <w:t>reflektierit gåktu iesjguhtiklágásj rumájgåvvidime mediján ja sebrudagán vájkkudi labudallamdåjmajda, rumájidentitiehttaj ja iesjgåvvåj</w:t>
      </w:r>
    </w:p>
    <w:p>
      <w:pPr>
        <w:pStyle w:val="Li"/>
        <w:numPr>
          <w:ilvl w:val="0"/>
          <w:numId w:val="4"/>
        </w:numPr>
        <w:bidi w:val="0"/>
        <w:ind w:left="720"/>
        <w:rPr>
          <w:rtl w:val="0"/>
        </w:rPr>
      </w:pPr>
      <w:r>
        <w:rPr>
          <w:rFonts w:ascii="Roboto" w:eastAsia="Roboto" w:hAnsi="Roboto" w:cs="Roboto"/>
          <w:rtl w:val="0"/>
        </w:rPr>
        <w:t>plánit ja tjadádit labudallamdåjmajt majt máhttá dahkat vájku la vahágahtedum jali skibás</w:t>
      </w:r>
    </w:p>
    <w:p>
      <w:pPr>
        <w:pStyle w:val="Li"/>
        <w:numPr>
          <w:ilvl w:val="0"/>
          <w:numId w:val="4"/>
        </w:numPr>
        <w:bidi w:val="0"/>
        <w:ind w:left="720"/>
        <w:rPr>
          <w:rtl w:val="0"/>
        </w:rPr>
      </w:pPr>
      <w:r>
        <w:rPr>
          <w:rFonts w:ascii="Roboto" w:eastAsia="Roboto" w:hAnsi="Roboto" w:cs="Roboto"/>
          <w:rtl w:val="0"/>
        </w:rPr>
        <w:t>adnet ietjas tjehpudagájt ja máhtov navti vaj da máhtti iehtjádijda åvddånimev buktet</w:t>
      </w:r>
    </w:p>
    <w:p>
      <w:pPr>
        <w:pStyle w:val="Li"/>
        <w:numPr>
          <w:ilvl w:val="0"/>
          <w:numId w:val="4"/>
        </w:numPr>
        <w:bidi w:val="0"/>
        <w:ind w:left="720"/>
        <w:rPr>
          <w:rtl w:val="0"/>
        </w:rPr>
      </w:pPr>
      <w:r>
        <w:rPr>
          <w:rFonts w:ascii="Roboto" w:eastAsia="Roboto" w:hAnsi="Roboto" w:cs="Roboto"/>
          <w:rtl w:val="0"/>
        </w:rPr>
        <w:t>dåhkkidit ietjas ja iehtjádij sieradusájt labudallamdåjmajn ja sebradahttet gájkajt, berustik ævtojs</w:t>
      </w:r>
    </w:p>
    <w:p>
      <w:pPr>
        <w:pStyle w:val="Li"/>
        <w:numPr>
          <w:ilvl w:val="0"/>
          <w:numId w:val="4"/>
        </w:numPr>
        <w:bidi w:val="0"/>
        <w:ind w:left="720"/>
        <w:rPr>
          <w:rtl w:val="0"/>
        </w:rPr>
      </w:pPr>
      <w:r>
        <w:rPr>
          <w:rFonts w:ascii="Roboto" w:eastAsia="Roboto" w:hAnsi="Roboto" w:cs="Roboto"/>
          <w:rtl w:val="0"/>
        </w:rPr>
        <w:t>dádjadit moattelágásj kártajt ja digitála vædtsagijt ja adnet dajt oahpásmuvátjit oahpes ja amás guovlojda</w:t>
      </w:r>
    </w:p>
    <w:p>
      <w:pPr>
        <w:pStyle w:val="Li"/>
        <w:numPr>
          <w:ilvl w:val="0"/>
          <w:numId w:val="4"/>
        </w:numPr>
        <w:bidi w:val="0"/>
        <w:ind w:left="720"/>
        <w:rPr>
          <w:rtl w:val="0"/>
        </w:rPr>
      </w:pPr>
      <w:r>
        <w:rPr>
          <w:rFonts w:ascii="Roboto" w:eastAsia="Roboto" w:hAnsi="Roboto" w:cs="Roboto"/>
          <w:rtl w:val="0"/>
        </w:rPr>
        <w:t>vuodjat iesjguhtiklágásj vuodjamteknihkaj ja nahkat vuodjat guhkev ietjas mihttomiere milta</w:t>
      </w:r>
    </w:p>
    <w:p>
      <w:pPr>
        <w:pStyle w:val="Li"/>
        <w:numPr>
          <w:ilvl w:val="0"/>
          <w:numId w:val="4"/>
        </w:numPr>
        <w:bidi w:val="0"/>
        <w:ind w:left="720"/>
        <w:rPr>
          <w:rtl w:val="0"/>
        </w:rPr>
      </w:pPr>
      <w:r>
        <w:rPr>
          <w:rFonts w:ascii="Roboto" w:eastAsia="Roboto" w:hAnsi="Roboto" w:cs="Roboto"/>
          <w:rtl w:val="0"/>
        </w:rPr>
        <w:t>dádjadit ja tjadádit hæggagádjomav tjátjen ja gátten ålggon luondon</w:t>
      </w:r>
    </w:p>
    <w:p>
      <w:pPr>
        <w:pStyle w:val="Li"/>
        <w:numPr>
          <w:ilvl w:val="0"/>
          <w:numId w:val="4"/>
        </w:numPr>
        <w:bidi w:val="0"/>
        <w:ind w:left="720"/>
        <w:rPr>
          <w:rtl w:val="0"/>
        </w:rPr>
      </w:pPr>
      <w:r>
        <w:rPr>
          <w:rFonts w:ascii="Roboto" w:eastAsia="Roboto" w:hAnsi="Roboto" w:cs="Roboto"/>
          <w:rtl w:val="0"/>
        </w:rPr>
        <w:t>dádjadit ja tjadádit vuostasjviehkev mij hekkav gádju</w:t>
      </w:r>
    </w:p>
    <w:p>
      <w:pPr>
        <w:pStyle w:val="Li"/>
        <w:numPr>
          <w:ilvl w:val="0"/>
          <w:numId w:val="4"/>
        </w:numPr>
        <w:bidi w:val="0"/>
        <w:ind w:left="720"/>
        <w:rPr>
          <w:rtl w:val="0"/>
        </w:rPr>
      </w:pPr>
      <w:r>
        <w:rPr>
          <w:rFonts w:ascii="Roboto" w:eastAsia="Roboto" w:hAnsi="Roboto" w:cs="Roboto"/>
          <w:rtl w:val="0"/>
        </w:rPr>
        <w:t>liehket ålggon jagev birra, aj idjadit ålggon, ja reflektierit majt luondovásádusá máhtti allasis ja iehtjádijda merkahit</w:t>
      </w:r>
    </w:p>
    <w:p>
      <w:pPr>
        <w:pStyle w:val="Li"/>
        <w:numPr>
          <w:ilvl w:val="0"/>
          <w:numId w:val="4"/>
        </w:numPr>
        <w:bidi w:val="0"/>
        <w:spacing w:after="280" w:afterAutospacing="1"/>
        <w:ind w:left="720"/>
        <w:rPr>
          <w:rtl w:val="0"/>
        </w:rPr>
      </w:pPr>
      <w:r>
        <w:rPr>
          <w:rFonts w:ascii="Roboto" w:eastAsia="Roboto" w:hAnsi="Roboto" w:cs="Roboto"/>
          <w:rtl w:val="0"/>
        </w:rPr>
        <w:t>árvustallap iesjguhtiklágásj ålggodåjmaj vádáv ja jasskavuodav, dádjadit ja tjadádit luottadis ja jasska jåhtålimev</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lásjmudallamin 8., 9. ja 10. jahkedásen gå hárjjidalli ja adni máhtojt ja tjehpudagájt ienep ja ienep komplæksa labudallamaktijvuodajn, adni ietjasa tjehpudagájt ja máhtojt vaj iehtjáda aj galggi fágan åvddånit, ja dåhkkidit ietjas ja iehtjádij sieradusájt labudallamdåjmajn. Oahppe vuosedi aj máhtudagáv gå luondon manádi jagev birra, aktan idjadi ålggon, ja reflektieriji majt luondovásádusá merkahi allasis ja iehtjádijda.</w:t>
      </w:r>
    </w:p>
    <w:p>
      <w:pPr>
        <w:bidi w:val="0"/>
        <w:spacing w:after="280" w:afterAutospacing="1"/>
        <w:rPr>
          <w:rtl w:val="0"/>
        </w:rPr>
      </w:pPr>
      <w:r>
        <w:rPr>
          <w:rFonts w:ascii="Roboto" w:eastAsia="Roboto" w:hAnsi="Roboto" w:cs="Roboto"/>
          <w:rtl w:val="0"/>
        </w:rPr>
        <w:t>Lásjmudallamin la aktisasjbarggo iehtjádij, hárjjidallam ja sæbrram iesjguhtiklágásj labudallamdåjmajda ja luondon jåhtålit ájnas oase fága máhtudagájs. Oahppij ratjástibme la ájnas oasse lásjmudallama máhtudagás. Rahtjam lásjmudallamin merkaj oahppe bessi gæhttjalit fágalasj hásstalusájt tjoavddet buoremus láge milta vuollánik, vuosedit iesjrádálasjvuodav, hásstalit ietjasa rubbmelasj kapasitiehtav ja iehtjádij siegen barggat.</w:t>
      </w:r>
    </w:p>
    <w:p>
      <w:pPr>
        <w:bidi w:val="0"/>
        <w:spacing w:after="280" w:afterAutospacing="1"/>
        <w:rPr>
          <w:rtl w:val="0"/>
        </w:rPr>
      </w:pPr>
      <w:r>
        <w:rPr>
          <w:rFonts w:ascii="Roboto" w:eastAsia="Roboto" w:hAnsi="Roboto" w:cs="Roboto"/>
          <w:rtl w:val="0"/>
        </w:rPr>
        <w:t>Åhpadiddje galggá dibddet oahppijt vájkkudit åhpadussaj ja arvusmahttet oahppamhálov iesjguhtiklágásj labudallamdåjmaj baktu majt oahppe aktu jali iehtjádij siegen dahki, ja gå bessi ietjas bargov árvustallat lásjmudallamin. Åhpadiddje ja oahppe galggi ságastallat oahppij åvddånime birra lásjmudallamin. Oahppe galggi bessat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labudallamdåjman, oassálasstemin ja hárjjidallamin iehtjádij siegen, hekka gádjomin, ja gå li ålggon.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lásjmudallamin gå ålli 10. dáse åhpadimev. Åhpadiddje galggá plánit ja dilev láhtjet váj oahppe bessi vuosedit ietjasa máhtudagáv målsudahkes vuogij majda gulluji dádjadibme, refleksjåvnnå ja lájttális ájádallam iesjgeŋga dilijn. Åhpadiddje galggá biedjat karakterav lásjmudallamin oahppe vuoseduvvam máhtudagá milta fágan. Lásjmudallamin la aktisasjbarggo iehtjádij, hárjjidallam ja sæbrram iesjguhtiklágásj labudallamdåjmajda ja luondon jåhtålit ájnas oase fága máhtudagájs. Oahppij vissjalisvuohta la ájnas oasse lásjmudallama máhtudagás ja danen la dat oasse árvustallama vuodos.</w:t>
      </w:r>
    </w:p>
    <w:p>
      <w:pPr>
        <w:pStyle w:val="Heading2"/>
        <w:bidi w:val="0"/>
        <w:spacing w:after="280" w:afterAutospacing="1"/>
        <w:rPr>
          <w:rtl w:val="0"/>
        </w:rPr>
      </w:pPr>
      <w:r>
        <w:rPr>
          <w:rFonts w:ascii="Roboto" w:eastAsia="Roboto" w:hAnsi="Roboto" w:cs="Roboto"/>
          <w:rtl w:val="0"/>
        </w:rPr>
        <w:t xml:space="preserve">Máhtudakulme ja árvustallam jo1 </w:t>
      </w:r>
    </w:p>
    <w:p>
      <w:pPr>
        <w:pStyle w:val="Heading3"/>
        <w:bidi w:val="0"/>
        <w:spacing w:after="280" w:afterAutospacing="1"/>
        <w:rPr>
          <w:rtl w:val="0"/>
        </w:rPr>
      </w:pPr>
      <w:r>
        <w:rPr>
          <w:rFonts w:ascii="Roboto" w:eastAsia="Roboto" w:hAnsi="Roboto" w:cs="Roboto"/>
          <w:rtl w:val="0"/>
        </w:rPr>
        <w:t>Máhtudakulme jo1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5"/>
        </w:numPr>
        <w:bidi w:val="0"/>
        <w:rPr>
          <w:rtl w:val="0"/>
        </w:rPr>
      </w:pPr>
      <w:r>
        <w:rPr>
          <w:rFonts w:ascii="Roboto" w:eastAsia="Roboto" w:hAnsi="Roboto" w:cs="Roboto"/>
          <w:rtl w:val="0"/>
        </w:rPr>
        <w:t>hárjjidallat ja dahkat ådå variántajt ståhkusijs, labudallamdåjmajs ja dánssamijs iehtjádij siegen</w:t>
      </w:r>
    </w:p>
    <w:p>
      <w:pPr>
        <w:pStyle w:val="Li"/>
        <w:numPr>
          <w:ilvl w:val="0"/>
          <w:numId w:val="5"/>
        </w:numPr>
        <w:bidi w:val="0"/>
        <w:ind w:left="720"/>
        <w:rPr>
          <w:rtl w:val="0"/>
        </w:rPr>
      </w:pPr>
      <w:r>
        <w:rPr>
          <w:rFonts w:ascii="Roboto" w:eastAsia="Roboto" w:hAnsi="Roboto" w:cs="Roboto"/>
          <w:rtl w:val="0"/>
        </w:rPr>
        <w:t>plánit ja tjadádit hárjjidallammetåvdåjt vaj jåkså individuála mihttomierijt, aj dalloj gå oahppe ij máhte ållåsit sæbrrat doajmmaj</w:t>
      </w:r>
    </w:p>
    <w:p>
      <w:pPr>
        <w:pStyle w:val="Li"/>
        <w:numPr>
          <w:ilvl w:val="0"/>
          <w:numId w:val="5"/>
        </w:numPr>
        <w:bidi w:val="0"/>
        <w:ind w:left="720"/>
        <w:rPr>
          <w:rtl w:val="0"/>
        </w:rPr>
      </w:pPr>
      <w:r>
        <w:rPr>
          <w:rFonts w:ascii="Roboto" w:eastAsia="Roboto" w:hAnsi="Roboto" w:cs="Roboto"/>
          <w:rtl w:val="0"/>
        </w:rPr>
        <w:t>adnet ietjas tjehpudagájt ja máhtojt aktan bargatjit ja viehkedit iehtjádijt sjaddat smidá dåjmajn ja aktisasjbargon</w:t>
      </w:r>
    </w:p>
    <w:p>
      <w:pPr>
        <w:pStyle w:val="Li"/>
        <w:numPr>
          <w:ilvl w:val="0"/>
          <w:numId w:val="5"/>
        </w:numPr>
        <w:bidi w:val="0"/>
        <w:ind w:left="720"/>
        <w:rPr>
          <w:rtl w:val="0"/>
        </w:rPr>
      </w:pPr>
      <w:r>
        <w:rPr>
          <w:rFonts w:ascii="Roboto" w:eastAsia="Roboto" w:hAnsi="Roboto" w:cs="Roboto"/>
          <w:rtl w:val="0"/>
        </w:rPr>
        <w:t>hieredit vahágijt labudallamdåjmajn ja tjadádit vuodulasj vuostasj viehkev</w:t>
      </w:r>
    </w:p>
    <w:p>
      <w:pPr>
        <w:pStyle w:val="Li"/>
        <w:numPr>
          <w:ilvl w:val="0"/>
          <w:numId w:val="5"/>
        </w:numPr>
        <w:bidi w:val="0"/>
        <w:ind w:left="720"/>
        <w:rPr>
          <w:rtl w:val="0"/>
        </w:rPr>
      </w:pPr>
      <w:r>
        <w:rPr>
          <w:rFonts w:ascii="Roboto" w:eastAsia="Roboto" w:hAnsi="Roboto" w:cs="Roboto"/>
          <w:rtl w:val="0"/>
        </w:rPr>
        <w:t>adnet kártav ja digitála vædtsagijt navti jut dat sihkarasstá dårvulasj jåhtålimev allasis ja iehtjádijda</w:t>
      </w:r>
    </w:p>
    <w:p>
      <w:pPr>
        <w:pStyle w:val="Li"/>
        <w:numPr>
          <w:ilvl w:val="0"/>
          <w:numId w:val="5"/>
        </w:numPr>
        <w:bidi w:val="0"/>
        <w:spacing w:after="280" w:afterAutospacing="1"/>
        <w:ind w:left="720"/>
        <w:rPr>
          <w:rtl w:val="0"/>
        </w:rPr>
      </w:pPr>
      <w:r>
        <w:rPr>
          <w:rFonts w:ascii="Roboto" w:eastAsia="Roboto" w:hAnsi="Roboto" w:cs="Roboto"/>
          <w:rtl w:val="0"/>
        </w:rPr>
        <w:t>adnet bájkálasj árbbedábijt jåhtålittjat luondon jagev birra</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lásjmudallamin jo1 gå hárjjidalli jåksåt individuála mihttomierijt ja åvddånahtti labudallamdåjmajt, ja gå ståhkamav ja spellamav åtsådi iehtjádij siegen. Ja de oahppe vuosedi máhtudagáv gå adni ietjasa tjehpudagájt ja máhtojt aktan bargatjit ja dahkat iehtjádijt smidán dåjmajn ja aktisasjbargujn. Oahppe vuosedi aj máhtudagáv gå bájkálasj vuogij milta luondon jåhti.</w:t>
      </w:r>
    </w:p>
    <w:p>
      <w:pPr>
        <w:bidi w:val="0"/>
        <w:spacing w:after="280" w:afterAutospacing="1"/>
        <w:rPr>
          <w:rtl w:val="0"/>
        </w:rPr>
      </w:pPr>
      <w:r>
        <w:rPr>
          <w:rFonts w:ascii="Roboto" w:eastAsia="Roboto" w:hAnsi="Roboto" w:cs="Roboto"/>
          <w:rtl w:val="0"/>
        </w:rPr>
        <w:t>Lásjmudallamin la aktisasjbarggo iehtjádij, hárjjidallam ja oassálasstem iesjguhtiklágásj labudallamdåjmajda ja luondon jåhtålit ájnas oase fága máhtudagájs. Oahppij ratjástibme la ájnas oasse lásjmudallama máhtudagás. Rahtjam lásjmudallamin merkaj oahppe bessi gæhttjalit fágalasj hásstalusájt tjoavddet buoremus láge milta vuollánik, vuosedit iesjrádálasjvuodav, hásstalit ietjasa rubbmelasj kapasitiehtav ja iehtjádij siegen barggat.</w:t>
      </w:r>
    </w:p>
    <w:p>
      <w:pPr>
        <w:bidi w:val="0"/>
        <w:spacing w:after="280" w:afterAutospacing="1"/>
        <w:rPr>
          <w:rtl w:val="0"/>
        </w:rPr>
      </w:pPr>
      <w:r>
        <w:rPr>
          <w:rFonts w:ascii="Roboto" w:eastAsia="Roboto" w:hAnsi="Roboto" w:cs="Roboto"/>
          <w:rtl w:val="0"/>
        </w:rPr>
        <w:t>Åhpadiddje galggá dibddet oahppijt vájkkudit åhpadussaj ja arvusmahttet oahppamhálov iesjguhtiklágásj labudallamdåjmaj baktu majt oahppe aktu jali iehtjádij siegen dahki, ja gå bessi ietjas bargov árvustallat lásjmudallamin. Åhpadiddje ja oahppe galggi ságastallat oahppij åvddånime birra lásjmudallamin. Oahppe galggi bessat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labudallamdåjman, iehtjádij siegen stågadijn ja speladijn, hekka gádjomin, ja gå li ålggon.</w:t>
      </w:r>
    </w:p>
    <w:p>
      <w:pPr>
        <w:pStyle w:val="Heading2"/>
        <w:bidi w:val="0"/>
        <w:spacing w:after="280" w:afterAutospacing="1"/>
        <w:rPr>
          <w:rtl w:val="0"/>
        </w:rPr>
      </w:pPr>
      <w:r>
        <w:rPr>
          <w:rFonts w:ascii="Roboto" w:eastAsia="Roboto" w:hAnsi="Roboto" w:cs="Roboto"/>
          <w:rtl w:val="0"/>
        </w:rPr>
        <w:t xml:space="preserve">Máhtudakulme ja árvustallam jo2 </w:t>
      </w:r>
    </w:p>
    <w:p>
      <w:pPr>
        <w:pStyle w:val="Heading3"/>
        <w:bidi w:val="0"/>
        <w:spacing w:after="280" w:afterAutospacing="1"/>
        <w:rPr>
          <w:rtl w:val="0"/>
        </w:rPr>
      </w:pPr>
      <w:r>
        <w:rPr>
          <w:rFonts w:ascii="Roboto" w:eastAsia="Roboto" w:hAnsi="Roboto" w:cs="Roboto"/>
          <w:rtl w:val="0"/>
        </w:rPr>
        <w:t>Máhtudakulme jo2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6"/>
        </w:numPr>
        <w:bidi w:val="0"/>
        <w:rPr>
          <w:rtl w:val="0"/>
        </w:rPr>
      </w:pPr>
      <w:r>
        <w:rPr>
          <w:rFonts w:ascii="Roboto" w:eastAsia="Roboto" w:hAnsi="Roboto" w:cs="Roboto"/>
          <w:rtl w:val="0"/>
        </w:rPr>
        <w:t>tjadádit ståhkusijt, valástallamdåjmajt ja ietjá labudallamdåjmajt ja dádjadit gåktu duot dát dåjma vájkkudi koordinasjåvnnåj, gievrrudahkaj, sávresvuohtaj ja snubugisvuohtaj ja åvddånahttet dajt</w:t>
      </w:r>
    </w:p>
    <w:p>
      <w:pPr>
        <w:pStyle w:val="Li"/>
        <w:numPr>
          <w:ilvl w:val="0"/>
          <w:numId w:val="6"/>
        </w:numPr>
        <w:bidi w:val="0"/>
        <w:ind w:left="720"/>
        <w:rPr>
          <w:rtl w:val="0"/>
        </w:rPr>
      </w:pPr>
      <w:r>
        <w:rPr>
          <w:rFonts w:ascii="Roboto" w:eastAsia="Roboto" w:hAnsi="Roboto" w:cs="Roboto"/>
          <w:rtl w:val="0"/>
        </w:rPr>
        <w:t>hárjjidallat aktu ja reflektierit gåktu rubbmelasj doajmma máhttá åvdedit buore psykalasj ja rubbmelasj varresvuodav ja nannit varresvuoda åvdediddje iellemvuogev maŋŋela gå la skåvlåv ållim ja boahtteájge barggoiellemin</w:t>
      </w:r>
    </w:p>
    <w:p>
      <w:pPr>
        <w:pStyle w:val="Li"/>
        <w:numPr>
          <w:ilvl w:val="0"/>
          <w:numId w:val="6"/>
        </w:numPr>
        <w:bidi w:val="0"/>
        <w:ind w:left="720"/>
        <w:rPr>
          <w:rtl w:val="0"/>
        </w:rPr>
      </w:pPr>
      <w:r>
        <w:rPr>
          <w:rFonts w:ascii="Roboto" w:eastAsia="Roboto" w:hAnsi="Roboto" w:cs="Roboto"/>
          <w:rtl w:val="0"/>
        </w:rPr>
        <w:t>praktisierit duon dán labudallamdåjmaj njuolgadusájt ja vájkkudit iehtjádij oahppamij</w:t>
      </w:r>
    </w:p>
    <w:p>
      <w:pPr>
        <w:pStyle w:val="Li"/>
        <w:numPr>
          <w:ilvl w:val="0"/>
          <w:numId w:val="6"/>
        </w:numPr>
        <w:bidi w:val="0"/>
        <w:ind w:left="720"/>
        <w:rPr>
          <w:rtl w:val="0"/>
        </w:rPr>
      </w:pPr>
      <w:r>
        <w:rPr>
          <w:rFonts w:ascii="Roboto" w:eastAsia="Roboto" w:hAnsi="Roboto" w:cs="Roboto"/>
          <w:rtl w:val="0"/>
        </w:rPr>
        <w:t>plánit ja tjadádit ålggodåjmajt jagev birra, maj ulmme li buorre luondovásádusá</w:t>
      </w:r>
    </w:p>
    <w:p>
      <w:pPr>
        <w:pStyle w:val="Li"/>
        <w:numPr>
          <w:ilvl w:val="0"/>
          <w:numId w:val="6"/>
        </w:numPr>
        <w:bidi w:val="0"/>
        <w:spacing w:after="280" w:afterAutospacing="1"/>
        <w:ind w:left="720"/>
        <w:rPr>
          <w:rtl w:val="0"/>
        </w:rPr>
      </w:pPr>
      <w:r>
        <w:rPr>
          <w:rFonts w:ascii="Roboto" w:eastAsia="Roboto" w:hAnsi="Roboto" w:cs="Roboto"/>
          <w:rtl w:val="0"/>
        </w:rPr>
        <w:t>guoddelit jåhtålit luondon ja liehket ålggon lahka birrasin</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lásjmudallamin jo2 gå ståhkusijda ja iesjguhtiklágásj labudallamdåjmajda sæbrri ja oahppi dajs, gå aktu hárjjidalli, gå iehtjádij oahppamij vájkkudi ja gå guoddelis láhkáj jåhtåli luondon ja aktu luondon bierggiji.</w:t>
      </w:r>
    </w:p>
    <w:p>
      <w:pPr>
        <w:bidi w:val="0"/>
        <w:spacing w:after="280" w:afterAutospacing="1"/>
        <w:rPr>
          <w:rtl w:val="0"/>
        </w:rPr>
      </w:pPr>
      <w:r>
        <w:rPr>
          <w:rFonts w:ascii="Roboto" w:eastAsia="Roboto" w:hAnsi="Roboto" w:cs="Roboto"/>
          <w:rtl w:val="0"/>
        </w:rPr>
        <w:t>Lásjmudallamin la aktisasjbarggo iehtjádij, hárjjidallam ja sæbrram iesjguhtiklágásj labudallamdåjmajda ja luondon jåhtålit ájnas oase fága máhtudagájs. Oahppij ratjástibme la ájnas oasse lásjmudallama máhtudagás. Rahtjam lásjmudallamin merkaj oahppe bessi gæhttjalit fágalasj hásstalusájt tjoavddet buoremus láge milta vuollánik, vuosedit iesjrádálasjvuodav, hásstalit ietjasa rubbmelasj kapasitiehtav ja iehtjádij siegen barggat.</w:t>
      </w:r>
    </w:p>
    <w:p>
      <w:pPr>
        <w:bidi w:val="0"/>
        <w:spacing w:after="280" w:afterAutospacing="1"/>
        <w:rPr>
          <w:rtl w:val="0"/>
        </w:rPr>
      </w:pPr>
      <w:r>
        <w:rPr>
          <w:rFonts w:ascii="Roboto" w:eastAsia="Roboto" w:hAnsi="Roboto" w:cs="Roboto"/>
          <w:rtl w:val="0"/>
        </w:rPr>
        <w:t>Åhpadiddje galggá dibddet oahppijt vájkkudit åhpadussaj ja arvusmahttet oahppamhálov iesjguhtiklágásj labudallamdåjmaj baktu majt oahppe aktu jali iehtjádij siegen dahki, ja gå bessi ietjas bargov árvustallat lásjmudallamin. Åhpadiddje ja oahppe galggi ságastallat oahppij åvddånime birra lásjmudallamin. Oahppe galggi bessat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labudallamdåjman, akta hárjjidallamin, oassálasstemin ja gå aktan li ålggon.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lásjmudallamin gå ålli jo2. Åhpadiddje galggá plánit ja dilev láhtjet váj oahppe bessi vuosedit ietjasa máhtudagáv målsudahkes vuogij majda gulluji dádjadibme, refleksjåvnnå ja lájttális ájádallam iesjgeŋga dilijn. Åhpadiddje galggá biedjat karakterav lásjmudallamin oahppe vuoseduvvam máhtudagá milta fágan. Lásjmudallamin la aktisasjbarggo iehtjádij, hárjjidallam ja sæbrram iesjguhtiklágásj labudallamdåjmajda ja luondon jåhtålit ájnas oase fága máhtudagájs. Oahppij vissjalisvuohta la ájnas oasse lásjmudallama máhtudagás ja danen la dat oasse árvustallama vuodos.</w:t>
      </w:r>
    </w:p>
    <w:p>
      <w:pPr>
        <w:pStyle w:val="Heading2"/>
        <w:bidi w:val="0"/>
        <w:spacing w:after="280" w:afterAutospacing="1"/>
        <w:rPr>
          <w:rtl w:val="0"/>
        </w:rPr>
      </w:pPr>
      <w:r>
        <w:rPr>
          <w:rFonts w:ascii="Roboto" w:eastAsia="Roboto" w:hAnsi="Roboto" w:cs="Roboto"/>
          <w:rtl w:val="0"/>
        </w:rPr>
        <w:t xml:space="preserve">Máhtudakulme ja árvustallam jo3 </w:t>
      </w:r>
    </w:p>
    <w:p>
      <w:pPr>
        <w:pStyle w:val="Heading3"/>
        <w:bidi w:val="0"/>
        <w:spacing w:after="280" w:afterAutospacing="1"/>
        <w:rPr>
          <w:rtl w:val="0"/>
        </w:rPr>
      </w:pPr>
      <w:r>
        <w:rPr>
          <w:rFonts w:ascii="Roboto" w:eastAsia="Roboto" w:hAnsi="Roboto" w:cs="Roboto"/>
          <w:rtl w:val="0"/>
        </w:rPr>
        <w:t>Máhtudakulme jo3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7"/>
        </w:numPr>
        <w:bidi w:val="0"/>
        <w:rPr>
          <w:rtl w:val="0"/>
        </w:rPr>
      </w:pPr>
      <w:r>
        <w:rPr>
          <w:rFonts w:ascii="Roboto" w:eastAsia="Roboto" w:hAnsi="Roboto" w:cs="Roboto"/>
          <w:rtl w:val="0"/>
        </w:rPr>
        <w:t>hárjjidallat ja åvddånahttet máhtojt ja tjehpudagájt iesjguhtiklágásj labudallamdåjmajn ietjasa ævtoj milta</w:t>
      </w:r>
    </w:p>
    <w:p>
      <w:pPr>
        <w:pStyle w:val="Li"/>
        <w:numPr>
          <w:ilvl w:val="0"/>
          <w:numId w:val="7"/>
        </w:numPr>
        <w:bidi w:val="0"/>
        <w:ind w:left="720"/>
        <w:rPr>
          <w:rtl w:val="0"/>
        </w:rPr>
      </w:pPr>
      <w:r>
        <w:rPr>
          <w:rFonts w:ascii="Roboto" w:eastAsia="Roboto" w:hAnsi="Roboto" w:cs="Roboto"/>
          <w:rtl w:val="0"/>
        </w:rPr>
        <w:t>plánit, tjadádit ja árvustallat hárjjidallamav aktu ja tjielggit gåktu dát máhttá vájkkudit fusalattjat dåjmalasj ja varresvuohta åvdediddje iellemvuohkáj gå la skåvlåjn gærggam</w:t>
      </w:r>
    </w:p>
    <w:p>
      <w:pPr>
        <w:pStyle w:val="Li"/>
        <w:numPr>
          <w:ilvl w:val="0"/>
          <w:numId w:val="7"/>
        </w:numPr>
        <w:bidi w:val="0"/>
        <w:ind w:left="720"/>
        <w:rPr>
          <w:rtl w:val="0"/>
        </w:rPr>
      </w:pPr>
      <w:r>
        <w:rPr>
          <w:rFonts w:ascii="Roboto" w:eastAsia="Roboto" w:hAnsi="Roboto" w:cs="Roboto"/>
          <w:rtl w:val="0"/>
        </w:rPr>
        <w:t>gåvvidit ja árvvaladdat labudallama, rubmaha, hárjjidallama ja varresvuoda aktijvuodajt sebrudagán</w:t>
      </w:r>
    </w:p>
    <w:p>
      <w:pPr>
        <w:pStyle w:val="Li"/>
        <w:numPr>
          <w:ilvl w:val="0"/>
          <w:numId w:val="7"/>
        </w:numPr>
        <w:bidi w:val="0"/>
        <w:ind w:left="720"/>
        <w:rPr>
          <w:rtl w:val="0"/>
        </w:rPr>
      </w:pPr>
      <w:r>
        <w:rPr>
          <w:rFonts w:ascii="Roboto" w:eastAsia="Roboto" w:hAnsi="Roboto" w:cs="Roboto"/>
          <w:rtl w:val="0"/>
        </w:rPr>
        <w:t>aktan barggat tjoavdátjit praktihkalasj dahkamusájt aktisasj oahppamin ja hárjjidallama ja dåjmaj milta reflektierit gåktu ietjas sæbrram máhttá iehtjádijda vájkkudit</w:t>
      </w:r>
    </w:p>
    <w:p>
      <w:pPr>
        <w:pStyle w:val="Li"/>
        <w:numPr>
          <w:ilvl w:val="0"/>
          <w:numId w:val="7"/>
        </w:numPr>
        <w:bidi w:val="0"/>
        <w:spacing w:after="280" w:afterAutospacing="1"/>
        <w:ind w:left="720"/>
        <w:rPr>
          <w:rtl w:val="0"/>
        </w:rPr>
      </w:pPr>
      <w:r>
        <w:rPr>
          <w:rFonts w:ascii="Roboto" w:eastAsia="Roboto" w:hAnsi="Roboto" w:cs="Roboto"/>
          <w:rtl w:val="0"/>
        </w:rPr>
        <w:t>plánit ja tjadádit ålggodåjmajt lahka birrasin</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lásjmudallamin jo3 gå hárjjidalli ja åvddånahtti máhtojt ja tjehpudagájt iesjguhtiklágásj labudallamdåjmajn ja gå aktan barggi tjoavdátjit praktihkalasj dahkamusájt aktisasj oahppamin. Oahppe vuosedi aj máhtudagáv gå plániji, tjadádi ja árvustalli hárjjidallamav aktu, ja gå li ålggon lahka birrasin.</w:t>
      </w:r>
    </w:p>
    <w:p>
      <w:pPr>
        <w:bidi w:val="0"/>
        <w:spacing w:after="280" w:afterAutospacing="1"/>
        <w:rPr>
          <w:rtl w:val="0"/>
        </w:rPr>
      </w:pPr>
      <w:r>
        <w:rPr>
          <w:rFonts w:ascii="Roboto" w:eastAsia="Roboto" w:hAnsi="Roboto" w:cs="Roboto"/>
          <w:rtl w:val="0"/>
        </w:rPr>
        <w:t>Lásjmudallamin la aktisasjbarggo iehtjádij, hárjjidallam ja oassálasstem iesjguhtiklágásj labudallamdåjmajda ja luondon jåhtålit ájnas oase fága máhtudagájs. Oahppij ratjástibme la ájnas oasse lásjmudallama máhtudagás. Rahtjam lásjmudallamin merkaj oahppe bessi gæhttjalit fágalasj hásstalusájt tjoavddet buoremus láge milta vuollánik, vuosedit iesjrádálasjvuodav, hásstalit ietjasa rubbmelasj kapasitiehtav ja iehtjádij siegen barggat.</w:t>
      </w:r>
    </w:p>
    <w:p>
      <w:pPr>
        <w:bidi w:val="0"/>
        <w:spacing w:after="280" w:afterAutospacing="1"/>
        <w:rPr>
          <w:rtl w:val="0"/>
        </w:rPr>
      </w:pPr>
      <w:r>
        <w:rPr>
          <w:rFonts w:ascii="Roboto" w:eastAsia="Roboto" w:hAnsi="Roboto" w:cs="Roboto"/>
          <w:rtl w:val="0"/>
        </w:rPr>
        <w:t>Åhpadiddje galggá dibddet oahppijt vájkkudit åhpadussaj ja arvusmahttet oahppamhálov iesjguhtiklágásj labudallamdåjmaj baktu majt oahppe aktu jali iehtjádij siegen dahki, ja gå bessi ietjas bargov árvustallat lásjmudallamin. Åhpadiddje ja oahppe galggi ságastallat oahppij åvddånime birra lásjmudallamin. Oahppe galggi bessat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labudallamdåjman, hárjjidallamin tjanádum iellemvuohkáj ja varresvuohtaj, iehtjádij siegen stågadijn ja speladijn, hekka gádjomin, ja gå li ålggon lahka birrasin.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lásjmudallamin gå ålli jo3. Åhpadiddje galggá plánit ja dilev láhtjet váj oahppe bessi vuosedit ietjasa máhtudagáv målsudahkes vuogij majda gulluji dádjadibme, refleksjåvnnå ja lájttális ájádallam iesjgeŋga dilijn. Åhpadiddje galggá biedjat karakterav lásjmudallamin oahppe vuoseduvvam máhtudagá milta fágan. Lásjmudallamin la aktisasjbarggo iehtjádij, hárjjidallam ja sæbrram iesjguhtiklágásj labudallamdåjmajda ja luondon jåhtålit ájnas oase fága máhtudagájs. Oahppij vissjalisvuohta la ájnas oasse lásjmudallama máhtudagás ja danen la dat oasse árvustallama vuodos.</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Åbbålasj árvustallam </w:t>
      </w:r>
    </w:p>
    <w:p>
      <w:pPr>
        <w:bidi w:val="0"/>
        <w:spacing w:after="280" w:afterAutospacing="1"/>
        <w:rPr>
          <w:rtl w:val="0"/>
        </w:rPr>
      </w:pPr>
      <w:r>
        <w:rPr>
          <w:rFonts w:ascii="Roboto" w:eastAsia="Roboto" w:hAnsi="Roboto" w:cs="Roboto"/>
          <w:rtl w:val="0"/>
        </w:rPr>
        <w:t>10. jahkedáse maŋŋela: Oahppijn galggá akta åbbålasjkarakterra.</w:t>
      </w:r>
    </w:p>
    <w:p>
      <w:pPr>
        <w:bidi w:val="0"/>
        <w:spacing w:after="280" w:afterAutospacing="1"/>
        <w:rPr>
          <w:rtl w:val="0"/>
        </w:rPr>
      </w:pPr>
      <w:r>
        <w:rPr>
          <w:rFonts w:ascii="Roboto" w:eastAsia="Roboto" w:hAnsi="Roboto" w:cs="Roboto"/>
          <w:rtl w:val="0"/>
        </w:rPr>
        <w:t>Jo1 sierrabálges viddnofágalasj oahppoprográmma maŋŋela: Oahppijn galggá akta åbbålasjkarakterra.</w:t>
      </w:r>
    </w:p>
    <w:p>
      <w:pPr>
        <w:bidi w:val="0"/>
        <w:spacing w:after="280" w:afterAutospacing="1"/>
        <w:rPr>
          <w:rtl w:val="0"/>
        </w:rPr>
      </w:pPr>
      <w:r>
        <w:rPr>
          <w:rFonts w:ascii="Roboto" w:eastAsia="Roboto" w:hAnsi="Roboto" w:cs="Roboto"/>
          <w:rtl w:val="0"/>
        </w:rPr>
        <w:t>Jo2 viddnofágalasj åhpadusprográmma maŋŋela: Oahppijn galggá akta åbbålasjkarakterra.</w:t>
      </w:r>
    </w:p>
    <w:p>
      <w:pPr>
        <w:bidi w:val="0"/>
        <w:spacing w:after="280" w:afterAutospacing="1"/>
        <w:rPr>
          <w:rtl w:val="0"/>
        </w:rPr>
      </w:pPr>
      <w:r>
        <w:rPr>
          <w:rFonts w:ascii="Roboto" w:eastAsia="Roboto" w:hAnsi="Roboto" w:cs="Roboto"/>
          <w:rtl w:val="0"/>
        </w:rPr>
        <w:t>Jo3 oahppogárvedime ja viddnofágalasj åhpadusprográmma skåvlån maŋŋela: Oahppijn galggá akta åbbålasjkarakterra.</w:t>
      </w:r>
    </w:p>
    <w:p>
      <w:pPr>
        <w:bidi w:val="0"/>
        <w:spacing w:after="280" w:afterAutospacing="1"/>
        <w:rPr>
          <w:rtl w:val="0"/>
        </w:rPr>
      </w:pPr>
      <w:r>
        <w:rPr>
          <w:rFonts w:ascii="Roboto" w:eastAsia="Roboto" w:hAnsi="Roboto" w:cs="Roboto"/>
          <w:rtl w:val="0"/>
        </w:rPr>
        <w:t>Jo3 lasádus oahppomáhtudahkaj maŋŋela: Oahppijn galggá akta åbbålasjkarakterra.</w:t>
      </w:r>
    </w:p>
    <w:p>
      <w:pPr>
        <w:bidi w:val="0"/>
        <w:spacing w:after="280" w:afterAutospacing="1"/>
        <w:rPr>
          <w:rtl w:val="0"/>
        </w:rPr>
      </w:pPr>
      <w:r>
        <w:rPr>
          <w:rFonts w:ascii="Roboto" w:eastAsia="Roboto" w:hAnsi="Roboto" w:cs="Roboto"/>
          <w:rtl w:val="0"/>
        </w:rPr>
        <w:t>Jus fáhka la moatte jage badjel, de galggi oahppe oadtjot karakterav dåssju fága bajemus dáses.</w:t>
      </w:r>
    </w:p>
    <w:p>
      <w:pPr>
        <w:pStyle w:val="Heading2"/>
        <w:bidi w:val="0"/>
        <w:spacing w:after="280" w:afterAutospacing="1"/>
        <w:rPr>
          <w:rtl w:val="0"/>
        </w:rPr>
      </w:pPr>
      <w:r>
        <w:rPr>
          <w:rFonts w:ascii="Roboto" w:eastAsia="Roboto" w:hAnsi="Roboto" w:cs="Roboto"/>
          <w:rtl w:val="0"/>
        </w:rPr>
        <w:t xml:space="preserve">Eksámen oahppe </w:t>
      </w:r>
    </w:p>
    <w:p>
      <w:pPr>
        <w:bidi w:val="0"/>
        <w:spacing w:after="280" w:afterAutospacing="1"/>
        <w:rPr>
          <w:rtl w:val="0"/>
        </w:rPr>
      </w:pPr>
      <w:r>
        <w:rPr>
          <w:rFonts w:ascii="Roboto" w:eastAsia="Roboto" w:hAnsi="Roboto" w:cs="Roboto"/>
          <w:rtl w:val="0"/>
        </w:rPr>
        <w:t>Oahppen ij la eksábma.</w:t>
      </w:r>
    </w:p>
    <w:p>
      <w:pPr>
        <w:pStyle w:val="Heading2"/>
        <w:bidi w:val="0"/>
        <w:spacing w:after="280" w:afterAutospacing="1"/>
        <w:rPr>
          <w:rtl w:val="0"/>
        </w:rPr>
      </w:pPr>
      <w:r>
        <w:rPr>
          <w:rFonts w:ascii="Roboto" w:eastAsia="Roboto" w:hAnsi="Roboto" w:cs="Roboto"/>
          <w:rtl w:val="0"/>
        </w:rPr>
        <w:t xml:space="preserve">Eksámen privatista </w:t>
      </w:r>
    </w:p>
    <w:p>
      <w:pPr>
        <w:bidi w:val="0"/>
        <w:spacing w:after="280" w:afterAutospacing="1"/>
        <w:rPr>
          <w:rtl w:val="0"/>
        </w:rPr>
      </w:pPr>
      <w:r>
        <w:rPr>
          <w:rFonts w:ascii="Roboto" w:eastAsia="Roboto" w:hAnsi="Roboto" w:cs="Roboto"/>
          <w:rtl w:val="0"/>
        </w:rPr>
        <w:t>10. jahkedáse maŋŋela: Fágan ij la privatisstaårnik.</w:t>
      </w:r>
    </w:p>
    <w:p>
      <w:pPr>
        <w:bidi w:val="0"/>
        <w:spacing w:after="280" w:afterAutospacing="1"/>
        <w:rPr>
          <w:rtl w:val="0"/>
        </w:rPr>
      </w:pPr>
      <w:r>
        <w:rPr>
          <w:rFonts w:ascii="Roboto" w:eastAsia="Roboto" w:hAnsi="Roboto" w:cs="Roboto"/>
          <w:rtl w:val="0"/>
        </w:rPr>
        <w:t>Jo2 viddnofágalasj oahppoprográmma maŋŋela: Privatissta galggá njálmálasj-praktihkalasj eksámav tjadádit. Eksábma bájkálattjat dagáduvvá ja sensurieriduvvá. Fylkkasuohkan mierret galggi gus privatistajn gárvedimoasse bájkálasj eksáman.</w:t>
      </w:r>
    </w:p>
    <w:p>
      <w:pPr>
        <w:bidi w:val="0"/>
        <w:spacing w:after="280" w:afterAutospacing="1"/>
        <w:rPr>
          <w:rtl w:val="0"/>
        </w:rPr>
      </w:pPr>
      <w:r>
        <w:rPr>
          <w:rFonts w:ascii="Roboto" w:eastAsia="Roboto" w:hAnsi="Roboto" w:cs="Roboto"/>
          <w:rtl w:val="0"/>
        </w:rPr>
        <w:t>Jo3 oahppogárvedime oahppoprográmma ja viddnofágalasj oahppoprográmmaj maŋŋela skåvlån : Privatissta galggá njálmálasj-praktihkalasj eksámav tjadádit. Eksábma bájkálattjat dagáduvvá ja sensurieriduvvá. Fylkkasuohkan mierret galggi gus privatistajn gárvedimoasse bájkálasj eksáman.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https://www.udir.no/lk20/KRO01-05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 xml:space="preserve">Læreplan i kroppsøving </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KRO01-05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KRO01-05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Lásjmudallama oahppopládna</dc:title>
  <cp:revision>1</cp:revision>
</cp:coreProperties>
</file>