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1.–10. trinn</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Matematihke lea vihkeles faage juktie möönsterh jïh ektiedimmieh seabradahkesne jïh eatnamisnie guarkedh modellereemen jïh nuhtjemi tjïrrh. Matematihke edtja viehkiehtidh guktie learohkh veele gïelem evtiedieh juktie resonneeredh, laejhtehkslaakan ussjedidh jïh gaskesadtedh abstraksjovnen jïh generaliseeremen tjïrrh. Matematihke edtja learoehkidie ryöjrehtidh akten seabradahkese jïh barkoejieliedasse viehkine dejtie maahtoem vedtedh goerehtimmesne jïh dåeriesmoereloetemisnie.</w:t>
      </w:r>
    </w:p>
    <w:p>
      <w:pPr>
        <w:bidi w:val="0"/>
        <w:spacing w:after="280" w:afterAutospacing="1"/>
        <w:rPr>
          <w:rtl w:val="0"/>
        </w:rPr>
      </w:pPr>
      <w:r>
        <w:rPr>
          <w:rFonts w:ascii="Roboto" w:eastAsia="Roboto" w:hAnsi="Roboto" w:cs="Roboto"/>
          <w:rtl w:val="0"/>
        </w:rPr>
        <w:t>Gaajhkh faagh edtjieh viehkiehtidh lïerehtimmien aarvoevåaromem realiseeredh. Laejhtehks ussjedimmie matematihkesne lea laejhtehks vuarjasjimmie resonnementeste jïh argumenteste jïh maahta learoehkidie viehkiehtih jïjtsh veeljemh vaeltedh jïh mïelem utnedh vihkeles gyhtjelassi bïjre jïjtsh jieliedisnie jïh seabradahkesne. Gosse learohkh astoem åadtjodh ussjedidh, matematihkeles ussjedadtedh, gyhtjelassh gihtjedh jïh dååjredh faage lea sjiehteles, faage kreativiteetese jïh sjugniedimmielastose sjïehteladta. Matematihke edtja viehkiehtidh guktie learohkh maahtoem evtiedieh jïjtjeraarehke barkedh jïh mubpiejgujmie laavenjostedh goerehtimmien jïh dåeriesmoereloetemen tjïrrh, jïh maahta viehkiehtidh guktie learohkh vielie voerkes sjidtieh jïjtsh lïeremen bïjre. Gosse learohkh nuepiem åadtjoeh dåeriesmoerh loetedh jïh haestemh oktegimse haalvedh, dïhte vïssjelesvoetem jïh jïjtjeraarehkevoetem evtede.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Goerehtimmie jïh dåeriesmoereloeteme </w:t>
      </w:r>
    </w:p>
    <w:p>
      <w:pPr>
        <w:bidi w:val="0"/>
        <w:spacing w:after="280" w:afterAutospacing="1"/>
        <w:rPr>
          <w:rtl w:val="0"/>
        </w:rPr>
      </w:pPr>
      <w:r>
        <w:rPr>
          <w:rFonts w:ascii="Roboto" w:eastAsia="Roboto" w:hAnsi="Roboto" w:cs="Roboto"/>
          <w:rtl w:val="0"/>
        </w:rPr>
        <w:t>Goerehtimmie matematihkesne sæjhta jiehtedh learohkh möönsterh ohtsedieh, ektiedimmieh gaevnieh jïh digkiedieh goske ektie goerkesasse båetieh. Learohkh edtjieh stuerebe leavloem bïejedh strategijide jïh dahkoevuekide goh loetemidie. Dåeriesmoerh matematihkesne loetedh sæjhta jiehtedh learohkh aktem vuekiem evtiedieh juktie dåeriesmoerem loetedh maam eah aarebistie daejrieh. Algoritmiske ussjedimmie lea vihkeles prosessesne gosse edtja strategijh jïh dahkoevuekieh evtiedidh juktie dåeriesmoerh loetedh, jïh sæjhta jiehtedh dåeriesmoerem bieliedåeriesmoeri sïjse juekedh mejtie maahta öörnegen mietie loetedh. Edtja aaj vuarjasjidh mejtie maahta bieliedåeriesmoeride bööremes loetedh digitaale dïrregigujmie jallh dej namhtah. Dåeriesmoereloeteme lea aaj åehpies jïh ovnohkens dåeriesmoerh analyseeredh jïh orrelaakan hammoedidh, dejtie loetedh jïh vuarjasjidh mejtie loetemh leah faamosne.</w:t>
      </w:r>
    </w:p>
    <w:p>
      <w:pPr>
        <w:pStyle w:val="Heading3"/>
        <w:bidi w:val="0"/>
        <w:spacing w:after="280" w:afterAutospacing="1"/>
        <w:rPr>
          <w:rtl w:val="0"/>
        </w:rPr>
      </w:pPr>
      <w:r>
        <w:rPr>
          <w:rFonts w:ascii="Roboto" w:eastAsia="Roboto" w:hAnsi="Roboto" w:cs="Roboto"/>
          <w:rtl w:val="0"/>
        </w:rPr>
        <w:t xml:space="preserve">Modelleereme jïh nuhtemh </w:t>
      </w:r>
    </w:p>
    <w:p>
      <w:pPr>
        <w:bidi w:val="0"/>
        <w:spacing w:after="280" w:afterAutospacing="1"/>
        <w:rPr>
          <w:rtl w:val="0"/>
        </w:rPr>
      </w:pPr>
      <w:r>
        <w:rPr>
          <w:rFonts w:ascii="Roboto" w:eastAsia="Roboto" w:hAnsi="Roboto" w:cs="Roboto"/>
          <w:rtl w:val="0"/>
        </w:rPr>
        <w:t>Modelle matematihkesne lea buerkiestimmie saetniesvoeteste matematihken gïelesne. Learohkh edtjieh daajroem utnedh guktie modellh matematihkesne åtnasuvvieh juktie biejjieladtje jieledem, barkoejieledem jïh abpe seabradahkem buerkiestidh. Modelleereme matematihkesne lea dagkerh modellh darjodh. Edtja aaj laejhtehkslaakan vuarjasjidh mejtie modellh leah faamosne, jïh mah gaertjiedimmieh dej leah, modellide tjoevkesisnie dejstie voestesiereste tsiehkijste vuarjasjidh, jïh vuarjasjidh mejtie dah maehtieh jeatjah tsiehkine åtnasovvedh. Nuhtemh matematihkesne sæjhta jiehtedh learohkh edtjieh daajroem åadtjodh guktie dah edtjieh matematihkem ovmessie tsiehkine nuhtjedh, dovne faagesne jïh faagen ålkolen.</w:t>
      </w:r>
    </w:p>
    <w:p>
      <w:pPr>
        <w:pStyle w:val="Heading3"/>
        <w:bidi w:val="0"/>
        <w:spacing w:after="280" w:afterAutospacing="1"/>
        <w:rPr>
          <w:rtl w:val="0"/>
        </w:rPr>
      </w:pPr>
      <w:r>
        <w:rPr>
          <w:rFonts w:ascii="Roboto" w:eastAsia="Roboto" w:hAnsi="Roboto" w:cs="Roboto"/>
          <w:rtl w:val="0"/>
        </w:rPr>
        <w:t xml:space="preserve">Resonneereme jïh argumentasjovne </w:t>
      </w:r>
    </w:p>
    <w:p>
      <w:pPr>
        <w:bidi w:val="0"/>
        <w:spacing w:after="280" w:afterAutospacing="1"/>
        <w:rPr>
          <w:rtl w:val="0"/>
        </w:rPr>
      </w:pPr>
      <w:r>
        <w:rPr>
          <w:rFonts w:ascii="Roboto" w:eastAsia="Roboto" w:hAnsi="Roboto" w:cs="Roboto"/>
          <w:rtl w:val="0"/>
        </w:rPr>
        <w:t>Resonneereme matematihkesne lea maehtedh matematihkeles åssjaldahkeraajroeh fulkedh, vuarjasjidh jïh guarkedh. Daate sæjhta jiehtedh learohkh edtjieh guarkedh matematihkeles njoelkedassh jïh illedahkh eah leah saaht mah njoelkedassh, men tjïelke tjïelkestimmieh utnieh. Learohkh edtjieh jïjtsh resonnementh hammoedidh dovne juktie dah edtjieh guarkedh jïh dåeriesmoerh loetedh. Argumentasjovne matematihkesne sæjhta jiehtedh learohkh dahkoevuekieh, ussjedimmievuekieh jïh loetemh tjïelkestieh, jïh vihtiestieh dah leah faamosne.</w:t>
      </w:r>
    </w:p>
    <w:p>
      <w:pPr>
        <w:pStyle w:val="Heading3"/>
        <w:bidi w:val="0"/>
        <w:spacing w:after="280" w:afterAutospacing="1"/>
        <w:rPr>
          <w:rtl w:val="0"/>
        </w:rPr>
      </w:pPr>
      <w:r>
        <w:rPr>
          <w:rFonts w:ascii="Roboto" w:eastAsia="Roboto" w:hAnsi="Roboto" w:cs="Roboto"/>
          <w:rtl w:val="0"/>
        </w:rPr>
        <w:t xml:space="preserve">Representasjovne jïh gaskesadteme </w:t>
      </w:r>
    </w:p>
    <w:p>
      <w:pPr>
        <w:bidi w:val="0"/>
        <w:spacing w:after="280" w:afterAutospacing="1"/>
        <w:rPr>
          <w:rtl w:val="0"/>
        </w:rPr>
      </w:pPr>
      <w:r>
        <w:rPr>
          <w:rFonts w:ascii="Roboto" w:eastAsia="Roboto" w:hAnsi="Roboto" w:cs="Roboto"/>
          <w:rtl w:val="0"/>
        </w:rPr>
        <w:t>Representasjovnh matematihkesne leah vuekieh guktie matematihken baakoetjïerth, ektiedimmieh jïh dåeriesmoerh vuesehte. Representasjovnh maehtieh konkreete, kontekstuelle, visuelle, verbaale jïh symbovles årrodh. Gaskesadteme matematihkesne sæjhta jiehtedh learohkh matematihkeles gïelem nuhtjieh soptsestalleminie, argumentasjovnesne jïh resonnementesne. Learohkh tjuerieh nuepiem åadtjodh matematihkeles representasjovnh nuhtjedh ovmessie ektiedimmine, jïjtsh dååjrehtimmiej jïh matematihkeles soptsestallemi tjïrrh. Learohkh tjuerieh nuepiem åadtjodh sijjen veeljemem representasjovnehammoste tjïelkestidh. Learohkh tjuerieh maehtedh matematihkeles representasjovni jïh biejjieladtje gïelen gaskem jarkoestidh, jïh ovmessie representasjovni gaskem målsodh.</w:t>
      </w:r>
    </w:p>
    <w:p>
      <w:pPr>
        <w:pStyle w:val="Heading3"/>
        <w:bidi w:val="0"/>
        <w:spacing w:after="280" w:afterAutospacing="1"/>
        <w:rPr>
          <w:rtl w:val="0"/>
        </w:rPr>
      </w:pPr>
      <w:r>
        <w:rPr>
          <w:rFonts w:ascii="Roboto" w:eastAsia="Roboto" w:hAnsi="Roboto" w:cs="Roboto"/>
          <w:rtl w:val="0"/>
        </w:rPr>
        <w:t xml:space="preserve">Abstraksjovne jïh generaliseereme </w:t>
      </w:r>
    </w:p>
    <w:p>
      <w:pPr>
        <w:bidi w:val="0"/>
        <w:spacing w:after="280" w:afterAutospacing="1"/>
        <w:rPr>
          <w:rtl w:val="0"/>
        </w:rPr>
      </w:pPr>
      <w:r>
        <w:rPr>
          <w:rFonts w:ascii="Roboto" w:eastAsia="Roboto" w:hAnsi="Roboto" w:cs="Roboto"/>
          <w:rtl w:val="0"/>
        </w:rPr>
        <w:t>Abstraksjovne jïh generaliseereme</w:t>
      </w:r>
    </w:p>
    <w:p>
      <w:pPr>
        <w:bidi w:val="0"/>
        <w:spacing w:after="280" w:afterAutospacing="1"/>
        <w:rPr>
          <w:rtl w:val="0"/>
        </w:rPr>
      </w:pPr>
      <w:r>
        <w:rPr>
          <w:rFonts w:ascii="Roboto" w:eastAsia="Roboto" w:hAnsi="Roboto" w:cs="Roboto"/>
          <w:rtl w:val="0"/>
        </w:rPr>
        <w:t>Abstraksjovne matematihkesne sæjhta jiehtedh learohkh ånnetji ånnetji formaliseeremem evtiedieh åssjaldahkijste, strategijijste jïh matematihkeles gïeleste. Evtiedimmie aalka konkreete buerkiestimmiejgujmie jïh jåarhka byjjes symbovlegïeline jïh byjjes resonnementigujmie. Generaliseereme matematihkesne sæjhta jiehtedh learohkh ektiedimmieh jïh struktuvrh vueptiestieh, jïh eah ajve gaervies loetemem åadtjoeh. Daate sæjhta jiehtedh learohkh maehtieh taalh, ryöknedimmieh jïh figuvrh goerehtidh juktie ektiedimmieh gaavnedh, jïh dan mænngan formaliseeredh viehkine algebraem jïh maereles representasjovnh nuhtjedh.</w:t>
      </w:r>
    </w:p>
    <w:p>
      <w:pPr>
        <w:pStyle w:val="Heading3"/>
        <w:bidi w:val="0"/>
        <w:spacing w:after="280" w:afterAutospacing="1"/>
        <w:rPr>
          <w:rtl w:val="0"/>
        </w:rPr>
      </w:pPr>
      <w:r>
        <w:rPr>
          <w:rFonts w:ascii="Roboto" w:eastAsia="Roboto" w:hAnsi="Roboto" w:cs="Roboto"/>
          <w:rtl w:val="0"/>
        </w:rPr>
        <w:t xml:space="preserve">Matematihkeles daajroesuerkie </w:t>
      </w:r>
    </w:p>
    <w:p>
      <w:pPr>
        <w:bidi w:val="0"/>
        <w:spacing w:after="280" w:afterAutospacing="1"/>
        <w:rPr>
          <w:rtl w:val="0"/>
        </w:rPr>
      </w:pPr>
      <w:r>
        <w:rPr>
          <w:rFonts w:ascii="Roboto" w:eastAsia="Roboto" w:hAnsi="Roboto" w:cs="Roboto"/>
          <w:rtl w:val="0"/>
        </w:rPr>
        <w:t>Doh matematihkeles daajroesuerkieh leah taali jïh taalegoerkesen, algebraen, funksjovni, geometrijen, statistihken jïh saetniesvoetenuepien bïjre. Learohkh tjuerieh varke hijven baakoetjïerth taali bïjre åadtjodh, jïh åadtjodh jeereldihkie ryöknemestrategijh evtiedidh. Algebra lea struktuvrh, möönsterh jïh relasjovnh goerehtidh, jïh lea vihkeles eaktoe ihke learohkh edtjieh maehtedh generaliseeredh jïh modelleeredh matematihkesne. Funksjovnh learoehkidie vihkeles dïrregem vedtieh juktie jarkelimmiem jïh evtiedimmiem goerehtidh jïh modelleeredh. Geometrije lea vihkeles ihke learohkh edtjieh hijven rommegoerkesem evtiedidh. Daajroe statistihken jïh saetniesvoetenuepien bïjre hijven våaromem learoehkidie vadta gosse edtjieh veeljemh darjodh jïjtsh jieliedisnie, seabradahkesne jïh barkoejieliedisnie. Daajroesuerkie våaromem vadta maam learohkh daarpesjieh juktie matematihkeles goerkesem evtiedidh gosse ektiedimmieh goerehtieh matematihkeles daajroesuerkiej sisnjeli jïh gaskem.</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Matematihkesne dåaresthfaageles teema almetjehealsoe jïh jieledehaalveme lea learoehkidie maahtoem vedtedh dåeriesmoereloetemen, statistihken jïh persovneles ekonomijen bïjre. Faagen tjïrrh learohkh edtjieh åadtjodh goerkesem evtiedidh teknologijen, statistihken jïh matematihkeles representasjovni bïjre jïh modelli bïjre mah maehtieh dejtie viehkiehtidh eensi veeljemh jieliedisnie darjodh.</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Matematihkesne dïhte dåaresthfaageles teema demokratije jïh meatanårrojevoete lea learoehkidie maahtoem vedtedh gaavnoeh goerehtidh jïh analyseeredh rïektes daatijste jïh taalematerijelleste eatnamistie, seabradahkeste, barkoejieliedistie jïh aarkebiejjien jieliedistie. Learohkh aaj lierieh vuarjasjidh man reaktoe dagkerh gaavnoeh lea. Dagkeres maahtoe lea vihkele juktie maehtedh jïjtsh argumenth hammoedidh jïh meatan årrodh seabradahken digkiedimmesne. Faage edtja learoehkidie voerkes darjodh eaktoej jïh premissi bïjre dejtie matematihkeles modellide mah leah fåantojne sjidtieh dejtie sjæjsjalimmide mejtie jïjtsh jieliedisnie jïh seabradahkesne vaeltieh.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matematihkesne sæjhta jiehtedh mïelem sjugniedidh viehkine matematihken bïjre soptsestalledh. Daate sæjhta jiehtedh åssjalommesh buektedh jïh matematihkeles dåeriesmoerh, strategijh jïh loetemh mubpiejgujmie digkiedidh. Evtiedimmie njaalmeldh tjiehpiesvoetijste matematihkesne aalka gosse aarkebiejjien gïelem nuhtjie goske ånnetji ånnetji vielie veelebe matematihkeles gïelem nuhtjie.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matematihkesne sæjhta jiehtedh ektiedimmieh, vueptiestimmieh jïh åssjalommesh buerkiestidh jïh tjïelkestidh viehkine maereles representasjovnijste. Maehtedh tjaeledh matematihkesne lea akte dïrrege juktie jïjtse åssjaldahkh jïh jïjtse lïeremem evtiedidh. Daate sæjhta jiehtedh maehtedh dåeriesmoerh loetedh jïh loetemh åehpiedehtedh mah leah dåastoejasse jïh tseahkan sjïehtedamme. Evtiedimmie tjaaleldh tjiehpiesvoetijste matematihkesne aalka aarkebiejjien gïeline goske ånnetji ånnetji vielie veelebe matematihkeles gïelem nuhtjie.</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matematihkesne sæjhta jiehtedh mïelem sjugniedidh dovne teekstine biejjieladtje – jïh seabradahkejieliedistie, jïh matematihkefaageles teekstine. Maehtedh lohkedh matematihkesne sæjhta jiehtedh bïevnesh veesmedh, hammoem jïh sisvegem analyseeredh jïh vuarjasjidh, jïh bïevnesh ektiebïejeme teekstine iktedidh. Evtiedimmie lohkemetjiehpiesvoetijste matematihkesne lea bïevnesh gaavnedh jïh nuhtjedh ahkedh geervebe teekstine sjïere symbovlegïeline jïh baakoetjïerteåtnojne.</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matematihkesne sæjhta jiehtedh matematihkeles representasjovnh, baakoetjïerth jïh vuekieh nuhtjedh juktie ryöknedidh jïh vuarjasjidh mejtie loetemh leah faamosne. Maehtedh ryöknedidh lea konkreete dåeriesmoerh damtijidh mejtie maahta ryöknedimmine loetedh, jïh gyhtjelassh dej bïjre hammoedidh. Matematihke aktem sjïere dïedtem åtna ryöknedimmielïerehtimmien åvteste. Evtiedimmie ryöknedimmietjiehpiesvoetijste matematihkesne lea analyseeredh jïh loetedh ahkedh geervebe dåeriesmoerh, radtjoes jïh maereles baakoetjïertigujmie, symbovligujmie, vuekiejgujmie jïh strategijigujmie.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matematihkesne leah maehtedh graafeguvvieh, ryöknemeaarhkh, CAS, dynamihkeles geometrijeprogrammh jïh programmeeremem nuhtjedh juktie matematihkeles dåeriesmoerh goerehtidh jïh loetedh. Aaj sæjhta jiehtedh bïevnesh gaavnedh, analyseeredh, gïetedidh jïh åehpiedehtedh, viehkine digitaale dïrregijstie. Evtiedimmie digitaale tjiehpiesvoetijste sæjhta ånnetji ånnetji maereles digitaale dïrregh viehkievierhkine nuhtjedh jïh veeljedh juktie matematihkeles dåeriesmoerh goerehtidh, loetedh jïh åehpiedehtedh.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2. daltese </w:t>
      </w:r>
    </w:p>
    <w:p>
      <w:pPr>
        <w:pStyle w:val="Heading3"/>
        <w:bidi w:val="0"/>
        <w:spacing w:after="280" w:afterAutospacing="1"/>
        <w:rPr>
          <w:rtl w:val="0"/>
        </w:rPr>
      </w:pPr>
      <w:r>
        <w:rPr>
          <w:rFonts w:ascii="Roboto" w:eastAsia="Roboto" w:hAnsi="Roboto" w:cs="Roboto"/>
          <w:rtl w:val="0"/>
        </w:rPr>
        <w:t>Maahtoeulmie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taalh, veahkah jïh hammoeh öörnedh jïjtsevoeti mietie, dejtie viertiestidh jïh ussjedadtedh mejtie gåarede dejtie jienebi vuekine öörnedh</w:t>
      </w:r>
    </w:p>
    <w:p>
      <w:pPr>
        <w:pStyle w:val="Li"/>
        <w:numPr>
          <w:ilvl w:val="0"/>
          <w:numId w:val="1"/>
        </w:numPr>
        <w:bidi w:val="0"/>
        <w:ind w:left="720"/>
        <w:rPr>
          <w:rtl w:val="0"/>
        </w:rPr>
      </w:pPr>
      <w:r>
        <w:rPr>
          <w:rFonts w:ascii="Roboto" w:eastAsia="Roboto" w:hAnsi="Roboto" w:cs="Roboto"/>
          <w:rtl w:val="0"/>
        </w:rPr>
        <w:t>taalh, veahkah jïh ryöknemem goerehtidh stååkedimmesne, eatnamisnie, guvvietjeahposne, musihkesne jïh maanalidteratuvresne, taalide joekehtslaakan representeeredh jïh dej ovmessie representasjovni gaskem jarkoestidh</w:t>
      </w:r>
    </w:p>
    <w:p>
      <w:pPr>
        <w:pStyle w:val="Li"/>
        <w:numPr>
          <w:ilvl w:val="0"/>
          <w:numId w:val="1"/>
        </w:numPr>
        <w:bidi w:val="0"/>
        <w:ind w:left="720"/>
        <w:rPr>
          <w:rtl w:val="0"/>
        </w:rPr>
      </w:pPr>
      <w:r>
        <w:rPr>
          <w:rFonts w:ascii="Roboto" w:eastAsia="Roboto" w:hAnsi="Roboto" w:cs="Roboto"/>
          <w:rtl w:val="0"/>
        </w:rPr>
        <w:t>joekehtslaakan ryöknedh dovne åvtese jïh båastode, ovmessie aalkoetsiehkieh jïh joekehts differaansem veeljedh, jïh möönsterem ryökneminie buerkiestidh</w:t>
      </w:r>
    </w:p>
    <w:p>
      <w:pPr>
        <w:pStyle w:val="Li"/>
        <w:numPr>
          <w:ilvl w:val="0"/>
          <w:numId w:val="1"/>
        </w:numPr>
        <w:bidi w:val="0"/>
        <w:ind w:left="720"/>
        <w:rPr>
          <w:rtl w:val="0"/>
        </w:rPr>
      </w:pPr>
      <w:r>
        <w:rPr>
          <w:rFonts w:ascii="Roboto" w:eastAsia="Roboto" w:hAnsi="Roboto" w:cs="Roboto"/>
          <w:rtl w:val="0"/>
        </w:rPr>
        <w:t>sïejhme jïjtsevoeth paarretaaline jïh oddetaaline goerehtidh jïh buerkiestidh</w:t>
      </w:r>
    </w:p>
    <w:p>
      <w:pPr>
        <w:pStyle w:val="Li"/>
        <w:numPr>
          <w:ilvl w:val="0"/>
          <w:numId w:val="1"/>
        </w:numPr>
        <w:bidi w:val="0"/>
        <w:ind w:left="720"/>
        <w:rPr>
          <w:rtl w:val="0"/>
        </w:rPr>
      </w:pPr>
      <w:r>
        <w:rPr>
          <w:rFonts w:ascii="Roboto" w:eastAsia="Roboto" w:hAnsi="Roboto" w:cs="Roboto"/>
          <w:rtl w:val="0"/>
        </w:rPr>
        <w:t>posisjovnesysteemem buerkiestidh viehkine ovmessie representasjovnijste</w:t>
      </w:r>
    </w:p>
    <w:p>
      <w:pPr>
        <w:pStyle w:val="Li"/>
        <w:numPr>
          <w:ilvl w:val="0"/>
          <w:numId w:val="1"/>
        </w:numPr>
        <w:bidi w:val="0"/>
        <w:ind w:left="720"/>
        <w:rPr>
          <w:rtl w:val="0"/>
        </w:rPr>
      </w:pPr>
      <w:r>
        <w:rPr>
          <w:rFonts w:ascii="Roboto" w:eastAsia="Roboto" w:hAnsi="Roboto" w:cs="Roboto"/>
          <w:rtl w:val="0"/>
        </w:rPr>
        <w:t>taalh taalelinjese bïejedh jïh taalelinjam ryöknemisnie jïh dåeriesmoereloetemisnie nuhtjedh</w:t>
      </w:r>
    </w:p>
    <w:p>
      <w:pPr>
        <w:pStyle w:val="Li"/>
        <w:numPr>
          <w:ilvl w:val="0"/>
          <w:numId w:val="1"/>
        </w:numPr>
        <w:bidi w:val="0"/>
        <w:ind w:left="720"/>
        <w:rPr>
          <w:rtl w:val="0"/>
        </w:rPr>
      </w:pPr>
      <w:r>
        <w:rPr>
          <w:rFonts w:ascii="Roboto" w:eastAsia="Roboto" w:hAnsi="Roboto" w:cs="Roboto"/>
          <w:rtl w:val="0"/>
        </w:rPr>
        <w:t>addisjovnem jïh subtraksjovnem goerehtidh jïh dam nuhtjedh dåeriesmoerh hammoedidh jïh loetedh stååkedimmeste jïh jïjtse aarkebiejjeste</w:t>
      </w:r>
    </w:p>
    <w:p>
      <w:pPr>
        <w:pStyle w:val="Li"/>
        <w:numPr>
          <w:ilvl w:val="0"/>
          <w:numId w:val="1"/>
        </w:numPr>
        <w:bidi w:val="0"/>
        <w:ind w:left="720"/>
        <w:rPr>
          <w:rtl w:val="0"/>
        </w:rPr>
      </w:pPr>
      <w:r>
        <w:rPr>
          <w:rFonts w:ascii="Roboto" w:eastAsia="Roboto" w:hAnsi="Roboto" w:cs="Roboto"/>
          <w:rtl w:val="0"/>
        </w:rPr>
        <w:t>dam kommutatijve jïh assosiatijve jïjtsevoetem addisjovnesne goerehtidh jïh dam nuhtjedh åejjieryöknemisnie</w:t>
      </w:r>
    </w:p>
    <w:p>
      <w:pPr>
        <w:pStyle w:val="Li"/>
        <w:numPr>
          <w:ilvl w:val="0"/>
          <w:numId w:val="1"/>
        </w:numPr>
        <w:bidi w:val="0"/>
        <w:ind w:left="720"/>
        <w:rPr>
          <w:rtl w:val="0"/>
        </w:rPr>
      </w:pPr>
      <w:r>
        <w:rPr>
          <w:rFonts w:ascii="Roboto" w:eastAsia="Roboto" w:hAnsi="Roboto" w:cs="Roboto"/>
          <w:rtl w:val="0"/>
        </w:rPr>
        <w:t>repeteereden ektievoeth möönsterinie damtijidh jïh buerkiestidh, jïh jïjtse möönsterh darjodh</w:t>
      </w:r>
    </w:p>
    <w:p>
      <w:pPr>
        <w:pStyle w:val="Li"/>
        <w:numPr>
          <w:ilvl w:val="0"/>
          <w:numId w:val="1"/>
        </w:numPr>
        <w:bidi w:val="0"/>
        <w:ind w:left="720"/>
        <w:rPr>
          <w:rtl w:val="0"/>
        </w:rPr>
      </w:pPr>
      <w:r>
        <w:rPr>
          <w:rFonts w:ascii="Roboto" w:eastAsia="Roboto" w:hAnsi="Roboto" w:cs="Roboto"/>
          <w:rtl w:val="0"/>
        </w:rPr>
        <w:t>geometrijen figuvrh jïjtse voengeste goerehtidh, guvviedidh jïh buerkiestidh, jïh argumenteeredh guktie maahta dejtie jïjtsevoeti mietie veesmedh</w:t>
      </w:r>
    </w:p>
    <w:p>
      <w:pPr>
        <w:pStyle w:val="Li"/>
        <w:numPr>
          <w:ilvl w:val="0"/>
          <w:numId w:val="1"/>
        </w:numPr>
        <w:bidi w:val="0"/>
        <w:ind w:left="720"/>
        <w:rPr>
          <w:rtl w:val="0"/>
        </w:rPr>
      </w:pPr>
      <w:r>
        <w:rPr>
          <w:rFonts w:ascii="Roboto" w:eastAsia="Roboto" w:hAnsi="Roboto" w:cs="Roboto"/>
          <w:rtl w:val="0"/>
        </w:rPr>
        <w:t>stoeredahkh mööledh jïh viertiestidh mah leah gåhkoen jïh areaalen bïjre, viehkine ij-standaarden jïh standaarden mietie möölege-ektievoetijste, buerkiestidh guktie jïh illedahki bïjre soptsestalledh</w:t>
      </w:r>
    </w:p>
    <w:p>
      <w:pPr>
        <w:pStyle w:val="Li"/>
        <w:numPr>
          <w:ilvl w:val="0"/>
          <w:numId w:val="1"/>
        </w:numPr>
        <w:bidi w:val="0"/>
        <w:ind w:left="720"/>
        <w:rPr>
          <w:rtl w:val="0"/>
        </w:rPr>
      </w:pPr>
      <w:r>
        <w:rPr>
          <w:rFonts w:ascii="Roboto" w:eastAsia="Roboto" w:hAnsi="Roboto" w:cs="Roboto"/>
          <w:rtl w:val="0"/>
        </w:rPr>
        <w:t>tjïelkestidh guktie maahta tïjjem buerkiestidh viehkine tsåahkeste jïh biejjielåhkoste</w:t>
      </w:r>
    </w:p>
    <w:p>
      <w:pPr>
        <w:pStyle w:val="Li"/>
        <w:numPr>
          <w:ilvl w:val="0"/>
          <w:numId w:val="1"/>
        </w:numPr>
        <w:bidi w:val="0"/>
        <w:spacing w:after="280" w:afterAutospacing="1"/>
        <w:ind w:left="720"/>
        <w:rPr>
          <w:rtl w:val="0"/>
        </w:rPr>
      </w:pPr>
      <w:r>
        <w:rPr>
          <w:rFonts w:ascii="Roboto" w:eastAsia="Roboto" w:hAnsi="Roboto" w:cs="Roboto"/>
          <w:rtl w:val="0"/>
        </w:rPr>
        <w:t>njoelkedassh jïh bïhkedassh darjodh jïh fulkedh stååkedimmesne jïh spïelesne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matematihkesne evtiedidh. Learohkh maahtoem faagesne 1. jïh 2. daltesisnie vuesiehtieh jïh evtiedieh gosse åadtjoeh jïjtsevoetigujmie jïh struktuvrigujmie eksperimenteeredh jïh dejtie buerkiestidh taale- jïh figuvreföönsterinie goerehten stååkedimmesne, tjeahposne jïh aarkebiejjien tsiehkine. Learohkh aaj maahtoem matematihkesne vuesiehtieh jïh evtiedieh gosse onterdieh, matematihkeles gyhtjelassh gihtjieh jïh tjïelkestieh jïh jïjtsh loetemi åvteste argumenteerieh. Dah aaj maahtoem vuesiehtieh jïh evtiedieh gosse åtnose vaeltieh aelhkie faagebaakoetjïerth.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svihtjedh, stååkedidh, onterdidh jïh daajide nuhtjedh. Lohkehtæjja jïh learohkh edtjieh soptsestalledh learohki evtiedimmien bïjre ryöknedimmesne jïh taalegoerkesisnie. Learohkh edtjieh nuepiem åadtjodh pryövedh jïh fiejlieh darjodh. Dan maahtoen mietie maam learohkh vuesiehtieh, edtjieh nuepiem åadtjodh soptsestidh maam dååjroeh sijjieh haalvoeh, jïh maam buerebelaakan haalvoeh goh aarebi. Lohkehtæjja edtja bïhkedidh guktie learohke maahta vielie lïeredh jïh lïerehtimmiem sjïehteladtedh guktie learohkh maehtieh bïhkedimmiem nuhtjedh goerehtimmesne jïh dåeriesmoereloetemisnie mah leah taali jïh möönsteri bïjre, jïh sijjen maahtoem evtiedidh gaskesadtemisnie matematihkeles baakoetjïertigujmie.</w:t>
      </w:r>
    </w:p>
    <w:p>
      <w:pPr>
        <w:pStyle w:val="Heading2"/>
        <w:bidi w:val="0"/>
        <w:spacing w:after="280" w:afterAutospacing="1"/>
        <w:rPr>
          <w:rtl w:val="0"/>
        </w:rPr>
      </w:pPr>
      <w:r>
        <w:rPr>
          <w:rFonts w:ascii="Roboto" w:eastAsia="Roboto" w:hAnsi="Roboto" w:cs="Roboto"/>
          <w:rtl w:val="0"/>
        </w:rPr>
        <w:t xml:space="preserve">Maahtoeulmie jïh vuarjasjimmie 3. daltese </w:t>
      </w:r>
    </w:p>
    <w:p>
      <w:pPr>
        <w:pStyle w:val="Heading3"/>
        <w:bidi w:val="0"/>
        <w:spacing w:after="280" w:afterAutospacing="1"/>
        <w:rPr>
          <w:rtl w:val="0"/>
        </w:rPr>
      </w:pPr>
      <w:r>
        <w:rPr>
          <w:rFonts w:ascii="Roboto" w:eastAsia="Roboto" w:hAnsi="Roboto" w:cs="Roboto"/>
          <w:rtl w:val="0"/>
        </w:rPr>
        <w:t>Maahtoeulmie 3.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maereles strategijh subtraksjovnese evtiedidh jïh nuhtjedh praktihkeles tsiehkine</w:t>
      </w:r>
    </w:p>
    <w:p>
      <w:pPr>
        <w:pStyle w:val="Li"/>
        <w:numPr>
          <w:ilvl w:val="0"/>
          <w:numId w:val="2"/>
        </w:numPr>
        <w:bidi w:val="0"/>
        <w:ind w:left="720"/>
        <w:rPr>
          <w:rtl w:val="0"/>
        </w:rPr>
      </w:pPr>
      <w:r>
        <w:rPr>
          <w:rFonts w:ascii="Roboto" w:eastAsia="Roboto" w:hAnsi="Roboto" w:cs="Roboto"/>
          <w:rtl w:val="0"/>
        </w:rPr>
        <w:t>ektiedimmieh addisjovnen jïh subtraksjovnen gaskem goerehtidh jïh tjïelkestidh, jïh dam åejjieryöknemisnie jïh dåeriesmoereloetemisnie nuhtjedh</w:t>
      </w:r>
    </w:p>
    <w:p>
      <w:pPr>
        <w:pStyle w:val="Li"/>
        <w:numPr>
          <w:ilvl w:val="0"/>
          <w:numId w:val="2"/>
        </w:numPr>
        <w:bidi w:val="0"/>
        <w:ind w:left="720"/>
        <w:rPr>
          <w:rtl w:val="0"/>
        </w:rPr>
      </w:pPr>
      <w:r>
        <w:rPr>
          <w:rFonts w:ascii="Roboto" w:eastAsia="Roboto" w:hAnsi="Roboto" w:cs="Roboto"/>
          <w:rtl w:val="0"/>
        </w:rPr>
        <w:t>multiplikasjovnem goerehtidh ryöknemisnie</w:t>
      </w:r>
    </w:p>
    <w:p>
      <w:pPr>
        <w:pStyle w:val="Li"/>
        <w:numPr>
          <w:ilvl w:val="0"/>
          <w:numId w:val="2"/>
        </w:numPr>
        <w:bidi w:val="0"/>
        <w:ind w:left="720"/>
        <w:rPr>
          <w:rtl w:val="0"/>
        </w:rPr>
      </w:pPr>
      <w:r>
        <w:rPr>
          <w:rFonts w:ascii="Roboto" w:eastAsia="Roboto" w:hAnsi="Roboto" w:cs="Roboto"/>
          <w:rtl w:val="0"/>
        </w:rPr>
        <w:t>multiplikasjovnem jïh divisjovnem joekehtslaakan pryövedh aarkebiejjien tsiehkine</w:t>
      </w:r>
    </w:p>
    <w:p>
      <w:pPr>
        <w:pStyle w:val="Li"/>
        <w:numPr>
          <w:ilvl w:val="0"/>
          <w:numId w:val="2"/>
        </w:numPr>
        <w:bidi w:val="0"/>
        <w:ind w:left="720"/>
        <w:rPr>
          <w:rtl w:val="0"/>
        </w:rPr>
      </w:pPr>
      <w:r>
        <w:rPr>
          <w:rFonts w:ascii="Roboto" w:eastAsia="Roboto" w:hAnsi="Roboto" w:cs="Roboto"/>
          <w:rtl w:val="0"/>
        </w:rPr>
        <w:t>multiplikasjovnem joekehtslaakan representeeredh jïh dej ovmessie representasjovni gaskem jarkoestidh</w:t>
      </w:r>
    </w:p>
    <w:p>
      <w:pPr>
        <w:pStyle w:val="Li"/>
        <w:numPr>
          <w:ilvl w:val="0"/>
          <w:numId w:val="2"/>
        </w:numPr>
        <w:bidi w:val="0"/>
        <w:ind w:left="720"/>
        <w:rPr>
          <w:rtl w:val="0"/>
        </w:rPr>
      </w:pPr>
      <w:r>
        <w:rPr>
          <w:rFonts w:ascii="Roboto" w:eastAsia="Roboto" w:hAnsi="Roboto" w:cs="Roboto"/>
          <w:rtl w:val="0"/>
        </w:rPr>
        <w:t>kommutatijve, assosiatijve jïh distributijve jïjtsevoeth nuhtjedh juktie strategijh multiplikasjovnesne goerehtidh jïh buerkiestidh</w:t>
      </w:r>
    </w:p>
    <w:p>
      <w:pPr>
        <w:pStyle w:val="Li"/>
        <w:numPr>
          <w:ilvl w:val="0"/>
          <w:numId w:val="2"/>
        </w:numPr>
        <w:bidi w:val="0"/>
        <w:ind w:left="720"/>
        <w:rPr>
          <w:rtl w:val="0"/>
        </w:rPr>
      </w:pPr>
      <w:r>
        <w:rPr>
          <w:rFonts w:ascii="Roboto" w:eastAsia="Roboto" w:hAnsi="Roboto" w:cs="Roboto"/>
          <w:rtl w:val="0"/>
        </w:rPr>
        <w:t>hedtieh jïh joekehtsh buerkiestidh viertiestimmesne stoeredahkijste, veahkijste, baakoetjïertijste jïh taalijste, jïh hedtie- jïh joekehtsvæhtah nuhtjedh</w:t>
      </w:r>
    </w:p>
    <w:p>
      <w:pPr>
        <w:pStyle w:val="Li"/>
        <w:numPr>
          <w:ilvl w:val="0"/>
          <w:numId w:val="2"/>
        </w:numPr>
        <w:bidi w:val="0"/>
        <w:ind w:left="720"/>
        <w:rPr>
          <w:rtl w:val="0"/>
        </w:rPr>
      </w:pPr>
      <w:r>
        <w:rPr>
          <w:rFonts w:ascii="Roboto" w:eastAsia="Roboto" w:hAnsi="Roboto" w:cs="Roboto"/>
          <w:rtl w:val="0"/>
        </w:rPr>
        <w:t>seammavæktoem jïh balaansem goerehtidh praktihkeles tsiehkine, dam joekehtslaakan representeeredh jïh dej ovmessie representasjovni gaskem jarkoestidh</w:t>
      </w:r>
    </w:p>
    <w:p>
      <w:pPr>
        <w:pStyle w:val="Li"/>
        <w:numPr>
          <w:ilvl w:val="0"/>
          <w:numId w:val="2"/>
        </w:numPr>
        <w:bidi w:val="0"/>
        <w:ind w:left="720"/>
        <w:rPr>
          <w:rtl w:val="0"/>
        </w:rPr>
      </w:pPr>
      <w:r>
        <w:rPr>
          <w:rFonts w:ascii="Roboto" w:eastAsia="Roboto" w:hAnsi="Roboto" w:cs="Roboto"/>
          <w:rtl w:val="0"/>
        </w:rPr>
        <w:t>ovmessie möölegeektievoeth gåhkose jïh veahkese nuhtjedh praktihkeles tsiehkine, jïh veeljemem möölegeektievoeteste tjïelkestidh</w:t>
      </w:r>
    </w:p>
    <w:p>
      <w:pPr>
        <w:pStyle w:val="Li"/>
        <w:numPr>
          <w:ilvl w:val="0"/>
          <w:numId w:val="2"/>
        </w:numPr>
        <w:bidi w:val="0"/>
        <w:ind w:left="720"/>
        <w:rPr>
          <w:rtl w:val="0"/>
        </w:rPr>
      </w:pPr>
      <w:r>
        <w:rPr>
          <w:rFonts w:ascii="Roboto" w:eastAsia="Roboto" w:hAnsi="Roboto" w:cs="Roboto"/>
          <w:rtl w:val="0"/>
        </w:rPr>
        <w:t>öörnegem koordinaatesysteemesne joekehtslaakan pryövedh jïh tjïelkestidh</w:t>
      </w:r>
    </w:p>
    <w:p>
      <w:pPr>
        <w:pStyle w:val="Li"/>
        <w:numPr>
          <w:ilvl w:val="0"/>
          <w:numId w:val="2"/>
        </w:numPr>
        <w:bidi w:val="0"/>
        <w:spacing w:after="280" w:afterAutospacing="1"/>
        <w:ind w:left="720"/>
        <w:rPr>
          <w:rtl w:val="0"/>
        </w:rPr>
      </w:pPr>
      <w:r>
        <w:rPr>
          <w:rFonts w:ascii="Roboto" w:eastAsia="Roboto" w:hAnsi="Roboto" w:cs="Roboto"/>
          <w:rtl w:val="0"/>
        </w:rPr>
        <w:t>njoelkedassh jïh bïhkedassh darjodh jïh fulkedh stååkedimmesne jïh spïelesne koordinaatesysteemen bïjre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matematihkesne evtiedidh. Learohkh maahtoem vuesiehtieh jïh evtiedieh faagesne 3. daltesisnie gosse goerehtieh jïh ektiedimmieh gaevnieh ryöknemesåarhtine jïh dam nuhtjieh sijjen ussjedimmievuekieh tjïelkestidh. Learohkh aaj maahtoem vuesiehtieh jïh evtiedieh gosse ovmessie dåeriesmoerestrategijh nuhtjieh goerehtimmesne matematihkeste aarkebijjien. Learohkh aaj maahtoem matematihkesne vuesiehtieh jïh evtiedieh gosse onterdieh, matematihkeles gyhtjelassh gihtjieh jïh tjïelkestieh, jïh jïjtsh loetemi åvteste argumenteerieh.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learohkh matematihkem goerehtidh viehkine svihtjedh, stååkedidh, kreatijve årrodh jïh onterdidh.Lohkehtæjja edtja learohkigujmie soptsestalledh dej evtiedimmien bïjre ryöknedimmesne jïh taalegoerkesisnie. Learohkh edtjieh nuepiem åadtjodh pryövedh jïh fiejlieh darjodh. Dan maahtoen mietie maam learohkh vuesiehtieh, edtjieh nuepiem åadtjodh baakoeh bïejedh dïsse maam dååjroeh jïh buektiehtieh, jïh maam buerebelaakan buektiehtieh goh aarebi. Lohkehtæjja edtja guhkiebasse lïeremen bïjre bïhkedidh jïh lïerehtimmiem sjïehteladtedh guktie learohkh maehtieh bïhkedimmiem nuhtjedh sijjen maahtoem evtiedidh goerehtimmesne jïh dåeriesmoereloetemisnie mij lea ryöknemestrategijide jïh sijjen maahtose ektiedamme gaskesadtemisnie matematihkeles baakoetjïertigujmie.</w:t>
      </w:r>
    </w:p>
    <w:p>
      <w:pPr>
        <w:pStyle w:val="Heading2"/>
        <w:bidi w:val="0"/>
        <w:spacing w:after="280" w:afterAutospacing="1"/>
        <w:rPr>
          <w:rtl w:val="0"/>
        </w:rPr>
      </w:pPr>
      <w:r>
        <w:rPr>
          <w:rFonts w:ascii="Roboto" w:eastAsia="Roboto" w:hAnsi="Roboto" w:cs="Roboto"/>
          <w:rtl w:val="0"/>
        </w:rPr>
        <w:t xml:space="preserve">Maahtoeulmieh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mööleme- jïh juekemedivisjovnem goerehtidh jïh nuhtjedh praktihkeles tsiehkine</w:t>
      </w:r>
    </w:p>
    <w:p>
      <w:pPr>
        <w:pStyle w:val="Li"/>
        <w:numPr>
          <w:ilvl w:val="0"/>
          <w:numId w:val="3"/>
        </w:numPr>
        <w:bidi w:val="0"/>
        <w:ind w:left="720"/>
        <w:rPr>
          <w:rtl w:val="0"/>
        </w:rPr>
      </w:pPr>
      <w:r>
        <w:rPr>
          <w:rFonts w:ascii="Roboto" w:eastAsia="Roboto" w:hAnsi="Roboto" w:cs="Roboto"/>
          <w:rtl w:val="0"/>
        </w:rPr>
        <w:t>divisjovnem representeeredh joekehtslaakan jïh dej ovmessie representasjovni gaskem jarkoestidh</w:t>
      </w:r>
    </w:p>
    <w:p>
      <w:pPr>
        <w:pStyle w:val="Li"/>
        <w:numPr>
          <w:ilvl w:val="0"/>
          <w:numId w:val="3"/>
        </w:numPr>
        <w:bidi w:val="0"/>
        <w:ind w:left="720"/>
        <w:rPr>
          <w:rtl w:val="0"/>
        </w:rPr>
      </w:pPr>
      <w:r>
        <w:rPr>
          <w:rFonts w:ascii="Roboto" w:eastAsia="Roboto" w:hAnsi="Roboto" w:cs="Roboto"/>
          <w:rtl w:val="0"/>
        </w:rPr>
        <w:t>ovmessie divisjovnestrategijh goerehtidh, nuhtjedh jïh buerkiestidh</w:t>
      </w:r>
    </w:p>
    <w:p>
      <w:pPr>
        <w:pStyle w:val="Li"/>
        <w:numPr>
          <w:ilvl w:val="0"/>
          <w:numId w:val="3"/>
        </w:numPr>
        <w:bidi w:val="0"/>
        <w:ind w:left="720"/>
        <w:rPr>
          <w:rtl w:val="0"/>
        </w:rPr>
      </w:pPr>
      <w:r>
        <w:rPr>
          <w:rFonts w:ascii="Roboto" w:eastAsia="Roboto" w:hAnsi="Roboto" w:cs="Roboto"/>
          <w:rtl w:val="0"/>
        </w:rPr>
        <w:t>ektiedimmieh dej njieljie ryöknemesåarhti gaskem goerehtidh jïh tjïelkestidh, jïh ektiedimmide maereleslaakan nuhtjedh ryöknedimmine</w:t>
      </w:r>
    </w:p>
    <w:p>
      <w:pPr>
        <w:pStyle w:val="Li"/>
        <w:numPr>
          <w:ilvl w:val="0"/>
          <w:numId w:val="3"/>
        </w:numPr>
        <w:bidi w:val="0"/>
        <w:ind w:left="720"/>
        <w:rPr>
          <w:rtl w:val="0"/>
        </w:rPr>
      </w:pPr>
      <w:r>
        <w:rPr>
          <w:rFonts w:ascii="Roboto" w:eastAsia="Roboto" w:hAnsi="Roboto" w:cs="Roboto"/>
          <w:rtl w:val="0"/>
        </w:rPr>
        <w:t>tsiehkieh jïjtse aarkebiejjeste modelleeredh jïh sov ussjedimmievuekieh tjïelkestidh</w:t>
      </w:r>
    </w:p>
    <w:p>
      <w:pPr>
        <w:pStyle w:val="Li"/>
        <w:numPr>
          <w:ilvl w:val="0"/>
          <w:numId w:val="3"/>
        </w:numPr>
        <w:bidi w:val="0"/>
        <w:ind w:left="720"/>
        <w:rPr>
          <w:rtl w:val="0"/>
        </w:rPr>
      </w:pPr>
      <w:r>
        <w:rPr>
          <w:rFonts w:ascii="Roboto" w:eastAsia="Roboto" w:hAnsi="Roboto" w:cs="Roboto"/>
          <w:rtl w:val="0"/>
        </w:rPr>
        <w:t>ryöknedimmievuekieh praktihkeles tsiehkide darjodh jïh praktihkeles tsiehkieh gaavnedh mah dejtie ryöknedimmievuekide sjiehtieh</w:t>
      </w:r>
    </w:p>
    <w:p>
      <w:pPr>
        <w:pStyle w:val="Li"/>
        <w:numPr>
          <w:ilvl w:val="0"/>
          <w:numId w:val="3"/>
        </w:numPr>
        <w:bidi w:val="0"/>
        <w:ind w:left="720"/>
        <w:rPr>
          <w:rtl w:val="0"/>
        </w:rPr>
      </w:pPr>
      <w:r>
        <w:rPr>
          <w:rFonts w:ascii="Roboto" w:eastAsia="Roboto" w:hAnsi="Roboto" w:cs="Roboto"/>
          <w:rtl w:val="0"/>
        </w:rPr>
        <w:t>jïjtsevoeth goerehtidh, buerkiestidh jïh viertiestidh göökte- jïh golmedimensjonaale figuvrine viehkine skaavhth, raedtieh jïh roenh nuhtjedh</w:t>
      </w:r>
    </w:p>
    <w:p>
      <w:pPr>
        <w:pStyle w:val="Li"/>
        <w:numPr>
          <w:ilvl w:val="0"/>
          <w:numId w:val="3"/>
        </w:numPr>
        <w:bidi w:val="0"/>
        <w:ind w:left="720"/>
        <w:rPr>
          <w:rtl w:val="0"/>
        </w:rPr>
      </w:pPr>
      <w:r>
        <w:rPr>
          <w:rFonts w:ascii="Roboto" w:eastAsia="Roboto" w:hAnsi="Roboto" w:cs="Roboto"/>
          <w:rtl w:val="0"/>
        </w:rPr>
        <w:t>ij-standaarden mietie möölegeektievoeth nuhtjedh areaalese jïh volumasse praktihkeles tsiehkine jïh tjïelkestidh man åvteste möölegeektievoetem veeljeme</w:t>
      </w:r>
    </w:p>
    <w:p>
      <w:pPr>
        <w:pStyle w:val="Li"/>
        <w:numPr>
          <w:ilvl w:val="0"/>
          <w:numId w:val="3"/>
        </w:numPr>
        <w:bidi w:val="0"/>
        <w:ind w:left="720"/>
        <w:rPr>
          <w:rtl w:val="0"/>
        </w:rPr>
      </w:pPr>
      <w:r>
        <w:rPr>
          <w:rFonts w:ascii="Roboto" w:eastAsia="Roboto" w:hAnsi="Roboto" w:cs="Roboto"/>
          <w:rtl w:val="0"/>
        </w:rPr>
        <w:t>struktuvrh jïh möönsterh stååkedimmesne jïh spïelesne goerehtidh jïh buerkiestidh</w:t>
      </w:r>
    </w:p>
    <w:p>
      <w:pPr>
        <w:pStyle w:val="Li"/>
        <w:numPr>
          <w:ilvl w:val="0"/>
          <w:numId w:val="3"/>
        </w:numPr>
        <w:bidi w:val="0"/>
        <w:spacing w:after="280" w:afterAutospacing="1"/>
        <w:ind w:left="720"/>
        <w:rPr>
          <w:rtl w:val="0"/>
        </w:rPr>
      </w:pPr>
      <w:r>
        <w:rPr>
          <w:rFonts w:ascii="Roboto" w:eastAsia="Roboto" w:hAnsi="Roboto" w:cs="Roboto"/>
          <w:rtl w:val="0"/>
        </w:rPr>
        <w:t>algoritmh darjodh jïh dejtie vuesiehtidh viehkine varijaabelijstie, eaktojste jïh låtjkojste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matematihkesne evtiedidh. Learohkh maahtoem faagesne vuesiehtieh jïh evtiedieh 4. daltesisnie gosse maereles strategijh jïh representasjovnh nuhtjieh barkosne dej njieljie ryöknedimmiesåarhtine jïh sijjen ussjedimmievuekieh tjïelkestieh. Learohkh aaj maahtoem vuesiehtieh jïh evtiedieh gosse åadtjoeh daajroem jïh tjiehpiesvoeth nuhtjedh dåeriesmoerh loetedh jïh matematihkeles ektiedimmieh goerehtidh. Dah aaj maahtoem vuesiehtieh jïh evtiedieh matematihkesne gosse onterdieh, matematihkeles gyhtjelassh gihtjieh, matematihkeles baakoetjïerth teestadieh jïh nuhtjieh, jïh jïjtsh loetemh tjïelkestieh jïh dej åvteste argumenteerieh.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learohkh matematihkem goerehtidh viehkine stååkedidh, kreatijve årrodh jïh onterdidh jïh matematihken bïjre soptsestalledh. Lohkehtæjja jïh learohkh edtjieh soptsestalledh learohki evtiedimmien bïjre ryöknemisnie jïh taalegoerkesisnie. Learohkh edtjieh nuepiem åadtjodh pryövedh jïh fiejlieh darjodh. Dan maahtoen mietie maam learohkh vuesiehtieh, edtjieh nuepiem åadtjodh baakoeh bïejedh dïsse maam dååjroeh jïh buektiehtieh, jïh maam buerebelaakan buektiehtieh goh aarebi. Lohkehtæjja edtja guhkiebasse lïeremen bïjre bïhkedidh jïh lïerehtimmiem sjïehteladtedh guktie learohkh maehtieh bïhkedimmiem nuhtjedh sijjen maahtoem evtiedidh goerehtimmesne ovmessie representasjovnijste jïh dåeriesmoereloetemestrategijijstie, jïh sov maahtoem evtiedidh gaskesadtemisnie matematihkeles baakoetjïertigujmie.</w:t>
      </w:r>
    </w:p>
    <w:p>
      <w:pPr>
        <w:pStyle w:val="Heading2"/>
        <w:bidi w:val="0"/>
        <w:spacing w:after="280" w:afterAutospacing="1"/>
        <w:rPr>
          <w:rtl w:val="0"/>
        </w:rPr>
      </w:pPr>
      <w:r>
        <w:rPr>
          <w:rFonts w:ascii="Roboto" w:eastAsia="Roboto" w:hAnsi="Roboto" w:cs="Roboto"/>
          <w:rtl w:val="0"/>
        </w:rPr>
        <w:t xml:space="preserve">Maahtoeulmieh jïh vuarjasjimmie 5. daltese </w:t>
      </w:r>
    </w:p>
    <w:p>
      <w:pPr>
        <w:pStyle w:val="Heading3"/>
        <w:bidi w:val="0"/>
        <w:spacing w:after="280" w:afterAutospacing="1"/>
        <w:rPr>
          <w:rtl w:val="0"/>
        </w:rPr>
      </w:pPr>
      <w:r>
        <w:rPr>
          <w:rFonts w:ascii="Roboto" w:eastAsia="Roboto" w:hAnsi="Roboto" w:cs="Roboto"/>
          <w:rtl w:val="0"/>
        </w:rPr>
        <w:t>Maahtoeulmie 5.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ektiedimmieh goerehtidh jïh tjïelkestidh brööki, desimaaletaali jïh proseenti bïjre jïh dam åejjieryöknemisnie nuhtjedh</w:t>
      </w:r>
    </w:p>
    <w:p>
      <w:pPr>
        <w:pStyle w:val="Li"/>
        <w:numPr>
          <w:ilvl w:val="0"/>
          <w:numId w:val="4"/>
        </w:numPr>
        <w:bidi w:val="0"/>
        <w:ind w:left="720"/>
        <w:rPr>
          <w:rtl w:val="0"/>
        </w:rPr>
      </w:pPr>
      <w:r>
        <w:rPr>
          <w:rFonts w:ascii="Roboto" w:eastAsia="Roboto" w:hAnsi="Roboto" w:cs="Roboto"/>
          <w:rtl w:val="0"/>
        </w:rPr>
        <w:t>bröökh buerkiestidh goh bielie aktede elliesvoeteste, goh bielie aktede veahkeste jïh goh taale taalelinjesne jïh stoeredahkide vuarjasjidh jïh nommedehtedh</w:t>
      </w:r>
    </w:p>
    <w:p>
      <w:pPr>
        <w:pStyle w:val="Li"/>
        <w:numPr>
          <w:ilvl w:val="0"/>
          <w:numId w:val="4"/>
        </w:numPr>
        <w:bidi w:val="0"/>
        <w:ind w:left="720"/>
        <w:rPr>
          <w:rtl w:val="0"/>
        </w:rPr>
      </w:pPr>
      <w:r>
        <w:rPr>
          <w:rFonts w:ascii="Roboto" w:eastAsia="Roboto" w:hAnsi="Roboto" w:cs="Roboto"/>
          <w:rtl w:val="0"/>
        </w:rPr>
        <w:t>bröökh joekehtslaakan representeeredh jïh dej ovmessie representasjovni gaskem jarkoestidh</w:t>
      </w:r>
    </w:p>
    <w:p>
      <w:pPr>
        <w:pStyle w:val="Li"/>
        <w:numPr>
          <w:ilvl w:val="0"/>
          <w:numId w:val="4"/>
        </w:numPr>
        <w:bidi w:val="0"/>
        <w:ind w:left="720"/>
        <w:rPr>
          <w:rtl w:val="0"/>
        </w:rPr>
      </w:pPr>
      <w:r>
        <w:rPr>
          <w:rFonts w:ascii="Roboto" w:eastAsia="Roboto" w:hAnsi="Roboto" w:cs="Roboto"/>
          <w:rtl w:val="0"/>
        </w:rPr>
        <w:t>ovmessie strategijh ryöknedæmman positijve taaligujmie jïh bröökigujmie evtiedidh jïh nuhtjedh, jïh sijjen ussjedimmievuekieh tjïelkestidh</w:t>
      </w:r>
    </w:p>
    <w:p>
      <w:pPr>
        <w:pStyle w:val="Li"/>
        <w:numPr>
          <w:ilvl w:val="0"/>
          <w:numId w:val="4"/>
        </w:numPr>
        <w:bidi w:val="0"/>
        <w:ind w:left="720"/>
        <w:rPr>
          <w:rtl w:val="0"/>
        </w:rPr>
      </w:pPr>
      <w:r>
        <w:rPr>
          <w:rFonts w:ascii="Roboto" w:eastAsia="Roboto" w:hAnsi="Roboto" w:cs="Roboto"/>
          <w:rtl w:val="0"/>
        </w:rPr>
        <w:t>dåeriesmoerem jïjtse aarkebiejjeste hammoedidh jïh loetedh, mij lea brööken bïjre</w:t>
      </w:r>
    </w:p>
    <w:p>
      <w:pPr>
        <w:pStyle w:val="Li"/>
        <w:numPr>
          <w:ilvl w:val="0"/>
          <w:numId w:val="4"/>
        </w:numPr>
        <w:bidi w:val="0"/>
        <w:ind w:left="720"/>
        <w:rPr>
          <w:rtl w:val="0"/>
        </w:rPr>
      </w:pPr>
      <w:r>
        <w:rPr>
          <w:rFonts w:ascii="Roboto" w:eastAsia="Roboto" w:hAnsi="Roboto" w:cs="Roboto"/>
          <w:rtl w:val="0"/>
        </w:rPr>
        <w:t>sååjhtoem jïh saetniesvoetenuepiem digkiedidh spïelesne jïh praktihkeles tsiehkine jïh dejtie bröökese ektiedidh</w:t>
      </w:r>
    </w:p>
    <w:p>
      <w:pPr>
        <w:pStyle w:val="Li"/>
        <w:numPr>
          <w:ilvl w:val="0"/>
          <w:numId w:val="4"/>
        </w:numPr>
        <w:bidi w:val="0"/>
        <w:ind w:left="720"/>
        <w:rPr>
          <w:rtl w:val="0"/>
        </w:rPr>
      </w:pPr>
      <w:r>
        <w:rPr>
          <w:rFonts w:ascii="Roboto" w:eastAsia="Roboto" w:hAnsi="Roboto" w:cs="Roboto"/>
          <w:rtl w:val="0"/>
        </w:rPr>
        <w:t>ligningh jïh joekehtsvoeth loetedh logiske resonnementi tjïrrh, jïh tjïelkestidh mij sæjhta jiehtedh gosse akte taale lea loeteme aktede ligningeste</w:t>
      </w:r>
    </w:p>
    <w:p>
      <w:pPr>
        <w:pStyle w:val="Li"/>
        <w:numPr>
          <w:ilvl w:val="0"/>
          <w:numId w:val="4"/>
        </w:numPr>
        <w:bidi w:val="0"/>
        <w:ind w:left="720"/>
        <w:rPr>
          <w:rtl w:val="0"/>
        </w:rPr>
      </w:pPr>
      <w:r>
        <w:rPr>
          <w:rFonts w:ascii="Roboto" w:eastAsia="Roboto" w:hAnsi="Roboto" w:cs="Roboto"/>
          <w:rtl w:val="0"/>
        </w:rPr>
        <w:t>laavenjassh darjodh jïh loetedh ryöknemeaarhkesne mij lea persovneles ekonomijen bïjre</w:t>
      </w:r>
    </w:p>
    <w:p>
      <w:pPr>
        <w:pStyle w:val="Li"/>
        <w:numPr>
          <w:ilvl w:val="0"/>
          <w:numId w:val="4"/>
        </w:numPr>
        <w:bidi w:val="0"/>
        <w:ind w:left="720"/>
        <w:rPr>
          <w:rtl w:val="0"/>
        </w:rPr>
      </w:pPr>
      <w:r>
        <w:rPr>
          <w:rFonts w:ascii="Roboto" w:eastAsia="Roboto" w:hAnsi="Roboto" w:cs="Roboto"/>
          <w:rtl w:val="0"/>
        </w:rPr>
        <w:t>dåeriesmoerem hammoedidh jïh loetedh jïjtse aarkebiejjeste mij lea tïjjen bïjre</w:t>
      </w:r>
    </w:p>
    <w:p>
      <w:pPr>
        <w:pStyle w:val="Li"/>
        <w:numPr>
          <w:ilvl w:val="0"/>
          <w:numId w:val="4"/>
        </w:numPr>
        <w:bidi w:val="0"/>
        <w:spacing w:after="280" w:afterAutospacing="1"/>
        <w:ind w:left="720"/>
        <w:rPr>
          <w:rtl w:val="0"/>
        </w:rPr>
      </w:pPr>
      <w:r>
        <w:rPr>
          <w:rFonts w:ascii="Roboto" w:eastAsia="Roboto" w:hAnsi="Roboto" w:cs="Roboto"/>
          <w:rtl w:val="0"/>
        </w:rPr>
        <w:t>algoritmh darjodh jïh programmeeredh viehkine varijaabelh, eaktoeh jïh låtjkoeh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matematihkesne evtiedidh. Learohkh maahtoem faagesne vuesiehtieh jïh evtiedieh 5. daltesisnie gosse goerehtieh jïh ussjededtieh matematihkeles baakoetjïerti, representasjovni jïh strategiji bijjeli barkosne bröökigujmie, jïh ovbyjjes loetemisnie ligningijstie jïh joekehtsvoetijste. Learohkh aaj maahtoem vuesiehtieh jïh evtiedieh gosse daajroem jïh tjiehpiesvoeth nuhtjieh dåeriesmoerh hammoedidh jïh loetedh mah leah aarkebiejjien jïh seabradahken bïjre. Dah aaj maahtoem matematihkesne vuesiehtieh jïh evtiedieh gosse resonneerieh jïh argumenteerieh loetemi jïh matematihkeles ektiedimmiej åvteste.</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learohkh matematihkem goerehtidh viehkine kreatijve årrodh, resonneeredh jïh ussjedadtedh. Lohkehtæjja jïh learohkh edtjieh soptsestalledh learohki evtiedimmien bïjre programmeeremisnie jïh taalegoerkesisnie. Learohkh edtjieh nuepiem åadtjodh pryövedh jïh fiejlieh darjodh. Dan maahtoen mietie maam learohkh vuesiehtieh, edtjieh nuepiem åadtjodh baakoeh bïejedh dïsse maam dååjroeh jïh buektiehtieh, jïh maam buerebelaakan buektiehtieh goh aarebi. Lohkehtæjja edtja guhkiebasse lïeremen bïjre bïhkedidh jïh lïerehtimmiem sjïehteladtedh guktie learohkh maehtieh bïhkedimmiem nuhtjedh sijjen maahtoem evtiedidh juktie ovmessie representasjovnh jïh dåeriesmoereloetemestrategijh goerehtidh, jïh matematihkeles baakoetjïertigujmie argumenteeredh.</w:t>
      </w:r>
    </w:p>
    <w:p>
      <w:pPr>
        <w:pStyle w:val="Heading2"/>
        <w:bidi w:val="0"/>
        <w:spacing w:after="280" w:afterAutospacing="1"/>
        <w:rPr>
          <w:rtl w:val="0"/>
        </w:rPr>
      </w:pPr>
      <w:r>
        <w:rPr>
          <w:rFonts w:ascii="Roboto" w:eastAsia="Roboto" w:hAnsi="Roboto" w:cs="Roboto"/>
          <w:rtl w:val="0"/>
        </w:rPr>
        <w:t xml:space="preserve">Maahtoeulmieh jïh vuarjasjimmie 6. daltese </w:t>
      </w:r>
    </w:p>
    <w:p>
      <w:pPr>
        <w:pStyle w:val="Heading3"/>
        <w:bidi w:val="0"/>
        <w:spacing w:after="280" w:afterAutospacing="1"/>
        <w:rPr>
          <w:rtl w:val="0"/>
        </w:rPr>
      </w:pPr>
      <w:r>
        <w:rPr>
          <w:rFonts w:ascii="Roboto" w:eastAsia="Roboto" w:hAnsi="Roboto" w:cs="Roboto"/>
          <w:rtl w:val="0"/>
        </w:rPr>
        <w:t>Maahtoeulmie 6.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5"/>
        </w:numPr>
        <w:bidi w:val="0"/>
        <w:rPr>
          <w:rtl w:val="0"/>
        </w:rPr>
      </w:pPr>
      <w:r>
        <w:rPr>
          <w:rFonts w:ascii="Roboto" w:eastAsia="Roboto" w:hAnsi="Roboto" w:cs="Roboto"/>
          <w:rtl w:val="0"/>
        </w:rPr>
        <w:t>goerehtidh, nommedehtedh jïh desimaaletaalh taalelinjese bïejedh</w:t>
      </w:r>
    </w:p>
    <w:p>
      <w:pPr>
        <w:pStyle w:val="Li"/>
        <w:numPr>
          <w:ilvl w:val="0"/>
          <w:numId w:val="5"/>
        </w:numPr>
        <w:bidi w:val="0"/>
        <w:ind w:left="720"/>
        <w:rPr>
          <w:rtl w:val="0"/>
        </w:rPr>
      </w:pPr>
      <w:r>
        <w:rPr>
          <w:rFonts w:ascii="Roboto" w:eastAsia="Roboto" w:hAnsi="Roboto" w:cs="Roboto"/>
          <w:rtl w:val="0"/>
        </w:rPr>
        <w:t>strategijh ryöknedæmman goerehtidh desimaaletaaligujmie jïh viertiestidh ryöknemestrategijigujmie ellies taalide</w:t>
      </w:r>
    </w:p>
    <w:p>
      <w:pPr>
        <w:pStyle w:val="Li"/>
        <w:numPr>
          <w:ilvl w:val="0"/>
          <w:numId w:val="5"/>
        </w:numPr>
        <w:bidi w:val="0"/>
        <w:ind w:left="720"/>
        <w:rPr>
          <w:rtl w:val="0"/>
        </w:rPr>
      </w:pPr>
      <w:r>
        <w:rPr>
          <w:rFonts w:ascii="Roboto" w:eastAsia="Roboto" w:hAnsi="Roboto" w:cs="Roboto"/>
          <w:rtl w:val="0"/>
        </w:rPr>
        <w:t>dåeriesmoerh hammoedidh jïh loetedh jïjtse aarkebiejjeste mah leah desimaaletaali, brööki jïh prosenti bïjre jïh jïjtse ussjedimmievuekieh tjïelkestidh</w:t>
      </w:r>
    </w:p>
    <w:p>
      <w:pPr>
        <w:pStyle w:val="Li"/>
        <w:numPr>
          <w:ilvl w:val="0"/>
          <w:numId w:val="5"/>
        </w:numPr>
        <w:bidi w:val="0"/>
        <w:ind w:left="720"/>
        <w:rPr>
          <w:rtl w:val="0"/>
        </w:rPr>
      </w:pPr>
      <w:r>
        <w:rPr>
          <w:rFonts w:ascii="Roboto" w:eastAsia="Roboto" w:hAnsi="Roboto" w:cs="Roboto"/>
          <w:rtl w:val="0"/>
        </w:rPr>
        <w:t>jïjtsevoeth buerkiestidh minimumdefinisjovnine göökte- jïh golmedimensjonaale figuvrijste, jïh tjïelkestidh mah jïjtsevoeth figuvrh ektesne utnieh, jïh mah jïjtsevoeth mah dejtie joekehtedtieh</w:t>
      </w:r>
    </w:p>
    <w:p>
      <w:pPr>
        <w:pStyle w:val="Li"/>
        <w:numPr>
          <w:ilvl w:val="0"/>
          <w:numId w:val="5"/>
        </w:numPr>
        <w:bidi w:val="0"/>
        <w:ind w:left="720"/>
        <w:rPr>
          <w:rtl w:val="0"/>
        </w:rPr>
      </w:pPr>
      <w:r>
        <w:rPr>
          <w:rFonts w:ascii="Roboto" w:eastAsia="Roboto" w:hAnsi="Roboto" w:cs="Roboto"/>
          <w:rtl w:val="0"/>
        </w:rPr>
        <w:t>symmetrijem goerehtidh jïh buerkiestidh möönsterinie jïh kongruenseguvvieh darjodh koordinaatesysteemine jïh bielelen</w:t>
      </w:r>
    </w:p>
    <w:p>
      <w:pPr>
        <w:pStyle w:val="Li"/>
        <w:numPr>
          <w:ilvl w:val="0"/>
          <w:numId w:val="5"/>
        </w:numPr>
        <w:bidi w:val="0"/>
        <w:ind w:left="720"/>
        <w:rPr>
          <w:rtl w:val="0"/>
        </w:rPr>
      </w:pPr>
      <w:r>
        <w:rPr>
          <w:rFonts w:ascii="Roboto" w:eastAsia="Roboto" w:hAnsi="Roboto" w:cs="Roboto"/>
          <w:rtl w:val="0"/>
        </w:rPr>
        <w:t>radijusem, diameeterem jïh bïjrem mööledh gievline jïh ektiedimmiem goerehtidh jïh dan åvteste argumenteeredh</w:t>
      </w:r>
    </w:p>
    <w:p>
      <w:pPr>
        <w:pStyle w:val="Li"/>
        <w:numPr>
          <w:ilvl w:val="0"/>
          <w:numId w:val="5"/>
        </w:numPr>
        <w:bidi w:val="0"/>
        <w:ind w:left="720"/>
        <w:rPr>
          <w:rtl w:val="0"/>
        </w:rPr>
      </w:pPr>
      <w:r>
        <w:rPr>
          <w:rFonts w:ascii="Roboto" w:eastAsia="Roboto" w:hAnsi="Roboto" w:cs="Roboto"/>
          <w:rtl w:val="0"/>
        </w:rPr>
        <w:t>möölegem goerehtidh areaalide jïh volumasse praktihkeles tsiehkine jïh dejtie joekehtslaakan representeeredh</w:t>
      </w:r>
    </w:p>
    <w:p>
      <w:pPr>
        <w:pStyle w:val="Li"/>
        <w:numPr>
          <w:ilvl w:val="0"/>
          <w:numId w:val="5"/>
        </w:numPr>
        <w:bidi w:val="0"/>
        <w:ind w:left="720"/>
        <w:rPr>
          <w:rtl w:val="0"/>
        </w:rPr>
      </w:pPr>
      <w:r>
        <w:rPr>
          <w:rFonts w:ascii="Roboto" w:eastAsia="Roboto" w:hAnsi="Roboto" w:cs="Roboto"/>
          <w:rtl w:val="0"/>
        </w:rPr>
        <w:t>ovmessie strategijh nuhtjedh juktie areaalem jïh bïjrem ryöknedidh, jïh ektiedimmieh dej gaskem goerehtidh</w:t>
      </w:r>
    </w:p>
    <w:p>
      <w:pPr>
        <w:pStyle w:val="Li"/>
        <w:numPr>
          <w:ilvl w:val="0"/>
          <w:numId w:val="5"/>
        </w:numPr>
        <w:bidi w:val="0"/>
        <w:ind w:left="720"/>
        <w:rPr>
          <w:rtl w:val="0"/>
        </w:rPr>
      </w:pPr>
      <w:r>
        <w:rPr>
          <w:rFonts w:ascii="Roboto" w:eastAsia="Roboto" w:hAnsi="Roboto" w:cs="Roboto"/>
          <w:rtl w:val="0"/>
        </w:rPr>
        <w:t>varijaabelh jïh formelh nuhtjedh juktie ektiedimmieh praktihkeles tsiehkine vuesiehtidh</w:t>
      </w:r>
    </w:p>
    <w:p>
      <w:pPr>
        <w:pStyle w:val="Li"/>
        <w:numPr>
          <w:ilvl w:val="0"/>
          <w:numId w:val="5"/>
        </w:numPr>
        <w:bidi w:val="0"/>
        <w:spacing w:after="280" w:afterAutospacing="1"/>
        <w:ind w:left="720"/>
        <w:rPr>
          <w:rtl w:val="0"/>
        </w:rPr>
      </w:pPr>
      <w:r>
        <w:rPr>
          <w:rFonts w:ascii="Roboto" w:eastAsia="Roboto" w:hAnsi="Roboto" w:cs="Roboto"/>
          <w:rtl w:val="0"/>
        </w:rPr>
        <w:t>varijaabelh, låtjkoeh, eaktoeh jïh funksjovnh nuhtjedh programmeeremisnie juktie geometrijen figuvrh jïh möönsterh goerehtidh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matematihkesne evtiedidh. Learohkh maahtoem faagesne vuesiehtieh jïh evtiedieh faagesne 6. daltesisnie gosse matematihkeles baakoetjïerth nuhtjieh gaskesadtemisnie jïh argumentasjovnesne. Learohkh aaj maahtoem vuesiehtieh jïh evtiedieh gosse ovmessie representasjovnh jïh strategijh nuhtjieh juktie ektiedimmieh goerehtidh barkosne möönsterinie, geometrijen figuvrigujmie jïh desimaaletaaligujmie. Dah aaj maahtoem vuesiehtieh jïh evtiedieh gosse daajroem jïh tjiehpiesvoeth nuhtjieh juktie dåeriesmoerh goerehtidh, hammoedidh jïh loetedh mah leah praktihkeles tsiehkiej bïjre. Dah aaj maahtoem matematihkesne vuesiehtieh jïh evtiedieh gosse resonneerieh jïh loetemi jïh matematihkeles ektiedimmiej åvteste argumenteerieh.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learohkh matematihkem goerehtidh viehkine kreatijve årrodh, resonneeredh jïh ussjedadtedh. Lohkehtæjja edtja learohkigujmie soptsestalledh dej evtiedimmien bïjre programmeeremisnie jïh geometrijesne. Learohkh edtjieh nuepiem åadtjodh pryövedh jïh fiejlieh darjodh. Dan maahtoen mietie maam learohkh vuesiehtieh, edtjieh nuepiem åadtjodh baakoeh bïejedh dïsse maam dååjroeh jïh buektiehtieh, jïh maam buerebelaakan buektiehtieh goh aarebi. Lohkehtæjja edtja bïhkedidh dan guhkiebasse lïeremen bïjre jïh lïerehtimmiem sjïehteladtedh guktie learohkh maehtieh bïhkedimmiem nuhtjedh sijjen maahtoem evtiedidh ektiedimmieh vuejnedh dej ovmessie representasjovni jïh dåeriesmoereloetemestrategiji gaskem.</w:t>
      </w:r>
    </w:p>
    <w:p>
      <w:pPr>
        <w:pStyle w:val="Heading2"/>
        <w:bidi w:val="0"/>
        <w:spacing w:after="280" w:afterAutospacing="1"/>
        <w:rPr>
          <w:rtl w:val="0"/>
        </w:rPr>
      </w:pPr>
      <w:r>
        <w:rPr>
          <w:rFonts w:ascii="Roboto" w:eastAsia="Roboto" w:hAnsi="Roboto" w:cs="Roboto"/>
          <w:rtl w:val="0"/>
        </w:rPr>
        <w:t xml:space="preserve">Maahtoeulmie jïh vuarjasjimmie 7. daltese </w:t>
      </w:r>
    </w:p>
    <w:p>
      <w:pPr>
        <w:pStyle w:val="Heading3"/>
        <w:bidi w:val="0"/>
        <w:spacing w:after="280" w:afterAutospacing="1"/>
        <w:rPr>
          <w:rtl w:val="0"/>
        </w:rPr>
      </w:pPr>
      <w:r>
        <w:rPr>
          <w:rFonts w:ascii="Roboto" w:eastAsia="Roboto" w:hAnsi="Roboto" w:cs="Roboto"/>
          <w:rtl w:val="0"/>
        </w:rPr>
        <w:t>Maahtoeulmie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6"/>
        </w:numPr>
        <w:bidi w:val="0"/>
        <w:rPr>
          <w:rtl w:val="0"/>
        </w:rPr>
      </w:pPr>
      <w:r>
        <w:rPr>
          <w:rFonts w:ascii="Roboto" w:eastAsia="Roboto" w:hAnsi="Roboto" w:cs="Roboto"/>
          <w:rtl w:val="0"/>
        </w:rPr>
        <w:t>maereles strategijh evtiedidh jïh nuhtjedh ryöknedimmesne bröökigujmie, desimaaletaaligujmie jïh prosentigujmie, jïh sijjen ussjedimmievuekieh tjïelkestidh</w:t>
      </w:r>
    </w:p>
    <w:p>
      <w:pPr>
        <w:pStyle w:val="Li"/>
        <w:numPr>
          <w:ilvl w:val="0"/>
          <w:numId w:val="6"/>
        </w:numPr>
        <w:bidi w:val="0"/>
        <w:ind w:left="720"/>
        <w:rPr>
          <w:rtl w:val="0"/>
        </w:rPr>
      </w:pPr>
      <w:r>
        <w:rPr>
          <w:rFonts w:ascii="Roboto" w:eastAsia="Roboto" w:hAnsi="Roboto" w:cs="Roboto"/>
          <w:rtl w:val="0"/>
        </w:rPr>
        <w:t>bröökh, desimaaletaalh jïh prosenth representeeredh joekehtslaakan jïh dejtie matematihkeles ektiedimmide goerehtidh daej representasjovnehammoej gaskem</w:t>
      </w:r>
    </w:p>
    <w:p>
      <w:pPr>
        <w:pStyle w:val="Li"/>
        <w:numPr>
          <w:ilvl w:val="0"/>
          <w:numId w:val="6"/>
        </w:numPr>
        <w:bidi w:val="0"/>
        <w:ind w:left="720"/>
        <w:rPr>
          <w:rtl w:val="0"/>
        </w:rPr>
      </w:pPr>
      <w:r>
        <w:rPr>
          <w:rFonts w:ascii="Roboto" w:eastAsia="Roboto" w:hAnsi="Roboto" w:cs="Roboto"/>
          <w:rtl w:val="0"/>
        </w:rPr>
        <w:t>negatijve taalh praktihkeles tsiehkine goerehtidh</w:t>
      </w:r>
    </w:p>
    <w:p>
      <w:pPr>
        <w:pStyle w:val="Li"/>
        <w:numPr>
          <w:ilvl w:val="0"/>
          <w:numId w:val="6"/>
        </w:numPr>
        <w:bidi w:val="0"/>
        <w:ind w:left="720"/>
        <w:rPr>
          <w:rtl w:val="0"/>
        </w:rPr>
      </w:pPr>
      <w:r>
        <w:rPr>
          <w:rFonts w:ascii="Roboto" w:eastAsia="Roboto" w:hAnsi="Roboto" w:cs="Roboto"/>
          <w:rtl w:val="0"/>
        </w:rPr>
        <w:t>taalelinjam nuhtjedh ryöknedimmesne positijve jïh negatijve taaligujmie</w:t>
      </w:r>
    </w:p>
    <w:p>
      <w:pPr>
        <w:pStyle w:val="Li"/>
        <w:numPr>
          <w:ilvl w:val="0"/>
          <w:numId w:val="6"/>
        </w:numPr>
        <w:bidi w:val="0"/>
        <w:ind w:left="720"/>
        <w:rPr>
          <w:rtl w:val="0"/>
        </w:rPr>
      </w:pPr>
      <w:r>
        <w:rPr>
          <w:rFonts w:ascii="Roboto" w:eastAsia="Roboto" w:hAnsi="Roboto" w:cs="Roboto"/>
          <w:rtl w:val="0"/>
        </w:rPr>
        <w:t>ektiebïejeme ryöknedimmievuekieh nuhtjedh juktie ryöknedimmieh buerkiestidh jïh darjodh</w:t>
      </w:r>
    </w:p>
    <w:p>
      <w:pPr>
        <w:pStyle w:val="Li"/>
        <w:numPr>
          <w:ilvl w:val="0"/>
          <w:numId w:val="6"/>
        </w:numPr>
        <w:bidi w:val="0"/>
        <w:ind w:left="720"/>
        <w:rPr>
          <w:rtl w:val="0"/>
        </w:rPr>
      </w:pPr>
      <w:r>
        <w:rPr>
          <w:rFonts w:ascii="Roboto" w:eastAsia="Roboto" w:hAnsi="Roboto" w:cs="Roboto"/>
          <w:rtl w:val="0"/>
        </w:rPr>
        <w:t>ovmessie strategijh nuhtjedh juktie lineæære ligningh jïh joekehtsvoeth loetedh, jïh vuarjasjidh mejtie loetemh leah faamosne</w:t>
      </w:r>
    </w:p>
    <w:p>
      <w:pPr>
        <w:pStyle w:val="Li"/>
        <w:numPr>
          <w:ilvl w:val="0"/>
          <w:numId w:val="6"/>
        </w:numPr>
        <w:bidi w:val="0"/>
        <w:ind w:left="720"/>
        <w:rPr>
          <w:rtl w:val="0"/>
        </w:rPr>
      </w:pPr>
      <w:r>
        <w:rPr>
          <w:rFonts w:ascii="Roboto" w:eastAsia="Roboto" w:hAnsi="Roboto" w:cs="Roboto"/>
          <w:rtl w:val="0"/>
        </w:rPr>
        <w:t>maereles sentraalemöölegh goerehtidh jïh nuhtjedh jïjtsh jïh mubpiej statistiske goerehtimmine</w:t>
      </w:r>
    </w:p>
    <w:p>
      <w:pPr>
        <w:pStyle w:val="Li"/>
        <w:numPr>
          <w:ilvl w:val="0"/>
          <w:numId w:val="6"/>
        </w:numPr>
        <w:bidi w:val="0"/>
        <w:ind w:left="720"/>
        <w:rPr>
          <w:rtl w:val="0"/>
        </w:rPr>
      </w:pPr>
      <w:r>
        <w:rPr>
          <w:rFonts w:ascii="Roboto" w:eastAsia="Roboto" w:hAnsi="Roboto" w:cs="Roboto"/>
          <w:rtl w:val="0"/>
        </w:rPr>
        <w:t>daatah loggadidh, veesmedh, åehpiedehtedh jïh lohkedh tabelline jïh diagrammine, jïh veeljemem tjïelkestidh vuesiehtimmeste</w:t>
      </w:r>
    </w:p>
    <w:p>
      <w:pPr>
        <w:pStyle w:val="Li"/>
        <w:numPr>
          <w:ilvl w:val="0"/>
          <w:numId w:val="6"/>
        </w:numPr>
        <w:bidi w:val="0"/>
        <w:ind w:left="720"/>
        <w:rPr>
          <w:rtl w:val="0"/>
        </w:rPr>
      </w:pPr>
      <w:r>
        <w:rPr>
          <w:rFonts w:ascii="Roboto" w:eastAsia="Roboto" w:hAnsi="Roboto" w:cs="Roboto"/>
          <w:rtl w:val="0"/>
        </w:rPr>
        <w:t>budsjedtem jïh reeknehlåhkoem darjodh jïh vuarjasjidh viehkine ryöknemeaarhkh nuhtjedh cellereferaansigujmie formeligujmie</w:t>
      </w:r>
    </w:p>
    <w:p>
      <w:pPr>
        <w:pStyle w:val="Li"/>
        <w:numPr>
          <w:ilvl w:val="0"/>
          <w:numId w:val="6"/>
        </w:numPr>
        <w:bidi w:val="0"/>
        <w:spacing w:after="280" w:afterAutospacing="1"/>
        <w:ind w:left="720"/>
        <w:rPr>
          <w:rtl w:val="0"/>
        </w:rPr>
      </w:pPr>
      <w:r>
        <w:rPr>
          <w:rFonts w:ascii="Roboto" w:eastAsia="Roboto" w:hAnsi="Roboto" w:cs="Roboto"/>
          <w:rtl w:val="0"/>
        </w:rPr>
        <w:t>programmeeremem nuhtjedh daatah goerehtidh tabelline jïh daatine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matematihkesne evtiedidh. Learohkh maahtoem faagesne vuesiehtieh jïh evtiedieh faagesne 7. daltesisnie gosse matematihkeles ektiedimmieh goerehtieh jïh dej bijjeli ussjededtieh, matematihkeles baakoetjïerth gaskesadtemisnie nuhtjieh jïh ovmessie representasjovnh jïh dåeriesmoereloetemestrategijh nuhtjieh. Learohkh aaj maahtoem vuesiehtieh jïh evtiedieh gosse daajroem jïh tjiehpiesvoeth nuhtjieh dåeriesmoerh hammoedidh jïh loetedh mah leah praktihkeles tsiehkiej bïjre aarkebiejjien jïh seabradahkesne. Dah aaj maahtoem vuesiehtieh jïh evtiedieh matematihkesne gosse resonneerieh jïh loetemi jïh matematihkeles ektiedimmiej åvteste argumenteerieh.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learohkh matematihkem goerehtidh viehkine kreatijve årrodh, resonneeredh jïh ussjedadtedh. Lohkehtæjja edtja learohkigujmie soptsestalledh dej evtiedimmien bïjre programmeeremisnie jïh strategijine juktie dåeriesmoerh loetedh. Learohkh edtjieh nuepiem åadtjodh pryövedh jïh fiejlieh darjodh. Dan maahtoen mietie maam learohkh vuesiehtieh, edtjieh nuepiem åadtjodh baakoeh bïejedh dïsse maam dååjroeh jïh buektiehtieh, jïh maam buerebelaakan buektiehtieh goh aarebi. Lohkehtæjja edtja guhkiebasse lïeremen bïjre bïhkedidh jïh lïerehtimmiem sjïehteladtedh guktie learohkh maehtieh bïhkedimmiem nuhtjedh sijjen maahtoem evtiedidh ektiedimmiem vuejnedh matematihkesne guktie learohkh maehtieh bïhkedimmiem nuhtjedh dåeriesmoerh loetedh gaskesadtemisnie matematihken bïjre.</w:t>
      </w:r>
    </w:p>
    <w:p>
      <w:pPr>
        <w:pStyle w:val="Heading2"/>
        <w:bidi w:val="0"/>
        <w:spacing w:after="280" w:afterAutospacing="1"/>
        <w:rPr>
          <w:rtl w:val="0"/>
        </w:rPr>
      </w:pPr>
      <w:r>
        <w:rPr>
          <w:rFonts w:ascii="Roboto" w:eastAsia="Roboto" w:hAnsi="Roboto" w:cs="Roboto"/>
          <w:rtl w:val="0"/>
        </w:rPr>
        <w:t xml:space="preserve">Maahtoeulmieh jïh vuarjasjimmie 8. daltese </w:t>
      </w:r>
    </w:p>
    <w:p>
      <w:pPr>
        <w:pStyle w:val="Heading3"/>
        <w:bidi w:val="0"/>
        <w:spacing w:after="280" w:afterAutospacing="1"/>
        <w:rPr>
          <w:rtl w:val="0"/>
        </w:rPr>
      </w:pPr>
      <w:r>
        <w:rPr>
          <w:rFonts w:ascii="Roboto" w:eastAsia="Roboto" w:hAnsi="Roboto" w:cs="Roboto"/>
          <w:rtl w:val="0"/>
        </w:rPr>
        <w:t>Maahtoeulmie 8.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7"/>
        </w:numPr>
        <w:bidi w:val="0"/>
        <w:rPr>
          <w:rtl w:val="0"/>
        </w:rPr>
      </w:pPr>
      <w:r>
        <w:rPr>
          <w:rFonts w:ascii="Roboto" w:eastAsia="Roboto" w:hAnsi="Roboto" w:cs="Roboto"/>
          <w:rtl w:val="0"/>
        </w:rPr>
        <w:t>potensh jïh kvadraateroehtsh goerehtimmesne dåeriesmoereloetemisnie nuhtjedh jïh vuekiej jïh illedahki åvteste argumenteeredh</w:t>
      </w:r>
    </w:p>
    <w:p>
      <w:pPr>
        <w:pStyle w:val="Li"/>
        <w:numPr>
          <w:ilvl w:val="0"/>
          <w:numId w:val="7"/>
        </w:numPr>
        <w:bidi w:val="0"/>
        <w:ind w:left="720"/>
        <w:rPr>
          <w:rtl w:val="0"/>
        </w:rPr>
      </w:pPr>
      <w:r>
        <w:rPr>
          <w:rFonts w:ascii="Roboto" w:eastAsia="Roboto" w:hAnsi="Roboto" w:cs="Roboto"/>
          <w:rtl w:val="0"/>
        </w:rPr>
        <w:t>strategijh åejjieryöknedæmman ryöknedimmine evtiedidh jïh gaskesadtedh</w:t>
      </w:r>
    </w:p>
    <w:p>
      <w:pPr>
        <w:pStyle w:val="Li"/>
        <w:numPr>
          <w:ilvl w:val="0"/>
          <w:numId w:val="7"/>
        </w:numPr>
        <w:bidi w:val="0"/>
        <w:ind w:left="720"/>
        <w:rPr>
          <w:rtl w:val="0"/>
        </w:rPr>
      </w:pPr>
      <w:r>
        <w:rPr>
          <w:rFonts w:ascii="Roboto" w:eastAsia="Roboto" w:hAnsi="Roboto" w:cs="Roboto"/>
          <w:rtl w:val="0"/>
        </w:rPr>
        <w:t>primtaalefaktoriseeremem goerehtidh jïh buerkiestidh jïh dam nuhtjedh gosse bröökigujmie ryöknede</w:t>
      </w:r>
    </w:p>
    <w:p>
      <w:pPr>
        <w:pStyle w:val="Li"/>
        <w:numPr>
          <w:ilvl w:val="0"/>
          <w:numId w:val="7"/>
        </w:numPr>
        <w:bidi w:val="0"/>
        <w:ind w:left="720"/>
        <w:rPr>
          <w:rtl w:val="0"/>
        </w:rPr>
      </w:pPr>
      <w:r>
        <w:rPr>
          <w:rFonts w:ascii="Roboto" w:eastAsia="Roboto" w:hAnsi="Roboto" w:cs="Roboto"/>
          <w:rtl w:val="0"/>
        </w:rPr>
        <w:t>algebraiske ryöknemenjoelkedassh goerehtidh</w:t>
      </w:r>
    </w:p>
    <w:p>
      <w:pPr>
        <w:pStyle w:val="Li"/>
        <w:numPr>
          <w:ilvl w:val="0"/>
          <w:numId w:val="7"/>
        </w:numPr>
        <w:bidi w:val="0"/>
        <w:ind w:left="720"/>
        <w:rPr>
          <w:rtl w:val="0"/>
        </w:rPr>
      </w:pPr>
      <w:r>
        <w:rPr>
          <w:rFonts w:ascii="Roboto" w:eastAsia="Roboto" w:hAnsi="Roboto" w:cs="Roboto"/>
          <w:rtl w:val="0"/>
        </w:rPr>
        <w:t>möönsterh jïjtse baakoejgujmie jïh algebraiske gïeline buerkiestidh jïh generaliseeredh</w:t>
      </w:r>
    </w:p>
    <w:p>
      <w:pPr>
        <w:pStyle w:val="Li"/>
        <w:numPr>
          <w:ilvl w:val="0"/>
          <w:numId w:val="7"/>
        </w:numPr>
        <w:bidi w:val="0"/>
        <w:ind w:left="720"/>
        <w:rPr>
          <w:rtl w:val="0"/>
        </w:rPr>
      </w:pPr>
      <w:r>
        <w:rPr>
          <w:rFonts w:ascii="Roboto" w:eastAsia="Roboto" w:hAnsi="Roboto" w:cs="Roboto"/>
          <w:rtl w:val="0"/>
        </w:rPr>
        <w:t>dåeriesmoerh darjodh jïh loetedh mah leah ektiebïejeme möölegeektievoeti bïjre</w:t>
      </w:r>
    </w:p>
    <w:p>
      <w:pPr>
        <w:pStyle w:val="Li"/>
        <w:numPr>
          <w:ilvl w:val="0"/>
          <w:numId w:val="7"/>
        </w:numPr>
        <w:bidi w:val="0"/>
        <w:ind w:left="720"/>
        <w:rPr>
          <w:rtl w:val="0"/>
        </w:rPr>
      </w:pPr>
      <w:r>
        <w:rPr>
          <w:rFonts w:ascii="Roboto" w:eastAsia="Roboto" w:hAnsi="Roboto" w:cs="Roboto"/>
          <w:rtl w:val="0"/>
        </w:rPr>
        <w:t>ryöknedimmievuekieh darjodh jïh tjïelkestidh taaligujmie, varijaabeligujmie jïh konstantigujmie mah leah praktihkeles tsiehkiej bïjre</w:t>
      </w:r>
    </w:p>
    <w:p>
      <w:pPr>
        <w:pStyle w:val="Li"/>
        <w:numPr>
          <w:ilvl w:val="0"/>
          <w:numId w:val="7"/>
        </w:numPr>
        <w:bidi w:val="0"/>
        <w:ind w:left="720"/>
        <w:rPr>
          <w:rtl w:val="0"/>
        </w:rPr>
      </w:pPr>
      <w:r>
        <w:rPr>
          <w:rFonts w:ascii="Roboto" w:eastAsia="Roboto" w:hAnsi="Roboto" w:cs="Roboto"/>
          <w:rtl w:val="0"/>
        </w:rPr>
        <w:t>ligningh darjodh, loetedh jïh tjïelkestidh mah praktihkeles tsiehkiej bïjre</w:t>
      </w:r>
    </w:p>
    <w:p>
      <w:pPr>
        <w:pStyle w:val="Li"/>
        <w:numPr>
          <w:ilvl w:val="0"/>
          <w:numId w:val="7"/>
        </w:numPr>
        <w:bidi w:val="0"/>
        <w:ind w:left="720"/>
        <w:rPr>
          <w:rtl w:val="0"/>
        </w:rPr>
      </w:pPr>
      <w:r>
        <w:rPr>
          <w:rFonts w:ascii="Roboto" w:eastAsia="Roboto" w:hAnsi="Roboto" w:cs="Roboto"/>
          <w:rtl w:val="0"/>
        </w:rPr>
        <w:t>funksjovnh goerehtidh, tjïelkestidh jïh viertiestidh mah praktihkeles tsiehkiej bïjre</w:t>
      </w:r>
    </w:p>
    <w:p>
      <w:pPr>
        <w:pStyle w:val="Li"/>
        <w:numPr>
          <w:ilvl w:val="0"/>
          <w:numId w:val="7"/>
        </w:numPr>
        <w:bidi w:val="0"/>
        <w:ind w:left="720"/>
        <w:rPr>
          <w:rtl w:val="0"/>
        </w:rPr>
      </w:pPr>
      <w:r>
        <w:rPr>
          <w:rFonts w:ascii="Roboto" w:eastAsia="Roboto" w:hAnsi="Roboto" w:cs="Roboto"/>
          <w:rtl w:val="0"/>
        </w:rPr>
        <w:t>funksjovnh joekehtslaakan representeeredh jïh ektiedimmieh representasjovni gaskem vuesiehtidh</w:t>
      </w:r>
    </w:p>
    <w:p>
      <w:pPr>
        <w:pStyle w:val="Li"/>
        <w:numPr>
          <w:ilvl w:val="0"/>
          <w:numId w:val="7"/>
        </w:numPr>
        <w:bidi w:val="0"/>
        <w:spacing w:after="280" w:afterAutospacing="1"/>
        <w:ind w:left="720"/>
        <w:rPr>
          <w:rtl w:val="0"/>
        </w:rPr>
      </w:pPr>
      <w:r>
        <w:rPr>
          <w:rFonts w:ascii="Roboto" w:eastAsia="Roboto" w:hAnsi="Roboto" w:cs="Roboto"/>
          <w:rtl w:val="0"/>
        </w:rPr>
        <w:t>goerehtidh guktie maahta algoritmh sjugniedidh, teestadidh jïh bueriedidh viehkine programmeeremistie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Learohkh maahtoem faagesne vuesiehtieh jïh evtiedieh faagesne 8. daltesisnie gosse matematihkeles ektiedimmieh goerehtieh jïh generaliseerieh algebraiske gïeline. Learohkh aaj maahtoem vuesiehtieh jïh evtiedieh gosse goerehtieh praktihkeles ektiedimmine jïh representasjovnehaamoej gaskem jarkoestieh dåeriesmoereloetemisnie jïh modelleeremisnie. Dah aaj maahtoem matematihkesne vuesiehtieh jïh evtiedieh gosse vuekiej jïh loetemi bijjeli resonneerieh jïh dej åvteste argumenteerieh.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learohkh matematihkem goerehtidh viehkine strategijh nuhtjedh, kreatijve årrodh, resonneeredh jïh ussjedadtedh. Lohkehtæjja edtja learohkigujmie soptsestalledh dej evtiedimmien bïjre matematihkesne. Learohkh edtjieh nuepiem åadtjodh pryövedh jïh fiejlieh darjodh. Dan maahtoem mietie maam learohkh vuesiehtieh, edtjieh nuepiem åadtjodh baakoeh bïejedh dïsse maam dååjroeh sijjieh buektiehtieh, jïh jïjtsh faageles evtiedimmien bijjeli ussjedadtedh. Lohkehtæjja edtja bïhkedidh guhkiebasse lïeremen bïjre jïh lïerehtimmiem sjïehteladtedh guktie learohkh maehtieh bïhkedimmiem nuhtjedh sijjen maahtoem evtiedidh jïh ektiedimmieh vuejnedh funksjovnine jïh algebraesne, sijjen maahtoem dåeriesmoereloetemisnie jïh loetemi åvteste argumenteeredh.</w:t>
      </w:r>
    </w:p>
    <w:p>
      <w:pPr>
        <w:pStyle w:val="Heading2"/>
        <w:bidi w:val="0"/>
        <w:spacing w:after="280" w:afterAutospacing="1"/>
        <w:rPr>
          <w:rtl w:val="0"/>
        </w:rPr>
      </w:pPr>
      <w:r>
        <w:rPr>
          <w:rFonts w:ascii="Roboto" w:eastAsia="Roboto" w:hAnsi="Roboto" w:cs="Roboto"/>
          <w:rtl w:val="0"/>
        </w:rPr>
        <w:t xml:space="preserve">Maahtoeulmieh jïh vuarjasjimmie 9. daltese </w:t>
      </w:r>
    </w:p>
    <w:p>
      <w:pPr>
        <w:pStyle w:val="Heading3"/>
        <w:bidi w:val="0"/>
        <w:spacing w:after="280" w:afterAutospacing="1"/>
        <w:rPr>
          <w:rtl w:val="0"/>
        </w:rPr>
      </w:pPr>
      <w:r>
        <w:rPr>
          <w:rFonts w:ascii="Roboto" w:eastAsia="Roboto" w:hAnsi="Roboto" w:cs="Roboto"/>
          <w:rtl w:val="0"/>
        </w:rPr>
        <w:t>Maahtoeulmie 9.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8"/>
        </w:numPr>
        <w:bidi w:val="0"/>
        <w:rPr>
          <w:rtl w:val="0"/>
        </w:rPr>
      </w:pPr>
      <w:r>
        <w:rPr>
          <w:rFonts w:ascii="Roboto" w:eastAsia="Roboto" w:hAnsi="Roboto" w:cs="Roboto"/>
          <w:rtl w:val="0"/>
        </w:rPr>
        <w:t>struktuvrh jïh evtiedimmieh geometrijen möönsterinie jïh taalemöönsterinie buerkiestidh, tjïelkestidh jïh åehpiedehtedh</w:t>
      </w:r>
    </w:p>
    <w:p>
      <w:pPr>
        <w:pStyle w:val="Li"/>
        <w:numPr>
          <w:ilvl w:val="0"/>
          <w:numId w:val="8"/>
        </w:numPr>
        <w:bidi w:val="0"/>
        <w:ind w:left="720"/>
        <w:rPr>
          <w:rtl w:val="0"/>
        </w:rPr>
      </w:pPr>
      <w:r>
        <w:rPr>
          <w:rFonts w:ascii="Roboto" w:eastAsia="Roboto" w:hAnsi="Roboto" w:cs="Roboto"/>
          <w:rtl w:val="0"/>
        </w:rPr>
        <w:t>jïjtsevoetide goerehtidh ovmessie polygonine jïh baakoetjïertide hammoehedtie jïh kongruense tjïelkestidh</w:t>
      </w:r>
    </w:p>
    <w:p>
      <w:pPr>
        <w:pStyle w:val="Li"/>
        <w:numPr>
          <w:ilvl w:val="0"/>
          <w:numId w:val="8"/>
        </w:numPr>
        <w:bidi w:val="0"/>
        <w:ind w:left="720"/>
        <w:rPr>
          <w:rtl w:val="0"/>
        </w:rPr>
      </w:pPr>
      <w:r>
        <w:rPr>
          <w:rFonts w:ascii="Roboto" w:eastAsia="Roboto" w:hAnsi="Roboto" w:cs="Roboto"/>
          <w:rtl w:val="0"/>
        </w:rPr>
        <w:t>ektiedimmieh goerehtidh, buerkiestidh jïh dej åvteste argumenteeredh gaskem sæjroegåhkoeh golmeskaavhteginie</w:t>
      </w:r>
    </w:p>
    <w:p>
      <w:pPr>
        <w:pStyle w:val="Li"/>
        <w:numPr>
          <w:ilvl w:val="0"/>
          <w:numId w:val="8"/>
        </w:numPr>
        <w:bidi w:val="0"/>
        <w:ind w:left="720"/>
        <w:rPr>
          <w:rtl w:val="0"/>
        </w:rPr>
      </w:pPr>
      <w:r>
        <w:rPr>
          <w:rFonts w:ascii="Roboto" w:eastAsia="Roboto" w:hAnsi="Roboto" w:cs="Roboto"/>
          <w:rtl w:val="0"/>
        </w:rPr>
        <w:t>goerehtidh jïh argumenteeredh guktie jarkelimmieh tsiehkijste geometrijen dåeriesmoeregyhtjelassine loetemidie baajnehtieh</w:t>
      </w:r>
    </w:p>
    <w:p>
      <w:pPr>
        <w:pStyle w:val="Li"/>
        <w:numPr>
          <w:ilvl w:val="0"/>
          <w:numId w:val="8"/>
        </w:numPr>
        <w:bidi w:val="0"/>
        <w:ind w:left="720"/>
        <w:rPr>
          <w:rtl w:val="0"/>
        </w:rPr>
      </w:pPr>
      <w:r>
        <w:rPr>
          <w:rFonts w:ascii="Roboto" w:eastAsia="Roboto" w:hAnsi="Roboto" w:cs="Roboto"/>
          <w:rtl w:val="0"/>
        </w:rPr>
        <w:t>formelh areaalide jïh volumasse golmedimensjonaale figuvrijste goerehtidh jïh dej åvteste argumenteeredh</w:t>
      </w:r>
    </w:p>
    <w:p>
      <w:pPr>
        <w:pStyle w:val="Li"/>
        <w:numPr>
          <w:ilvl w:val="0"/>
          <w:numId w:val="8"/>
        </w:numPr>
        <w:bidi w:val="0"/>
        <w:ind w:left="720"/>
        <w:rPr>
          <w:rtl w:val="0"/>
        </w:rPr>
      </w:pPr>
      <w:r>
        <w:rPr>
          <w:rFonts w:ascii="Roboto" w:eastAsia="Roboto" w:hAnsi="Roboto" w:cs="Roboto"/>
          <w:rtl w:val="0"/>
        </w:rPr>
        <w:t>laejhtehkslaakan vuarjasjidh statistihkeles åehpiedehtemh medijijstie jïh voenges seabradahkeste</w:t>
      </w:r>
    </w:p>
    <w:p>
      <w:pPr>
        <w:pStyle w:val="Li"/>
        <w:numPr>
          <w:ilvl w:val="0"/>
          <w:numId w:val="8"/>
        </w:numPr>
        <w:bidi w:val="0"/>
        <w:ind w:left="720"/>
        <w:rPr>
          <w:rtl w:val="0"/>
        </w:rPr>
      </w:pPr>
      <w:r>
        <w:rPr>
          <w:rFonts w:ascii="Roboto" w:eastAsia="Roboto" w:hAnsi="Roboto" w:cs="Roboto"/>
          <w:rtl w:val="0"/>
        </w:rPr>
        <w:t>sentraalemöölegh jïh geerjehtimmiemöölegh gaavnedh jïh digkiedidh reelle daatine</w:t>
      </w:r>
    </w:p>
    <w:p>
      <w:pPr>
        <w:pStyle w:val="Li"/>
        <w:numPr>
          <w:ilvl w:val="0"/>
          <w:numId w:val="8"/>
        </w:numPr>
        <w:bidi w:val="0"/>
        <w:ind w:left="720"/>
        <w:rPr>
          <w:rtl w:val="0"/>
        </w:rPr>
      </w:pPr>
      <w:r>
        <w:rPr>
          <w:rFonts w:ascii="Roboto" w:eastAsia="Roboto" w:hAnsi="Roboto" w:cs="Roboto"/>
          <w:rtl w:val="0"/>
        </w:rPr>
        <w:t>goerehtidh jïh argumenteeredh guktie åehpiedehtemh taalijste jïh daatijste maehtieh åtnasovvedh ovmessie vuajnoeh eevtjedh</w:t>
      </w:r>
    </w:p>
    <w:p>
      <w:pPr>
        <w:pStyle w:val="Li"/>
        <w:numPr>
          <w:ilvl w:val="0"/>
          <w:numId w:val="8"/>
        </w:numPr>
        <w:bidi w:val="0"/>
        <w:ind w:left="720"/>
        <w:rPr>
          <w:rtl w:val="0"/>
        </w:rPr>
      </w:pPr>
      <w:r>
        <w:rPr>
          <w:rFonts w:ascii="Roboto" w:eastAsia="Roboto" w:hAnsi="Roboto" w:cs="Roboto"/>
          <w:rtl w:val="0"/>
        </w:rPr>
        <w:t>saetnievoetenuepieh aerviedidh jïh vuarjasjidh statistihkesne jïh spïelesne</w:t>
      </w:r>
    </w:p>
    <w:p>
      <w:pPr>
        <w:pStyle w:val="Li"/>
        <w:numPr>
          <w:ilvl w:val="0"/>
          <w:numId w:val="8"/>
        </w:numPr>
        <w:bidi w:val="0"/>
        <w:spacing w:after="280" w:afterAutospacing="1"/>
        <w:ind w:left="720"/>
        <w:rPr>
          <w:rtl w:val="0"/>
        </w:rPr>
      </w:pPr>
      <w:r>
        <w:rPr>
          <w:rFonts w:ascii="Roboto" w:eastAsia="Roboto" w:hAnsi="Roboto" w:cs="Roboto"/>
          <w:rtl w:val="0"/>
        </w:rPr>
        <w:t>illedahkh simuleeredh ovmessie voejhkelimmine jïh saetniesvoetenuepiem aerviedidh ihke mij akt edtja heannadidh viehkine programmeeremem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matematihkesne evtiedidh. Learohkh maahtoem faagesne vuesiehtieh jïh evtiedieh faagesne 9. daltesisnie gosse geometrijen jïjtsevoeth jïh ektiedimmieh resonneerieh jïh digkiedieh. Learohkh aaj maahtoem vuesiehtieh jïh evtiedieh gosse reelle daatah goerehtieh jïh analyseerieh, jïh gosse gaavnoeh darjoeh jïh dej åvteste argumenteerieh. Dah aaj maahtoem matematihkesne vuesiehtieh jïh evtiedieh gosse resonneerieh jïh vuekiej jïh loetemi åvteste argumenteerieh.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learohkh matematihkem goerehtidh jïh matematihkeles dåeriesmoerh loetedh gosse åådtje strategijh veeljedh, kreatijve årrodh, resonneeredh jïh ussjedadtedh. Lohkehtæjja edtja learohkigujmie soptsestalledh dej evtiedimmien bïjre matematihkesne. Learohkh edtjieh nuepiem åadtjodh pryövedh jïh fiejlieh darjodh. Dan maahtoem mietie maam learohkh vuesiehtieh, edtjieh nuepiem åadtjodh baakoeh bïejedh dïsse maam dååjroeh sijjieh buektiehtieh, jïh jïjtsh faageles evtiedimmien bijjeli ussjedadtedh. Lohkehtæjja edtja bïhkedidh guhkiebasse lïeremen bïjre jïh lïerehtimmiem sjïehteladtedh guktie learohkh maehtieh bïhkedimmiem nuhtjedh sijjen maahtoem evtiedidh dåeriesmoereloetemisnie jïh vuejnedh jïh argumenteeredh ektiedimmiej åvteste statistihkesne jïh jeatjah matematihkesne, jïh statistihken jïh jeatjah matematihken gaskem.</w:t>
      </w:r>
    </w:p>
    <w:p>
      <w:pPr>
        <w:pStyle w:val="Heading2"/>
        <w:bidi w:val="0"/>
        <w:spacing w:after="280" w:afterAutospacing="1"/>
        <w:rPr>
          <w:rtl w:val="0"/>
        </w:rPr>
      </w:pPr>
      <w:r>
        <w:rPr>
          <w:rFonts w:ascii="Roboto" w:eastAsia="Roboto" w:hAnsi="Roboto" w:cs="Roboto"/>
          <w:rtl w:val="0"/>
        </w:rPr>
        <w:t xml:space="preserve">Maahtoeulmieh jïh vuarjasjimmie 10. daltese </w:t>
      </w:r>
    </w:p>
    <w:p>
      <w:pPr>
        <w:pStyle w:val="Heading3"/>
        <w:bidi w:val="0"/>
        <w:spacing w:after="280" w:afterAutospacing="1"/>
        <w:rPr>
          <w:rtl w:val="0"/>
        </w:rPr>
      </w:pPr>
      <w:r>
        <w:rPr>
          <w:rFonts w:ascii="Roboto" w:eastAsia="Roboto" w:hAnsi="Roboto" w:cs="Roboto"/>
          <w:rtl w:val="0"/>
        </w:rPr>
        <w:t>Maahtoeulmie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9"/>
        </w:numPr>
        <w:bidi w:val="0"/>
        <w:rPr>
          <w:rtl w:val="0"/>
        </w:rPr>
      </w:pPr>
      <w:r>
        <w:rPr>
          <w:rFonts w:ascii="Roboto" w:eastAsia="Roboto" w:hAnsi="Roboto" w:cs="Roboto"/>
          <w:rtl w:val="0"/>
        </w:rPr>
        <w:t>multiplikasjovnem polynomeste goerehtidh jïh generaliseeredh algebraiske jïh geometrijes</w:t>
      </w:r>
    </w:p>
    <w:p>
      <w:pPr>
        <w:pStyle w:val="Li"/>
        <w:numPr>
          <w:ilvl w:val="0"/>
          <w:numId w:val="9"/>
        </w:numPr>
        <w:bidi w:val="0"/>
        <w:ind w:left="720"/>
        <w:rPr>
          <w:rtl w:val="0"/>
        </w:rPr>
      </w:pPr>
      <w:r>
        <w:rPr>
          <w:rFonts w:ascii="Roboto" w:eastAsia="Roboto" w:hAnsi="Roboto" w:cs="Roboto"/>
          <w:rtl w:val="0"/>
        </w:rPr>
        <w:t>jïjtsevoeth goerehtidh jïh viertiestidh ovmessie funksjovnine viehkine digitaale dïrregh nuhtjedh</w:t>
      </w:r>
    </w:p>
    <w:p>
      <w:pPr>
        <w:pStyle w:val="Li"/>
        <w:numPr>
          <w:ilvl w:val="0"/>
          <w:numId w:val="9"/>
        </w:numPr>
        <w:bidi w:val="0"/>
        <w:ind w:left="720"/>
        <w:rPr>
          <w:rtl w:val="0"/>
        </w:rPr>
      </w:pPr>
      <w:r>
        <w:rPr>
          <w:rFonts w:ascii="Roboto" w:eastAsia="Roboto" w:hAnsi="Roboto" w:cs="Roboto"/>
          <w:rtl w:val="0"/>
        </w:rPr>
        <w:t>ligningh darjodh, loetedh jïh tjïelkestidh mah leah praktihkeles tsiehkiej bïjre</w:t>
      </w:r>
    </w:p>
    <w:p>
      <w:pPr>
        <w:pStyle w:val="Li"/>
        <w:numPr>
          <w:ilvl w:val="0"/>
          <w:numId w:val="9"/>
        </w:numPr>
        <w:bidi w:val="0"/>
        <w:ind w:left="720"/>
        <w:rPr>
          <w:rtl w:val="0"/>
        </w:rPr>
      </w:pPr>
      <w:r>
        <w:rPr>
          <w:rFonts w:ascii="Roboto" w:eastAsia="Roboto" w:hAnsi="Roboto" w:cs="Roboto"/>
          <w:rtl w:val="0"/>
        </w:rPr>
        <w:t>bijjiedimmietaalem akten lineæære funksjovnese ryöknedidh jïh dam nuhtjedh baakoetjïertide tjïelkestidh, jarkelimmie fïerhten ektievoetese jïh gaskemedtien drïekte</w:t>
      </w:r>
    </w:p>
    <w:p>
      <w:pPr>
        <w:pStyle w:val="Li"/>
        <w:numPr>
          <w:ilvl w:val="0"/>
          <w:numId w:val="9"/>
        </w:numPr>
        <w:bidi w:val="0"/>
        <w:ind w:left="720"/>
        <w:rPr>
          <w:rtl w:val="0"/>
        </w:rPr>
      </w:pPr>
      <w:r>
        <w:rPr>
          <w:rFonts w:ascii="Roboto" w:eastAsia="Roboto" w:hAnsi="Roboto" w:cs="Roboto"/>
          <w:rtl w:val="0"/>
        </w:rPr>
        <w:t>ektiedimmiem goerehtidh gaskem konstaante jarkelimmie prosenten mietie, sjïdtedimmiefaktovre jïh eksponentialfunksjovnh</w:t>
      </w:r>
    </w:p>
    <w:p>
      <w:pPr>
        <w:pStyle w:val="Li"/>
        <w:numPr>
          <w:ilvl w:val="0"/>
          <w:numId w:val="9"/>
        </w:numPr>
        <w:bidi w:val="0"/>
        <w:ind w:left="720"/>
        <w:rPr>
          <w:rtl w:val="0"/>
        </w:rPr>
      </w:pPr>
      <w:r>
        <w:rPr>
          <w:rFonts w:ascii="Roboto" w:eastAsia="Roboto" w:hAnsi="Roboto" w:cs="Roboto"/>
          <w:rtl w:val="0"/>
        </w:rPr>
        <w:t>sjiehteles bïevnesh teekstijste veedtjedh jïh toelhkestidh åestemen jïh doekemen bïjre jïh ovmessie såarhts löönemi bïjre, jïh dejtie nuhtjedh dåeriesmoerh hammoedidh jïh loetedh</w:t>
      </w:r>
    </w:p>
    <w:p>
      <w:pPr>
        <w:pStyle w:val="Li"/>
        <w:numPr>
          <w:ilvl w:val="0"/>
          <w:numId w:val="9"/>
        </w:numPr>
        <w:bidi w:val="0"/>
        <w:ind w:left="720"/>
        <w:rPr>
          <w:rtl w:val="0"/>
        </w:rPr>
      </w:pPr>
      <w:r>
        <w:rPr>
          <w:rFonts w:ascii="Roboto" w:eastAsia="Roboto" w:hAnsi="Roboto" w:cs="Roboto"/>
          <w:rtl w:val="0"/>
        </w:rPr>
        <w:t>aktem goerehten barkoem persovneles ekonomijen bïjre soejkesjidh, darjodh jïh åehpiedehtedh</w:t>
      </w:r>
    </w:p>
    <w:p>
      <w:pPr>
        <w:pStyle w:val="Li"/>
        <w:numPr>
          <w:ilvl w:val="0"/>
          <w:numId w:val="9"/>
        </w:numPr>
        <w:bidi w:val="0"/>
        <w:ind w:left="720"/>
        <w:rPr>
          <w:rtl w:val="0"/>
        </w:rPr>
      </w:pPr>
      <w:r>
        <w:rPr>
          <w:rFonts w:ascii="Roboto" w:eastAsia="Roboto" w:hAnsi="Roboto" w:cs="Roboto"/>
          <w:rtl w:val="0"/>
        </w:rPr>
        <w:t>funksjovnh nuhtjedh modelleeremisnie jïh vuekiej jïh illedahki åvteste argumenteeredh</w:t>
      </w:r>
    </w:p>
    <w:p>
      <w:pPr>
        <w:pStyle w:val="Li"/>
        <w:numPr>
          <w:ilvl w:val="0"/>
          <w:numId w:val="9"/>
        </w:numPr>
        <w:bidi w:val="0"/>
        <w:ind w:left="720"/>
        <w:rPr>
          <w:rtl w:val="0"/>
        </w:rPr>
      </w:pPr>
      <w:r>
        <w:rPr>
          <w:rFonts w:ascii="Roboto" w:eastAsia="Roboto" w:hAnsi="Roboto" w:cs="Roboto"/>
          <w:rtl w:val="0"/>
        </w:rPr>
        <w:t>tsiehkieh modelleeredh reelle daataj bïjre, illedahkide åehpiedehtedh jïh argumenteeredh modellh leah faamosne</w:t>
      </w:r>
    </w:p>
    <w:p>
      <w:pPr>
        <w:pStyle w:val="Li"/>
        <w:numPr>
          <w:ilvl w:val="0"/>
          <w:numId w:val="9"/>
        </w:numPr>
        <w:bidi w:val="0"/>
        <w:spacing w:after="280" w:afterAutospacing="1"/>
        <w:ind w:left="720"/>
        <w:rPr>
          <w:rtl w:val="0"/>
        </w:rPr>
      </w:pPr>
      <w:r>
        <w:rPr>
          <w:rFonts w:ascii="Roboto" w:eastAsia="Roboto" w:hAnsi="Roboto" w:cs="Roboto"/>
          <w:rtl w:val="0"/>
        </w:rPr>
        <w:t>matematihkeles jïjtsevoeth jïh ektiedimmieh goerehtidh viehkine programmeeremem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matematihkesne evtiedidh. Learohkh maahtoem vuesiehtieh jïh evtiedieh faagesne 10. daltesisnie gosse åssjaldahkh jïh strategijh formaliseerieh viehkine matematihkeles gïeleste. Learohkh aaj maahtoem vuesiehtieh jïh evtiedieh gosse matematihkeles ektiedimmieh jïh struktuvrh goerehtieh jïh generaliseerieh algebraen jïh maereles representasjovni tjïrrh. Dah maahtoem vuesiehtieh jïh evtiedieh gosse goerehten barkoem matematihkesne soejkesjieh, darjoeh jïh åehpiedehtieh. Dah aaj maahtoem matematihkesne vuesiehtieh jïh evtiedieh gosse resonneerieh jïh argumenteerieh jïjtsh jïh mubpiej vuekiej jïh loetemi åvteste.</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learohkh matematihkem goerehtidh viehkine kreatijve årrodh, modelleeredh jïh ussjedadtedh. Lohkehtæjja edtja learohkigujmie soptsestalledh dej evtiedimmien bïjre gosse edtja ektiedimmieh vuejnedh dej ovmessie daajroesuerkiej gaskem jïh maereles strategijh veeljedh. Learohkh edtjieh nuepiem åadtjodh pryövedh jïh fiejlieh darjodh. Dan maahtoen mietie maam learohkh vuesiehtieh, edtjieh nuepiem åadtjodh baakoeh bïejedh dïsse maam dååjroeh sijjieh buektiehtieh, jïh jïjtsh faageles evtiedimmien bijjeli ussjedadtedh. Lohkehtæjja edtja bïhkedidh guhkiebasse lïeremen bïjre jïh lïerehtimmiem sjïehteladtedh guktie learohkh maehtieh bïhkedimmiem nuhtjedh maahtoem evtiedidh modelleeremisnie jïh goerkesisnie matematihkesne, jïh guktie maehtieh aarebi daajroeh jïh tjiehpiesvoeth nuhtjedh orre jïh ovnohkens ektiedimmine.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matematihkesne åtna gosse lïerehtimmiem galhkoe 10. daltesen mænngan. Lohkehtæjja edtja soejkesjidh jïh sjïehteladtedh guktie learohkh åadtjoeh sijjen maahtoem vuesiehtidh joekehtslaakan, mesnie goerkese, ussjedadteme jïh laejhtehks ussjedimmie, ovmessie ektiedimmine. Lohkehtæjja edtja karakteerem matematihkesne bïejedh dan maahtoen mietie maam learohke lea vuesiehtamme, dovne tjaaleldh, njaalmeldh jïh digitaalelaakan, viehkine matematihkeles buektemevuekieh nuhtjedh, dåeriesmoereloetemestrategijh nuhtjedh jïh ussjedadtedh jïh argumenteeredh loetemi jïh modelli åvteste.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10. daltese: Learohkh edtjieh aktem galhkuvekarakteerem utnedh.</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10. daltese: Learohke maahta tjaaleldh eksamenasse geasalgovvedh. Tjaaleldh eksamene sentraale dorjesåvva jïh sensureereme sjædta. Learohke maahta aaj geasalgovvedh njaalmeldh-praktihkeles eksamenasse ryöjredimmiebieline. Njaalmeldh-praktihkeles eksamene voenges dorjesåvva jïh sensureereme sjædta.</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10. daltese: Vuartesjh öörnegem mij lea faamosne maadthskuvlelïerehtæmman geerve almetjidie.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1.–10. trinn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1.–10. trinn</dc:title>
  <cp:revision>1</cp:revision>
</cp:coreProperties>
</file>