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matematihkka oktasašfága jo1 T</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Eksamensordning fastsett av Kunnskapsdepartementet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Matematihkka T lea guovddáš fága háhkat reaidduid áddet matematihkalaš oktavuođaid. Fága galgá addit ohppiide vejolašvuođa ovdánahttit čuolbmačoavdinstrategiijaid mat ráhkkanahttet sin viidásit bargat eará fágaiguin mat gáibidit matematihka. Matematihkka T galgá ráhkkanahttit ohppiid ohppui ja bargoeallimii mas gáibiduvvo matematihkalaš áddejupmi matematihka teorehtalaš geavaheami bokte.</w:t>
      </w:r>
    </w:p>
    <w:p>
      <w:pPr>
        <w:bidi w:val="0"/>
        <w:spacing w:after="280" w:afterAutospacing="1"/>
        <w:rPr>
          <w:rtl w:val="0"/>
        </w:rPr>
      </w:pPr>
      <w:r>
        <w:rPr>
          <w:rFonts w:ascii="Roboto" w:eastAsia="Roboto" w:hAnsi="Roboto" w:cs="Roboto"/>
          <w:rtl w:val="0"/>
        </w:rPr>
        <w:t>Buot fágat galget leat mielde duohtandahkamin oahpahusa árvovuođu. Kritihkalaš jurddašeapmi matematihkas fátmmasta kritihkalaččat árvvoštallat resonnemeanttaid ja ákkaid ja sáhttá ráhkkanahttit ohppiid dahkat iežaset válljemiid ja oaivvildit juoga dehálaš áššiid birra iežaset eallimis ja servodagas. Go oahppit besset jurddašit, reflekteret, resonneret matematihkalaččat, jearahit ja vásihit fága relevántan, de láhčá fága kreativitehtii ja hutkanillui. Matematihkka galgá váikkuhit dasa ahte oahppit ovdánahttet dáidduid bargat iešheanalaččat ja ovttasbargat earáiguin suokkardeami ja čuolbmačoavdimiid bokte, ja sáhttá váikkuhit dasa ahte oahppit šaddet dihtomielaleabbun iežaset oahppamii. Go oahppit besset čoavdit čuolmmaid ja hálddašit hástalusaid okto, de lea dát mielde ovdánahttimin sitkatvuođa ja iešheanalašvuođa.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Suokkardeapmi ja čuolbmačoavdin </w:t>
      </w:r>
    </w:p>
    <w:p>
      <w:pPr>
        <w:bidi w:val="0"/>
        <w:spacing w:after="280" w:afterAutospacing="1"/>
        <w:rPr>
          <w:rtl w:val="0"/>
        </w:rPr>
      </w:pPr>
      <w:r>
        <w:rPr>
          <w:rFonts w:ascii="Roboto" w:eastAsia="Roboto" w:hAnsi="Roboto" w:cs="Roboto"/>
          <w:rtl w:val="0"/>
        </w:rPr>
        <w:t>Suokkardeamis matematihkka T:s galget oahppit ohcat minstariid, gávdnat oktavuođaid ja digaštallat ja gávnnahit oktasaš áddejumi. Oahppit galget eanet deattuhit strategiijaid ja bargovugiid dan sadjái go čovdosiid. Čuolbmačoavdimis matematihkka T:s galget oahppit ovdánahttit metoda čoavdit čuolmma man eai dovdda ovddežis. Algoritmmalaš jurddašeapmi lea dehálaš proseassas ovdánahttit strategiijaid ja bargovugiid čoavdit čuolmmaid, ja dat mearkkaša cuvket čuolmma oassečuolbman man sáhttá čoavdit systemáhtalaččat. Dasto mearkkaša dat árvvoštallat sáhttá go oassečuolmmaid buoremusat čoavdit digitála reaidduiguin vai daid haga. Čuolbmačoavdimis lea maiddái sáhka analyseret ja earáhuhttit almmus ja amas čuolmmaid, čoavdit daid ja árvvoštallat leat go čovdosat gustovaččat.</w:t>
      </w:r>
    </w:p>
    <w:p>
      <w:pPr>
        <w:pStyle w:val="Heading3"/>
        <w:bidi w:val="0"/>
        <w:spacing w:after="280" w:afterAutospacing="1"/>
        <w:rPr>
          <w:rtl w:val="0"/>
        </w:rPr>
      </w:pPr>
      <w:r>
        <w:rPr>
          <w:rFonts w:ascii="Roboto" w:eastAsia="Roboto" w:hAnsi="Roboto" w:cs="Roboto"/>
          <w:rtl w:val="0"/>
        </w:rPr>
        <w:t xml:space="preserve">Modelleren ja geavahusat </w:t>
      </w:r>
    </w:p>
    <w:p>
      <w:pPr>
        <w:bidi w:val="0"/>
        <w:spacing w:after="280" w:afterAutospacing="1"/>
        <w:rPr>
          <w:rtl w:val="0"/>
        </w:rPr>
      </w:pPr>
      <w:r>
        <w:rPr>
          <w:rFonts w:ascii="Roboto" w:eastAsia="Roboto" w:hAnsi="Roboto" w:cs="Roboto"/>
          <w:rtl w:val="0"/>
        </w:rPr>
        <w:t>Okta modealla matematihkka T:s lea válddahit duohtavuođa matematihkalaš gielain. Oahppit galget áddet mo matematihka modeallat geavahuvvojit válddahit árgabeaieallima, bargoeallima ja muđui servodaga fenomenaid. Modelleremis matematihkka T:s lea sáhka ráhkadit dákkár modeallaid. Lea maiddái sáhka kritihkalaččat árvvoštallat leat go modeallat gustovaččat, ja mat ráddjehusat dain leat, árvvoštallat modeallaid vuođđodilálašvuođaid vuođul ja árvvoštallat sáhttá go daid geavahit eará oktavuođain. Geavahusaiguin matematihkka T:s lea sáhka das ahte oahppit ožžot áddejumi das mo sii galget geavahit matematihka iešguđetlágan oktavuođain, sihke fágas ja dan olggobealde.</w:t>
      </w:r>
    </w:p>
    <w:p>
      <w:pPr>
        <w:pStyle w:val="Heading3"/>
        <w:bidi w:val="0"/>
        <w:spacing w:after="280" w:afterAutospacing="1"/>
        <w:rPr>
          <w:rtl w:val="0"/>
        </w:rPr>
      </w:pPr>
      <w:r>
        <w:rPr>
          <w:rFonts w:ascii="Roboto" w:eastAsia="Roboto" w:hAnsi="Roboto" w:cs="Roboto"/>
          <w:rtl w:val="0"/>
        </w:rPr>
        <w:t xml:space="preserve">Resonneren ja ákkastallan </w:t>
      </w:r>
    </w:p>
    <w:p>
      <w:pPr>
        <w:bidi w:val="0"/>
        <w:spacing w:after="280" w:afterAutospacing="1"/>
        <w:rPr>
          <w:rtl w:val="0"/>
        </w:rPr>
      </w:pPr>
      <w:r>
        <w:rPr>
          <w:rFonts w:ascii="Roboto" w:eastAsia="Roboto" w:hAnsi="Roboto" w:cs="Roboto"/>
          <w:rtl w:val="0"/>
        </w:rPr>
        <w:t>Resonneremis matematihkka T:s lea sáhka máhttit čuovvut, árvvoštallat ja áddet matematihkalaš jurddašanortnegiid. Dat mearkkaša ahte oahppit galget áddet ahte matematihkalaš njuolggadusat ja bohtosat eai leat sahtedohko, muhto dain leat čielga vuođuštusat. Oahppit galget hábmet iežaset resonnemeanttaid sihke danne vai áddejit ja čovdet čuolmma. Ákkastallamis matematihkka T:s lea sáhka das ahte oahppit vuođuštit bargovugiid, resonnemeanttaid ja čovdosiid ja duođaštit daid gustovašvuođa.</w:t>
      </w:r>
    </w:p>
    <w:p>
      <w:pPr>
        <w:pStyle w:val="Heading3"/>
        <w:bidi w:val="0"/>
        <w:spacing w:after="280" w:afterAutospacing="1"/>
        <w:rPr>
          <w:rtl w:val="0"/>
        </w:rPr>
      </w:pPr>
      <w:r>
        <w:rPr>
          <w:rFonts w:ascii="Roboto" w:eastAsia="Roboto" w:hAnsi="Roboto" w:cs="Roboto"/>
          <w:rtl w:val="0"/>
        </w:rPr>
        <w:t xml:space="preserve">Ovddasteapmi ja gulahallan </w:t>
      </w:r>
    </w:p>
    <w:p>
      <w:pPr>
        <w:bidi w:val="0"/>
        <w:spacing w:after="280" w:afterAutospacing="1"/>
        <w:rPr>
          <w:rtl w:val="0"/>
        </w:rPr>
      </w:pPr>
      <w:r>
        <w:rPr>
          <w:rFonts w:ascii="Roboto" w:eastAsia="Roboto" w:hAnsi="Roboto" w:cs="Roboto"/>
          <w:rtl w:val="0"/>
        </w:rPr>
        <w:t>Ovddasteamit matematihkka T:s leat vuogit ovdanbuktit matematihkalaš doahpagiid, oktavuođaid ja čuolmmaid. Ovddasteamit sáhttet leat konkrehta, kontekstuálalaččat, visuálalaččat, verbálalaččat ja symbolalaččat. Gulahallamis matematihkka T:s lea sáhka das ahte oahppit geavahit matematihkalaš giela ságastallamiin, ákkastallamin ja resonnemeanttain. Oahppit galget beassat geavahit matematihkalaš ovddastemiid iešguđet oktavuođain iežaset vásáhusaid ja matematihkalaš ságastallamiid bokte. Oahppit galget beassat čilget ja vuođuštit ovddastanvugiid válljemiid. Oahppit galget máhttit molssodit gaskal matematihkalaš ovddastemiid ja árgabeaigiela ja lonohallat iešguđetlágan ovddastemiid gaskka.</w:t>
      </w:r>
    </w:p>
    <w:p>
      <w:pPr>
        <w:pStyle w:val="Heading3"/>
        <w:bidi w:val="0"/>
        <w:spacing w:after="280" w:afterAutospacing="1"/>
        <w:rPr>
          <w:rtl w:val="0"/>
        </w:rPr>
      </w:pPr>
      <w:r>
        <w:rPr>
          <w:rFonts w:ascii="Roboto" w:eastAsia="Roboto" w:hAnsi="Roboto" w:cs="Roboto"/>
          <w:rtl w:val="0"/>
        </w:rPr>
        <w:t xml:space="preserve">Abstrakšuvdna ja generaliseren </w:t>
      </w:r>
    </w:p>
    <w:p>
      <w:pPr>
        <w:bidi w:val="0"/>
        <w:spacing w:after="280" w:afterAutospacing="1"/>
        <w:rPr>
          <w:rtl w:val="0"/>
        </w:rPr>
      </w:pPr>
      <w:r>
        <w:rPr>
          <w:rFonts w:ascii="Roboto" w:eastAsia="Roboto" w:hAnsi="Roboto" w:cs="Roboto"/>
          <w:rtl w:val="0"/>
        </w:rPr>
        <w:t>Abstrakšuvnnas matematihkka T:s lea sáhka geavahit formálalaš symbolagiela ja formálalaš resonnemeanttaid. Generaliseremis matematihkka T:s lea sáhka das ahte oahppit fuomášit oktavuođaid ja struktuvrraid, ii ge sidjiide addo gárvves čoavddus. Oahppit galget beassat suokkardit doahpagiid ja symbolaid vai máhttet ovdanbuktit bohtosiid ja oktavuođaid algebra ja ulbmillaš ovddastemiid bokte.</w:t>
      </w:r>
    </w:p>
    <w:p>
      <w:pPr>
        <w:pStyle w:val="Heading3"/>
        <w:bidi w:val="0"/>
        <w:spacing w:after="280" w:afterAutospacing="1"/>
        <w:rPr>
          <w:rtl w:val="0"/>
        </w:rPr>
      </w:pPr>
      <w:r>
        <w:rPr>
          <w:rFonts w:ascii="Roboto" w:eastAsia="Roboto" w:hAnsi="Roboto" w:cs="Roboto"/>
          <w:rtl w:val="0"/>
        </w:rPr>
        <w:t xml:space="preserve">Matematihkalaš máhttosuorggit </w:t>
      </w:r>
    </w:p>
    <w:p>
      <w:pPr>
        <w:bidi w:val="0"/>
        <w:spacing w:after="280" w:afterAutospacing="1"/>
        <w:rPr>
          <w:rtl w:val="0"/>
        </w:rPr>
      </w:pPr>
      <w:r>
        <w:rPr>
          <w:rFonts w:ascii="Roboto" w:eastAsia="Roboto" w:hAnsi="Roboto" w:cs="Roboto"/>
          <w:rtl w:val="0"/>
        </w:rPr>
        <w:t>Máhttosuorggit matematihkka T:s leat čadnon matematihkalaš teoriijii. Máhttosuorggit leat vuođđu maid oahppit dárbbašit ovdánahttit matematihkalaš áddejumi go suokkardit oktavuođaid matematihkalaš máhttosurggiin ja daid gaskka.</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Matematihkka T:s demokratiija ja mielborgárvuođa fágaidrasttildeaddji fáttás galget oahppit beassat suokkardit, modelleret ja analyseret stuorra dáhtaid ja lohkomateriálaid mat gusket servodateallimii.</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matematihkka T:s mearkkašit hábmet oaivila ságastaladettiin matematihkas. Dat mearkkaša muitalit ideaid ja ságaškuššat matematihkalaš čuolmmaid, strategiijaid ja čovdosiid earáiguin. Lea maiddái sáhka válddahit ja digaštallat abstrákta matematihkalaš doahpagiid.</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matematihkka T:s mearkkaša válddahit ja čilget oktavuođaid, fuomášumiid ja ideaid ulbmillaš ovddastemiid vehkiin. Máhttit čállit matematihkka T:s lea reaidu ovdánahttit iežas jurdagiid ja oahppama. Dat mearkkaša máhttit čoavdit čuolmmaid dárkilis matematihkalaš gielain.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matematihkka T:s mearkkaša hábmet oaivila sihke servodat- ja bargoeallima teavsttain ja matematihkalaš teavsttain. Máhttit lohkat matematihkka T:s mearkkaša rátkit dieđuid, analyseret ja árvvoštallat hámi ja sisdoalu máŋggabealat teavsttain ja čoahkkáigeassit daid.</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matematihkka T:s mearkkaša geavahit matematihkalaš ovddastemiid, doahpagiid ja bargovugiid rehkenastit ja árvvoštallat leat go čovdosat gustovaččat. Dat mearkkaša dovdát čuolmma maid sáhttá čoavdit matematihkain ja sátnádit gažaldagaid dáid birra. Matematihkas lea erenoamáš ovddasvástádus rehkenastinoahpahusas.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matematihkka T:s mearkkašit máhttit geavahit gráfamearkkaid, rehkenastinárkkaid, CAS, dynámalaš geometriijaprográmmaid ja programmerema suokkardit ja čoavdit matematihkalaš čuolmmaid. Dasto mearkkaša dat gávdnat, analyseret, gieđahallat ja ovdanbuktit dieđuid digitála reaidduid vehkiin.</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matematihkka 1T </w:t>
      </w:r>
    </w:p>
    <w:p>
      <w:pPr>
        <w:pStyle w:val="Heading3"/>
        <w:bidi w:val="0"/>
        <w:spacing w:after="280" w:afterAutospacing="1"/>
        <w:rPr>
          <w:rtl w:val="0"/>
        </w:rPr>
      </w:pPr>
      <w:r>
        <w:rPr>
          <w:rFonts w:ascii="Roboto" w:eastAsia="Roboto" w:hAnsi="Roboto" w:cs="Roboto"/>
          <w:rtl w:val="0"/>
        </w:rPr>
        <w:t>Gealbomihttomearit maŋŋá matematihkka 1T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sátnádit ja čoavdit čuolmma algoritmmalaš jurddašeami, iešguđetlágan čuolbmačoavdinstrategiijaid, digitála reaidduid ja programmerema bokte</w:t>
      </w:r>
    </w:p>
    <w:p>
      <w:pPr>
        <w:pStyle w:val="Li"/>
        <w:numPr>
          <w:ilvl w:val="0"/>
          <w:numId w:val="1"/>
        </w:numPr>
        <w:bidi w:val="0"/>
        <w:ind w:left="720"/>
        <w:rPr>
          <w:rtl w:val="0"/>
        </w:rPr>
      </w:pPr>
      <w:r>
        <w:rPr>
          <w:rFonts w:ascii="Roboto" w:eastAsia="Roboto" w:hAnsi="Roboto" w:cs="Roboto"/>
          <w:rtl w:val="0"/>
        </w:rPr>
        <w:t>lohkat ja áddet matematihkalaš duođaštusaid ja suokkardit ja ovdánahttit duođaštusaid relevánta matematihkalaš fáttáin</w:t>
      </w:r>
    </w:p>
    <w:p>
      <w:pPr>
        <w:pStyle w:val="Li"/>
        <w:numPr>
          <w:ilvl w:val="0"/>
          <w:numId w:val="1"/>
        </w:numPr>
        <w:bidi w:val="0"/>
        <w:ind w:left="72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1"/>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1"/>
        </w:numPr>
        <w:bidi w:val="0"/>
        <w:ind w:left="720"/>
        <w:rPr>
          <w:rtl w:val="0"/>
        </w:rPr>
      </w:pPr>
      <w:r>
        <w:rPr>
          <w:rFonts w:ascii="Roboto" w:eastAsia="Roboto" w:hAnsi="Roboto" w:cs="Roboto"/>
          <w:rtl w:val="0"/>
        </w:rPr>
        <w:t>čilget erohusa identitehtas, ovttamađodagas, algebralaš cealkagis ja funkšuvnnas</w:t>
      </w:r>
    </w:p>
    <w:p>
      <w:pPr>
        <w:pStyle w:val="Li"/>
        <w:numPr>
          <w:ilvl w:val="0"/>
          <w:numId w:val="1"/>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1"/>
        </w:numPr>
        <w:bidi w:val="0"/>
        <w:ind w:left="720"/>
        <w:rPr>
          <w:rtl w:val="0"/>
        </w:rPr>
      </w:pPr>
      <w:r>
        <w:rPr>
          <w:rFonts w:ascii="Roboto" w:eastAsia="Roboto" w:hAnsi="Roboto" w:cs="Roboto"/>
          <w:rtl w:val="0"/>
        </w:rPr>
        <w:t>modelleret dilálašvuođaid mat gusket iešguđetlágan fáttáide, ságaškuššat, ovdanbuktit ja čilget bohtosiid ja ákkastallat leat go modeallat gustovaččat</w:t>
      </w:r>
    </w:p>
    <w:p>
      <w:pPr>
        <w:pStyle w:val="Li"/>
        <w:numPr>
          <w:ilvl w:val="0"/>
          <w:numId w:val="1"/>
        </w:numPr>
        <w:bidi w:val="0"/>
        <w:ind w:left="720"/>
        <w:rPr>
          <w:rtl w:val="0"/>
        </w:rPr>
      </w:pPr>
      <w:r>
        <w:rPr>
          <w:rFonts w:ascii="Roboto" w:eastAsia="Roboto" w:hAnsi="Roboto" w:cs="Roboto"/>
          <w:rtl w:val="0"/>
        </w:rPr>
        <w:t>lohkat, viežžat ja árvvoštallat matematihka relevánta teavsttain iešguđet fáttáid birra ja ovdanbuktit relevánta meroštallamiid ja analysa bohtosiin</w:t>
      </w:r>
    </w:p>
    <w:p>
      <w:pPr>
        <w:pStyle w:val="Li"/>
        <w:numPr>
          <w:ilvl w:val="0"/>
          <w:numId w:val="1"/>
        </w:numPr>
        <w:bidi w:val="0"/>
        <w:ind w:left="720"/>
        <w:rPr>
          <w:rtl w:val="0"/>
        </w:rPr>
      </w:pPr>
      <w:r>
        <w:rPr>
          <w:rFonts w:ascii="Roboto" w:eastAsia="Roboto" w:hAnsi="Roboto" w:cs="Roboto"/>
          <w:rtl w:val="0"/>
        </w:rPr>
        <w:t>suokkardit ja válddahit polynomafunkšuvnnaid, rationála funkšuvnnaid, eksponentiálafunkšuvnnaid ja poteansafunkšuvnnaid dovdomearkkaid</w:t>
      </w:r>
    </w:p>
    <w:p>
      <w:pPr>
        <w:pStyle w:val="Li"/>
        <w:numPr>
          <w:ilvl w:val="0"/>
          <w:numId w:val="1"/>
        </w:numPr>
        <w:bidi w:val="0"/>
        <w:ind w:left="720"/>
        <w:rPr>
          <w:rtl w:val="0"/>
        </w:rPr>
      </w:pPr>
      <w:r>
        <w:rPr>
          <w:rFonts w:ascii="Roboto" w:eastAsia="Roboto" w:hAnsi="Roboto" w:cs="Roboto"/>
          <w:rtl w:val="0"/>
        </w:rPr>
        <w:t>geavahit gaskamearálaš ja momentána rievdanleavttu konkrehta ovdamearkkain ja čilget deriverejuvvon logu</w:t>
      </w:r>
    </w:p>
    <w:p>
      <w:pPr>
        <w:pStyle w:val="Li"/>
        <w:numPr>
          <w:ilvl w:val="0"/>
          <w:numId w:val="1"/>
        </w:numPr>
        <w:bidi w:val="0"/>
        <w:ind w:left="720"/>
        <w:rPr>
          <w:rtl w:val="0"/>
        </w:rPr>
      </w:pPr>
      <w:r>
        <w:rPr>
          <w:rFonts w:ascii="Roboto" w:eastAsia="Roboto" w:hAnsi="Roboto" w:cs="Roboto"/>
          <w:rtl w:val="0"/>
        </w:rPr>
        <w:t>čilget polynomadivišuvnna ja geavahit dan eará láhkai sátnádit algebralaš cealkagiid, ságaškuššat funkšuvnnaid ja čoavdit ovttamađodagaid ja vealaid</w:t>
      </w:r>
    </w:p>
    <w:p>
      <w:pPr>
        <w:pStyle w:val="Li"/>
        <w:numPr>
          <w:ilvl w:val="0"/>
          <w:numId w:val="1"/>
        </w:numPr>
        <w:bidi w:val="0"/>
        <w:ind w:left="720"/>
        <w:rPr>
          <w:rtl w:val="0"/>
        </w:rPr>
      </w:pPr>
      <w:r>
        <w:rPr>
          <w:rFonts w:ascii="Roboto" w:eastAsia="Roboto" w:hAnsi="Roboto" w:cs="Roboto"/>
          <w:rtl w:val="0"/>
        </w:rPr>
        <w:t>čilget sinusa, cosinusa ja tangeanssa definišuvnnaid ja geavahit trigonometriija meroštallat guhkkodagaid, čiegaid ja areálaid eavttuhis golmmačiegagiin</w:t>
      </w:r>
    </w:p>
    <w:p>
      <w:pPr>
        <w:pStyle w:val="Li"/>
        <w:numPr>
          <w:ilvl w:val="0"/>
          <w:numId w:val="1"/>
        </w:numPr>
        <w:bidi w:val="0"/>
        <w:ind w:left="720"/>
        <w:rPr>
          <w:rtl w:val="0"/>
        </w:rPr>
      </w:pPr>
      <w:r>
        <w:rPr>
          <w:rFonts w:ascii="Roboto" w:eastAsia="Roboto" w:hAnsi="Roboto" w:cs="Roboto"/>
          <w:rtl w:val="0"/>
        </w:rPr>
        <w:t>vuođuštit sinus-, cosinus- ja areálalága</w:t>
      </w:r>
    </w:p>
    <w:p>
      <w:pPr>
        <w:pStyle w:val="Li"/>
        <w:numPr>
          <w:ilvl w:val="0"/>
          <w:numId w:val="1"/>
        </w:numPr>
        <w:bidi w:val="0"/>
        <w:spacing w:after="280" w:afterAutospacing="1"/>
        <w:ind w:left="720"/>
        <w:rPr>
          <w:rtl w:val="0"/>
        </w:rPr>
      </w:pPr>
      <w:r>
        <w:rPr>
          <w:rFonts w:ascii="Roboto" w:eastAsia="Roboto" w:hAnsi="Roboto" w:cs="Roboto"/>
          <w:rtl w:val="0"/>
        </w:rPr>
        <w:t>geavahit trigonometriija analyseret ja čoavdit ovttastuvvon teorehtalaš ja praktihkalaš čuolmmaid guhkkodagaiguin, čiegaiguin ja areálaiguin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T:s.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T.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huksen- ja ráhkadusteknihkka </w:t>
      </w:r>
    </w:p>
    <w:p>
      <w:pPr>
        <w:pStyle w:val="Heading3"/>
        <w:bidi w:val="0"/>
        <w:spacing w:after="280" w:afterAutospacing="1"/>
        <w:rPr>
          <w:rtl w:val="0"/>
        </w:rPr>
      </w:pPr>
      <w:r>
        <w:rPr>
          <w:rFonts w:ascii="Roboto" w:eastAsia="Roboto" w:hAnsi="Roboto" w:cs="Roboto"/>
          <w:rtl w:val="0"/>
        </w:rPr>
        <w:t>Gealbomihttomearit maŋŋá matematihkka 1T-Y huksen- ja ráhkadusteknihka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2"/>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2"/>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2"/>
        </w:numPr>
        <w:bidi w:val="0"/>
        <w:ind w:left="720"/>
        <w:rPr>
          <w:rtl w:val="0"/>
        </w:rPr>
      </w:pPr>
      <w:r>
        <w:rPr>
          <w:rFonts w:ascii="Roboto" w:eastAsia="Roboto" w:hAnsi="Roboto" w:cs="Roboto"/>
          <w:rtl w:val="0"/>
        </w:rPr>
        <w:t>viežžat dáhtaid praksisgiettis, sullii rehkenastit ja meroštallat ja ráhkadit ulbmillaš ovdanbuktimiid bohtosiin ja ovdanbuktit daid</w:t>
      </w:r>
    </w:p>
    <w:p>
      <w:pPr>
        <w:pStyle w:val="Li"/>
        <w:numPr>
          <w:ilvl w:val="0"/>
          <w:numId w:val="2"/>
        </w:numPr>
        <w:bidi w:val="0"/>
        <w:ind w:left="720"/>
        <w:rPr>
          <w:rtl w:val="0"/>
        </w:rPr>
      </w:pPr>
      <w:r>
        <w:rPr>
          <w:rFonts w:ascii="Roboto" w:eastAsia="Roboto" w:hAnsi="Roboto" w:cs="Roboto"/>
          <w:rtl w:val="0"/>
        </w:rPr>
        <w:t>lohkat, geavahit ja ráhkadit rehkenastinárkka go bargá bušeahtaiguin, fálaldagaiguin ja gollomeroštallamiiguin mat gusket huksen- ja ráhkadusteknihkkii, ja árvvoštallat mo iešguđet fáktorat váikkuhit bohtosii</w:t>
      </w:r>
    </w:p>
    <w:p>
      <w:pPr>
        <w:pStyle w:val="Li"/>
        <w:numPr>
          <w:ilvl w:val="0"/>
          <w:numId w:val="2"/>
        </w:numPr>
        <w:bidi w:val="0"/>
        <w:spacing w:after="280" w:afterAutospacing="1"/>
        <w:ind w:left="720"/>
        <w:rPr>
          <w:rtl w:val="0"/>
        </w:rPr>
      </w:pPr>
      <w:r>
        <w:rPr>
          <w:rFonts w:ascii="Roboto" w:eastAsia="Roboto" w:hAnsi="Roboto" w:cs="Roboto"/>
          <w:rtl w:val="0"/>
        </w:rPr>
        <w:t>geavahit trigonometriija rehkenastit guhkkodagaid, čiegaid ja areálaid ja geavahit mihttoláva rehkenastit guhkkodagaid ja areálaid čuolbmačoavdimis huksen- ja ráhkadusteknihkas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huksen- ja ráhkadusteknihkas.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T huksen- ja ráhkadusteknihka.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elektro ja dihtorteknologiija </w:t>
      </w:r>
    </w:p>
    <w:p>
      <w:pPr>
        <w:pStyle w:val="Heading3"/>
        <w:bidi w:val="0"/>
        <w:spacing w:after="280" w:afterAutospacing="1"/>
        <w:rPr>
          <w:rtl w:val="0"/>
        </w:rPr>
      </w:pPr>
      <w:r>
        <w:rPr>
          <w:rFonts w:ascii="Roboto" w:eastAsia="Roboto" w:hAnsi="Roboto" w:cs="Roboto"/>
          <w:rtl w:val="0"/>
        </w:rPr>
        <w:t>Gealbomihttomearit maŋŋá matematihkka 1T-Y elektro ja dihtorteknologiija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3"/>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3"/>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3"/>
        </w:numPr>
        <w:bidi w:val="0"/>
        <w:ind w:left="720"/>
        <w:rPr>
          <w:rtl w:val="0"/>
        </w:rPr>
      </w:pPr>
      <w:r>
        <w:rPr>
          <w:rFonts w:ascii="Roboto" w:eastAsia="Roboto" w:hAnsi="Roboto" w:cs="Roboto"/>
          <w:rtl w:val="0"/>
        </w:rPr>
        <w:t>čilget sinusa, cosinusa ja tangeanssa definišuvnnaid, dulkot definišuvnnaid gráfalaččat ja čatnat daid ovdamearkkaide elektros ja dihtorteknologiijas</w:t>
      </w:r>
    </w:p>
    <w:p>
      <w:pPr>
        <w:pStyle w:val="Li"/>
        <w:numPr>
          <w:ilvl w:val="0"/>
          <w:numId w:val="3"/>
        </w:numPr>
        <w:bidi w:val="0"/>
        <w:spacing w:after="280" w:afterAutospacing="1"/>
        <w:ind w:left="720"/>
        <w:rPr>
          <w:rtl w:val="0"/>
        </w:rPr>
      </w:pPr>
      <w:r>
        <w:rPr>
          <w:rFonts w:ascii="Roboto" w:eastAsia="Roboto" w:hAnsi="Roboto" w:cs="Roboto"/>
          <w:rtl w:val="0"/>
        </w:rPr>
        <w:t>geavahit trigonometriija rehkenastit guhkkodagaid, čiegaid ja areálaid golmmačiegagiin čuolbmačoavdimis huksen- ja ráhkadusteknihkas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elektro ja dihtorteknologiijas.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T-Y elektro ja dihtorteknologiija.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vuoktačuohppi, lieđit, sisbiras ja eksponerendesign </w:t>
      </w:r>
    </w:p>
    <w:p>
      <w:pPr>
        <w:pStyle w:val="Heading3"/>
        <w:bidi w:val="0"/>
        <w:spacing w:after="280" w:afterAutospacing="1"/>
        <w:rPr>
          <w:rtl w:val="0"/>
        </w:rPr>
      </w:pPr>
      <w:r>
        <w:rPr>
          <w:rFonts w:ascii="Roboto" w:eastAsia="Roboto" w:hAnsi="Roboto" w:cs="Roboto"/>
          <w:rtl w:val="0"/>
        </w:rPr>
        <w:t>Gealbomihttomearit maŋŋá matematihkka 1T-Y vuoktačuohppi, lieđit, sisbiras ja eksponerendesign</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4"/>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4"/>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4"/>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4"/>
        </w:numPr>
        <w:bidi w:val="0"/>
        <w:ind w:left="720"/>
        <w:rPr>
          <w:rtl w:val="0"/>
        </w:rPr>
      </w:pPr>
      <w:r>
        <w:rPr>
          <w:rFonts w:ascii="Roboto" w:eastAsia="Roboto" w:hAnsi="Roboto" w:cs="Roboto"/>
          <w:rtl w:val="0"/>
        </w:rPr>
        <w:t>lohkat, geavahit ja ráhkadit rehkenastinárkka go bargá bušeahtaiguin, fálaldagaiguin ja gollomeroštallamiiguin mat gusket vuoktačuohppái, liđiide, sisbirrasii ja eksponerendesignii, ja árvvoštallat mo iešguđet fáktorat váikkuhit bohtosii</w:t>
      </w:r>
    </w:p>
    <w:p>
      <w:pPr>
        <w:pStyle w:val="Li"/>
        <w:numPr>
          <w:ilvl w:val="0"/>
          <w:numId w:val="4"/>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vuoktačuohppis, liđiin, sisbirrasis ja eksponerendesignas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vuoktačuohppis, liđiin, sisbirrasis ja eksponerendesignas.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vuoktačuohppi, lieđit, sisbiras ja eksponerendesign.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giehtaduodji, design ja buvttaovddideapmi </w:t>
      </w:r>
    </w:p>
    <w:p>
      <w:pPr>
        <w:pStyle w:val="Heading3"/>
        <w:bidi w:val="0"/>
        <w:spacing w:after="280" w:afterAutospacing="1"/>
        <w:rPr>
          <w:rtl w:val="0"/>
        </w:rPr>
      </w:pPr>
      <w:r>
        <w:rPr>
          <w:rFonts w:ascii="Roboto" w:eastAsia="Roboto" w:hAnsi="Roboto" w:cs="Roboto"/>
          <w:rtl w:val="0"/>
        </w:rPr>
        <w:t>Gealbomihttomearit maŋŋá matematihkka 1T-Y giehtaduodji, design ja buvttaovddideapmi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5"/>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5"/>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5"/>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5"/>
        </w:numPr>
        <w:bidi w:val="0"/>
        <w:ind w:left="720"/>
        <w:rPr>
          <w:rtl w:val="0"/>
        </w:rPr>
      </w:pPr>
      <w:r>
        <w:rPr>
          <w:rFonts w:ascii="Roboto" w:eastAsia="Roboto" w:hAnsi="Roboto" w:cs="Roboto"/>
          <w:rtl w:val="0"/>
        </w:rPr>
        <w:t>lohkat, geavahit ja ráhkadit rehkenastinárkka go bargá bušeahtaiguin, fálaldagaiguin ja gollomeroštallamiiguin mat gusket giehtaduodjái, designii ja buvttaovddideapmái, ja árvvoštallat mo iešguđet fáktorat váikkuhit bohtosii</w:t>
      </w:r>
    </w:p>
    <w:p>
      <w:pPr>
        <w:pStyle w:val="Li"/>
        <w:numPr>
          <w:ilvl w:val="0"/>
          <w:numId w:val="5"/>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giehtaduojis, designas ja buvttaovddideamis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elektro ja dihtorteknologiijas.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giehtaduodji, design ja buvttaovddideapmi.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dearvvašvuođa- ja bajásšaddanfága </w:t>
      </w:r>
    </w:p>
    <w:p>
      <w:pPr>
        <w:pStyle w:val="Heading3"/>
        <w:bidi w:val="0"/>
        <w:spacing w:after="280" w:afterAutospacing="1"/>
        <w:rPr>
          <w:rtl w:val="0"/>
        </w:rPr>
      </w:pPr>
      <w:r>
        <w:rPr>
          <w:rFonts w:ascii="Roboto" w:eastAsia="Roboto" w:hAnsi="Roboto" w:cs="Roboto"/>
          <w:rtl w:val="0"/>
        </w:rPr>
        <w:t>Gealbomihttomearit maŋŋá matematihkka 1T-Y dearvvašvuođa- ja bajásšaddanfága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6"/>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6"/>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6"/>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6"/>
        </w:numPr>
        <w:bidi w:val="0"/>
        <w:ind w:left="720"/>
        <w:rPr>
          <w:rtl w:val="0"/>
        </w:rPr>
      </w:pPr>
      <w:r>
        <w:rPr>
          <w:rFonts w:ascii="Roboto" w:eastAsia="Roboto" w:hAnsi="Roboto" w:cs="Roboto"/>
          <w:rtl w:val="0"/>
        </w:rPr>
        <w:t>lohkat, geavahit ja ráhkadit rehkenastinárkka go bargá bušeahtaiguin, fálaldagaiguin ja gollomeroštallamiiguin mat gusket dearvvašvuođa- ja bajásšaddanfágii, ja árvvoštallat mo iešguđet fáktorat váikkuhit bohtosii</w:t>
      </w:r>
    </w:p>
    <w:p>
      <w:pPr>
        <w:pStyle w:val="Li"/>
        <w:numPr>
          <w:ilvl w:val="0"/>
          <w:numId w:val="6"/>
        </w:numPr>
        <w:bidi w:val="0"/>
        <w:spacing w:after="280" w:afterAutospacing="1"/>
        <w:ind w:left="720"/>
        <w:rPr>
          <w:rtl w:val="0"/>
        </w:rPr>
      </w:pPr>
      <w:r>
        <w:rPr>
          <w:rFonts w:ascii="Roboto" w:eastAsia="Roboto" w:hAnsi="Roboto" w:cs="Roboto"/>
          <w:rtl w:val="0"/>
        </w:rPr>
        <w:t>dahkat meroštallamiid mat gusket čálgoteknologiijii masa gullá ekonomiija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dearvvašvuođa- ja bajásšaddanfágas.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T dearvvašvuođa- ja bajásšaddanfága.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informašuvdnateknologiija ja mediabuvttadeapmi </w:t>
      </w:r>
    </w:p>
    <w:p>
      <w:pPr>
        <w:pStyle w:val="Heading3"/>
        <w:bidi w:val="0"/>
        <w:spacing w:after="280" w:afterAutospacing="1"/>
        <w:rPr>
          <w:rtl w:val="0"/>
        </w:rPr>
      </w:pPr>
      <w:r>
        <w:rPr>
          <w:rFonts w:ascii="Roboto" w:eastAsia="Roboto" w:hAnsi="Roboto" w:cs="Roboto"/>
          <w:rtl w:val="0"/>
        </w:rPr>
        <w:t>Gealbomihttomearit maŋŋá matematihkka 1T-Y informašuvdnateknologiija ja mediabuvttadeapmi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7"/>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7"/>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7"/>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7"/>
        </w:numPr>
        <w:bidi w:val="0"/>
        <w:ind w:left="720"/>
        <w:rPr>
          <w:rtl w:val="0"/>
        </w:rPr>
      </w:pPr>
      <w:r>
        <w:rPr>
          <w:rFonts w:ascii="Roboto" w:eastAsia="Roboto" w:hAnsi="Roboto" w:cs="Roboto"/>
          <w:rtl w:val="0"/>
        </w:rPr>
        <w:t>lohkat, geavahit ja ráhkadit rehkenastinárkka go bargá bušeahtaiguin, fálaldagaiguin ja gollomeroštallamiiguin mat gusket informašuvdnateknologiijii ja mediabuvttadeapmái, ja árvvoštallat mo iešguđet fáktorat váikkuhit bohtosii</w:t>
      </w:r>
    </w:p>
    <w:p>
      <w:pPr>
        <w:pStyle w:val="Li"/>
        <w:numPr>
          <w:ilvl w:val="0"/>
          <w:numId w:val="7"/>
        </w:numPr>
        <w:bidi w:val="0"/>
        <w:spacing w:after="280" w:afterAutospacing="1"/>
        <w:ind w:left="720"/>
        <w:rPr>
          <w:rtl w:val="0"/>
        </w:rPr>
      </w:pPr>
      <w:r>
        <w:rPr>
          <w:rFonts w:ascii="Roboto" w:eastAsia="Roboto" w:hAnsi="Roboto" w:cs="Roboto"/>
          <w:rtl w:val="0"/>
        </w:rPr>
        <w:t>suokkardit ja geavahit geometralaš hámiid ja goriid ja geavahit dan designas ja buvttaovddideamis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informašuvdnateknologiijas ja mediabuvttadeamis.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informašuvdnateknologiija ja mediabuvttadeapmi.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luonddudoallu </w:t>
      </w:r>
    </w:p>
    <w:p>
      <w:pPr>
        <w:pStyle w:val="Heading3"/>
        <w:bidi w:val="0"/>
        <w:spacing w:after="280" w:afterAutospacing="1"/>
        <w:rPr>
          <w:rtl w:val="0"/>
        </w:rPr>
      </w:pPr>
      <w:r>
        <w:rPr>
          <w:rFonts w:ascii="Roboto" w:eastAsia="Roboto" w:hAnsi="Roboto" w:cs="Roboto"/>
          <w:rtl w:val="0"/>
        </w:rPr>
        <w:t>Gealbomihttomearit maŋŋá matematihkka 1T-Y luonddudoallu</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8"/>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8"/>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8"/>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8"/>
        </w:numPr>
        <w:bidi w:val="0"/>
        <w:ind w:left="720"/>
        <w:rPr>
          <w:rtl w:val="0"/>
        </w:rPr>
      </w:pPr>
      <w:r>
        <w:rPr>
          <w:rFonts w:ascii="Roboto" w:eastAsia="Roboto" w:hAnsi="Roboto" w:cs="Roboto"/>
          <w:rtl w:val="0"/>
        </w:rPr>
        <w:t>lohkat, geavahit ja ráhkadit rehkenastinárkka go bargá bušeahtaiguin, fálaldagaiguin ja gollomeroštallamiiguin mat gusket luonddudollui, ja árvvoštallat mo iešguđet fáktorat váikkuhit bohtosii</w:t>
      </w:r>
    </w:p>
    <w:p>
      <w:pPr>
        <w:pStyle w:val="Li"/>
        <w:numPr>
          <w:ilvl w:val="0"/>
          <w:numId w:val="8"/>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luonddudoalus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luonddudoalus.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luonddudoallu.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restauránta- ja biebmofágat </w:t>
      </w:r>
    </w:p>
    <w:p>
      <w:pPr>
        <w:pStyle w:val="Heading3"/>
        <w:bidi w:val="0"/>
        <w:spacing w:after="280" w:afterAutospacing="1"/>
        <w:rPr>
          <w:rtl w:val="0"/>
        </w:rPr>
      </w:pPr>
      <w:r>
        <w:rPr>
          <w:rFonts w:ascii="Roboto" w:eastAsia="Roboto" w:hAnsi="Roboto" w:cs="Roboto"/>
          <w:rtl w:val="0"/>
        </w:rPr>
        <w:t>Gealbomihttomearit maŋŋá matematihkka 1T-Y restauránta- ja biebmofágat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9"/>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9"/>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9"/>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9"/>
        </w:numPr>
        <w:bidi w:val="0"/>
        <w:ind w:left="720"/>
        <w:rPr>
          <w:rtl w:val="0"/>
        </w:rPr>
      </w:pPr>
      <w:r>
        <w:rPr>
          <w:rFonts w:ascii="Roboto" w:eastAsia="Roboto" w:hAnsi="Roboto" w:cs="Roboto"/>
          <w:rtl w:val="0"/>
        </w:rPr>
        <w:t>lohkat, geavahit ja ráhkadit rehkenastinárkka go bargá bušeahtaiguin, fálaldagaiguin ja gollomeroštallamiiguin mat gusket restauránta- ja biebmofágaide, ja árvvoštallat mo iešguđet fáktorat váikkuhit bohtosii</w:t>
      </w:r>
    </w:p>
    <w:p>
      <w:pPr>
        <w:pStyle w:val="Li"/>
        <w:numPr>
          <w:ilvl w:val="0"/>
          <w:numId w:val="9"/>
        </w:numPr>
        <w:bidi w:val="0"/>
        <w:spacing w:after="280" w:afterAutospacing="1"/>
        <w:ind w:left="720"/>
        <w:rPr>
          <w:rtl w:val="0"/>
        </w:rPr>
      </w:pPr>
      <w:r>
        <w:rPr>
          <w:rFonts w:ascii="Roboto" w:eastAsia="Roboto" w:hAnsi="Roboto" w:cs="Roboto"/>
          <w:rtl w:val="0"/>
        </w:rPr>
        <w:t>dulkot ja rehkenastit biebmo- ja energiijasisdoalu, ja rehkenastit gaskal iešguđetlágan ovttastuvvon ovttadagaid mat gusket restauránta- ja biebmofágaide</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restauránta- ja biebmofágain.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restauránta- ja biebmofágat.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vuovdin, bálvaleapmi ja mátkkoštanealáhus </w:t>
      </w:r>
    </w:p>
    <w:p>
      <w:pPr>
        <w:pStyle w:val="Heading3"/>
        <w:bidi w:val="0"/>
        <w:spacing w:after="280" w:afterAutospacing="1"/>
        <w:rPr>
          <w:rtl w:val="0"/>
        </w:rPr>
      </w:pPr>
      <w:r>
        <w:rPr>
          <w:rFonts w:ascii="Roboto" w:eastAsia="Roboto" w:hAnsi="Roboto" w:cs="Roboto"/>
          <w:rtl w:val="0"/>
        </w:rPr>
        <w:t>Gealbomihttomearit maŋŋá matematihkka 1T-Y vuovdin, bálvaleapmi ja mátkkoštanealáhus</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0"/>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10"/>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10"/>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10"/>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10"/>
        </w:numPr>
        <w:bidi w:val="0"/>
        <w:ind w:left="720"/>
        <w:rPr>
          <w:rtl w:val="0"/>
        </w:rPr>
      </w:pPr>
      <w:r>
        <w:rPr>
          <w:rFonts w:ascii="Roboto" w:eastAsia="Roboto" w:hAnsi="Roboto" w:cs="Roboto"/>
          <w:rtl w:val="0"/>
        </w:rPr>
        <w:t>lohkat, geavahit ja ráhkadit rehkenastinárkka go bargá bušeahtaiguin, fálaldagaiguin ja gollomeroštallamiiguin mat gusket vuovdimii, bálvaleapmái ja mátkkoštanealáhussii, ja árvvoštallat mo iešguđet fáktorat váikkuhit bohtosii</w:t>
      </w:r>
    </w:p>
    <w:p>
      <w:pPr>
        <w:pStyle w:val="Li"/>
        <w:numPr>
          <w:ilvl w:val="0"/>
          <w:numId w:val="10"/>
        </w:numPr>
        <w:bidi w:val="0"/>
        <w:spacing w:after="280" w:afterAutospacing="1"/>
        <w:ind w:left="720"/>
        <w:rPr>
          <w:rtl w:val="0"/>
        </w:rPr>
      </w:pPr>
      <w:r>
        <w:rPr>
          <w:rFonts w:ascii="Roboto" w:eastAsia="Roboto" w:hAnsi="Roboto" w:cs="Roboto"/>
          <w:rtl w:val="0"/>
        </w:rPr>
        <w:t>dulkot ja meroštallat statistihkalaš dáhtamateriálaiguin mat leat áigeguovdilat vuovdimis, bálvaleamis ja mátkkoštanealáhusas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vuovdimis, bálvaleamis ja mátkkoštanealáhusas.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vuovdimis, bálvaleamis ja mátkkoštanealáhusas.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1T-Y teknologiija- ja industriijafága </w:t>
      </w:r>
    </w:p>
    <w:p>
      <w:pPr>
        <w:pStyle w:val="Heading3"/>
        <w:bidi w:val="0"/>
        <w:spacing w:after="280" w:afterAutospacing="1"/>
        <w:rPr>
          <w:rtl w:val="0"/>
        </w:rPr>
      </w:pPr>
      <w:r>
        <w:rPr>
          <w:rFonts w:ascii="Roboto" w:eastAsia="Roboto" w:hAnsi="Roboto" w:cs="Roboto"/>
          <w:rtl w:val="0"/>
        </w:rPr>
        <w:t>Gealbomihttomearit maŋŋá matematihkka 1T-Y teknologiija- ja industriijafága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1"/>
        </w:numPr>
        <w:bidi w:val="0"/>
        <w:rPr>
          <w:rtl w:val="0"/>
        </w:rPr>
      </w:pPr>
      <w:r>
        <w:rPr>
          <w:rFonts w:ascii="Roboto" w:eastAsia="Roboto" w:hAnsi="Roboto" w:cs="Roboto"/>
          <w:rtl w:val="0"/>
        </w:rPr>
        <w:t>identifiseret molsašuddi sturrodagaid iešguđet dilálašvuođain, ráhkadit hámuid ja suokkardit daid digitála reaidduid vehkiin</w:t>
      </w:r>
    </w:p>
    <w:p>
      <w:pPr>
        <w:pStyle w:val="Li"/>
        <w:numPr>
          <w:ilvl w:val="0"/>
          <w:numId w:val="11"/>
        </w:numPr>
        <w:bidi w:val="0"/>
        <w:ind w:left="720"/>
        <w:rPr>
          <w:rtl w:val="0"/>
        </w:rPr>
      </w:pPr>
      <w:r>
        <w:rPr>
          <w:rFonts w:ascii="Roboto" w:eastAsia="Roboto" w:hAnsi="Roboto" w:cs="Roboto"/>
          <w:rtl w:val="0"/>
        </w:rPr>
        <w:t>suokkardit iešguđetlágan strategiijaid čoavdit ovttamađodagaid, ovttamađodatvuogádagaid ja vealaid ja ákkastallat iežas jurddašanvuogi</w:t>
      </w:r>
    </w:p>
    <w:p>
      <w:pPr>
        <w:pStyle w:val="Li"/>
        <w:numPr>
          <w:ilvl w:val="0"/>
          <w:numId w:val="11"/>
        </w:numPr>
        <w:bidi w:val="0"/>
        <w:ind w:left="720"/>
        <w:rPr>
          <w:rtl w:val="0"/>
        </w:rPr>
      </w:pPr>
      <w:r>
        <w:rPr>
          <w:rFonts w:ascii="Roboto" w:eastAsia="Roboto" w:hAnsi="Roboto" w:cs="Roboto"/>
          <w:rtl w:val="0"/>
        </w:rPr>
        <w:t>suokkardit nuppipoteansaovttamađodagaid ja nuppipoteansavealaid, nuppipoteansafunkšuvnnaid ja njealjehaslágaid oktavuođaid ja geavahit oktavuođaid čuolbmačoavdimis</w:t>
      </w:r>
    </w:p>
    <w:p>
      <w:pPr>
        <w:pStyle w:val="Li"/>
        <w:numPr>
          <w:ilvl w:val="0"/>
          <w:numId w:val="11"/>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11"/>
        </w:numPr>
        <w:bidi w:val="0"/>
        <w:ind w:left="720"/>
        <w:rPr>
          <w:rtl w:val="0"/>
        </w:rPr>
      </w:pPr>
      <w:r>
        <w:rPr>
          <w:rFonts w:ascii="Roboto" w:eastAsia="Roboto" w:hAnsi="Roboto" w:cs="Roboto"/>
          <w:rtl w:val="0"/>
        </w:rPr>
        <w:t>dahkat meroštallamiid ja árvvoštallamiid mat gusket mihtidandárkilvuhtii ja gierdilvuhtii</w:t>
      </w:r>
    </w:p>
    <w:p>
      <w:pPr>
        <w:pStyle w:val="Li"/>
        <w:numPr>
          <w:ilvl w:val="0"/>
          <w:numId w:val="11"/>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teknologiija- ja industriijafágas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1T-Y teknologiija- ja industriijafágas. Oahppit čájehit ja ovdánahttet gelbbolašvuođa fágas go gávdnet, áddejit ja generaliserejit matematihkalaš oktavuođaid algebralaččat. Oahppit čájehit ja ovdánahttet gelbbolašvuođa go barget suokkardeaddji ja čuolbmačoavdi láhkai ja modelleremiin go plánejit, čađahit ja ovdanbuktet barggu fágas. Oahppit čájehit ja ovdánahttet maiddái gelbbolašvuođa go suokkardit fágadoahpagiid,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teorehtalaš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1T-Y teknologiija- ja industriijafága.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Matematihkka 1T: Oahppis galgá leat okta árvosátni.</w:t>
      </w:r>
    </w:p>
    <w:p>
      <w:pPr>
        <w:bidi w:val="0"/>
        <w:spacing w:after="280" w:afterAutospacing="1"/>
        <w:rPr>
          <w:rtl w:val="0"/>
        </w:rPr>
      </w:pPr>
      <w:r>
        <w:rPr>
          <w:rFonts w:ascii="Roboto" w:eastAsia="Roboto" w:hAnsi="Roboto" w:cs="Roboto"/>
          <w:rtl w:val="0"/>
        </w:rPr>
        <w:t>Matematihkka 1T-Y: Oahppis galgá leat okta árvosátni.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Matematihkka 1T: Oahppi sáhttá vuorbáduvvot čálalaš eksámenii. Čálalaš eksámen ráhkaduvvo ja sensurerejuvvo guovddášlaččat. Oahppi sáhttá maiddái vuorbáduvvot njálmmálaš-praktihkalaš eksámenii mas lea ráhkkananoassi. Njálmmálaš-praktihkalaš eksámen ráhkaduvvo ja sensurerejuvvo báikkálaččat.</w:t>
      </w:r>
    </w:p>
    <w:p>
      <w:pPr>
        <w:bidi w:val="0"/>
        <w:spacing w:after="280" w:afterAutospacing="1"/>
        <w:rPr>
          <w:rtl w:val="0"/>
        </w:rPr>
      </w:pPr>
      <w:r>
        <w:rPr>
          <w:rFonts w:ascii="Roboto" w:eastAsia="Roboto" w:hAnsi="Roboto" w:cs="Roboto"/>
          <w:rtl w:val="0"/>
        </w:rPr>
        <w:t>Matematihkka 1T-Y: Oahppi sáhttá vuorbáduvvot čálalaš eksámenii. Čálalaš eksámen ráhkaduvvo ja sensurerejuvvo guovddášlaččat. Oahppi sáhttá maiddái vuorbáduvvot njálmmálaš-praktihkalaš eksámenii mas lea ráhkkananoassi. Njálmmálaš-praktihkalaš eksámen ráhkaduvvo ja sensurerejuvvo báikkálaččat.</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Matematihkka 1T: Privatista galgá váldit čálalaš eksámena. Eksámen ráhkaduvvo ja sensurerejuvvo guovddášlaččat.</w:t>
      </w:r>
    </w:p>
    <w:p>
      <w:pPr>
        <w:bidi w:val="0"/>
        <w:spacing w:after="280" w:afterAutospacing="1"/>
        <w:rPr>
          <w:rtl w:val="0"/>
        </w:rPr>
      </w:pPr>
      <w:r>
        <w:rPr>
          <w:rFonts w:ascii="Roboto" w:eastAsia="Roboto" w:hAnsi="Roboto" w:cs="Roboto"/>
          <w:rtl w:val="0"/>
        </w:rPr>
        <w:t>Matematihkka 1T-Y: Privatista galgá váldit čálalaš eksámena. Eksámen ráhkaduvvo ja sensurerejuvvo guovddášlaččat.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https://www.udir.no/lk20/MAT09-01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teoretisk (matematikk 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MAT09-01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MAT09-01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matematihkka oktasašfága jo1 T</dc:title>
  <cp:revision>1</cp:revision>
</cp:coreProperties>
</file>