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medieproduksjon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04. februar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medieproduksjon handlar om å skape brukaropplevingar og interaksjon som bidreg til mellommenneskeleg kommunikasjon og samhandling. Gjennom programfaga skal elevane få forståing av korleis media har påverknadskraft på individ og samfunn, ved å delta i kreative prosessar frå idé til ferdig produkt. Programfaga utviklar kompetansen elevane har til å kommunisere samansette bodskapar gjennom teknologi, kommunikasjon og design. Faga legg òg grunnlag for omstillingsdyktige yrkesutøvarar som ved fagleg og etisk bruk av ulike medium kan medverke til å møte kompetansebehovet i arbeidsmarknaden i framtida.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Vg2 medieproduksjon skal bidra til at elevane får utfalde skaparglede, engasjement og kreativitet gjennom å produsere medieinnhald. Gjennom arbeid med programfaga skal elevane utvikle forståing for både minoritets- og majoritetsperspektiv og skape rom for dialog og meiningsbryting. Vg2 medieproduksjon skal bidra til å utvikle kritisk tenking og etisk medvit når det gjeld media og den påverknaden media har på samfunnet. Programfaga skal fremje forståing av demokratiske spelereglar og bidra til innsikt i handlingsrommet for ytringsfridommen.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Etikk, lovverk og yrkesutøving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etikk, lovverk og yrkesutøving handlar om forståing av korleis etiske retningslinjer og lovverk regulerer gjennomføringa av medieproduksjonar og innhaldet i og publiseringa av medieprodukt. Vidare handlar det om å gjere reflekterte val knytte til etikk, lovverk og yrkesutøving i innhaldsproduksjon og ved publisering.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Design og kreativitet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design og kreativitet handlar om yrkesutøving i prosessen frå idé til ferdig produkt. Design og kreativitet handlar om å løyse kjende og ukjende problem med kreativ bruk av design, komposisjon og kommunikasjon. Vidare handlar det om design som verkemiddel i kommunikasjon og for gode brukaropplevingar.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og produksjon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teknologi og produksjon handlar om moglegheitene teknologi skaper for kommunikasjon, brukaropplevingar og interaksjon. Vidare handlar det om å produsere og publisere medieprodukt gjennom å arbeide med kreative prosessar og metodar. Det handlar òg om kunnskap om tekniske løysingar og om å velje og halde ved like utstyr og verktøy tilpassa ulike arbeidsoppgåver.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og historieforteljing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kommunikasjon og historieforteljing handlar om å formidle informasjon på ein måte som skaper forståing og engasjement. Vidare handlar det om å kommunisere effektivt og tydeleg tilpassa kanal, sjanger og målgruppe. Kjerneelementet handlar òg om å utvikle forståing av relasjonar og mellommenneskeleg kommunikasjon.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medieproduksjon handlar det tverrfaglege temaet demokrati og medborgarskap om kunnskap om makta media har til å påverke meiningane våre og korleis vi oppfattar andre, og korleis andre oppfattar oss. Vidare handlar det om å uttrykkje eigne meiningar, idear og kjensler i dialog med andre og om å utøve kritisk tenking i møte med medium og teknologi.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vg2 medieproduksjon inneber å gjere verbalt greie for eigne konsept og val i ein arbeidsprosess. Det inneber òg å kommunisere med oppdragsgivarar og brukarar og om å kunne bruke fagterminologi og tilpasse språket til målgrupper med ulik fagleg kompetanse.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medieproduksjon inneber å formulere idear, å dokumentere prosessar og å kommunisere gjennom koding av bodskapar i ulike sjangrar. Vidare inneber det å kunne bruke prinsippa for klart språk for å sikre brukarvennleg kommunikasjon som er tilpassa ei gitt målgruppe.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medieproduksjon inneber å tolke oppdragsbeskrivingar og statistikk og å forstå fagterminologi på norsk eller samisk og engelsk, designuttrykk, retningslinjer og lovverk. Det inneber òg å setje seg inn i sjangrar som gjeld for medietekstar, og å kunne analysere eigne og andre sine tekstar.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vg2 medieproduksjon inneber å samanfatte eige og andre sitt datamateriale som grunnlag for nye idear og løysingar. Vidare inneber det å budsjettere og berekne tidsbruk i planlegging og gjennomføring av medieproduksjonar.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vg2 medieproduksjon inneber å omarbeide informasjon og produsere og publisere ved hjelp av teknologi. Det inneber òg å kombinere ulike medium og teknologiar i utforminga av kommunikasjon og å samhandle med andre i digitale rom. Vidare inneber det å vurdere kor truverdig informasjon er, og å utøve etisk refleksjon.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teknologi og produksjon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etter teknologi og produksjon 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 og gjennomføre produksjonar innanfor oppsette tidsfristar og gjeldande rammer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berekne og vurdere tidsbruk og kostnader i eit prosjekt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 produkt med brukarvennlege tenester og løysingar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vurdere sanntidsproduksjonar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tidsriktige bransjeverktøy, fagterminologi og kjelder for produksjon og publisering av medieinnhald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bruke teknologi og interaktivitet for å formidle nye uttrykk og opplevingar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vurdere, velje og nytte metodar i brukarsentrerte designprosessar og brukarteste eigne løysingar og produkt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prinsipp for feilsøking og retting av produkt, løysingar og tenester på ulike plattformer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gjeldande regelverk og retningslinjer for publisering og etikk, og reflektere over det ansvaret ein har som formidlar av medieinnhald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kva krav og forventningar som blir stilte til eit likeverdig og inkluderande yrkesfellesskap, og beskrive kva plikter og rettar arbeidsgivaren og arbeidstakaren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teknologi og produksjon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teknologi og produksjon.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teknologi og produksjon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teknologi og produksjon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konseptutvikling og kommunikasjon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konseptutvikling og kommunikasjon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utvikle idear, konsept og historier tilpassa ulike medium og målgrupper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pitche idear og produkt til oppdragsgivarar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produsere medieinnhald og kommunisere innanfor ulike sjangrar og format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utforske, bruke og vurdere dramaturgi og forteljarteknikkar i eigne og andre sine medieproduksjonar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oppdrag etter gitte spesifikasjonar i dialog med oppdragsgivaren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vurdere, velje og nytte verktøy og fagterminologi for samhandling med oppdragsgivarar og andre deltakarar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løyse problem gjennom prototyping og brukartesting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utøve kjeldekritikk og vurdere relevansen til kjeldene i eigne og andre sine medieproduksjonar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lese og bruke mediestatistikk og vurdere korleis media påverkar menneske og medievanane deira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gjere greie for historieforteljing i visuelle og auditive medium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konseptutvikling og kommunikasjon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konseptutvikling og kommunikasjon.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konseptutvikling og kommunikasjon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konseptutvikling og kommunikasjon basert på kompetansen eleven viser ved å planleggje, gjennomføre, vurdere og dokumentere eige fagleg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design og visualisering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design og visualisering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utvikle design for ulike målgrupper ved å bruke teknikkar for idéutvikling og kreativitet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bruke relevante verktøy og designteknikkar innanfor lyd og bilete i ulike sjangrar og format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produsere og forstå kode til bruk i design- og publiseringsløysingar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bruke verkemiddel frå ulike mediehistoriske epokar og tidsaktuelle sjangrar i eigne produksjonar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komposisjonsprinsipp i medieprodukt og drøfte korleis dei ulike elementa påverkar kvarandre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velje komposisjon, typografi, farge og layout tilpassa bodskap og oppdragsgivar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bruke ulike typar lyssetjing som verkemiddel for å framheve form, struktur, farge og bodskap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prinsipp for merkevarebygging og utvikle identitetsdesign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formidle ein bodskap ved hjelp av ulike verkemiddel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designe engasjerande brukaropplevingar i digitale og fysiske rom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gjere greie for og følgje regelverk og retningslinjer for universell utforming og personvern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design og visualisering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Læraren skal leggje til rette for elevmedverknad og stimulere til lærelyst gjennom varierte arbeidsoppgåver. Læraren kan gi arbeidsoppgåver som dekkjer fleire av eller alle programfaga. Læraren skal vere i dialog med elevane om utviklinga deira i programfaget design og visualisering. Elevane skal få høve til å uttrykkje kva dei opplever at dei meistrar, og reflektere over eiga fagleg utvikling. Læraren skal gi rettleiing om vidare læring og tilpasse opplæringa slik at elevane kan bruke rettleiinga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vere uttrykk for den samla kompetansen eleven har i programfaget design og visualisering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design og visualisering basert på kompetansen eleven viser ved å planleggje, gjennomføre, vurdere og dokumentere eige fagleg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Teknologi og produksjon: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Konseptutvikling og kommunikasjon: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 og visualisering: Eleven skal ha éin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og produksjon, konseptutvikling og kommunikasjon og design og visualisering: Eleven skal opp til ein tverrfagleg praktisk eksamen der dei felles programfaga inngår. Eksamen blir utarbeidd og sensurert lokalt. Eksamen skal ha førebuingsdel.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Teknologi og produksjon: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Konseptutvikling og kommunikasjon: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Design og visualisering: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Teknologi og produksjon, konseptutvikling og kommunikasjon og design og visualisering: Privatisten skal opp til ein tverrfagleg praktisk eksamen i desse felles programfaga. Eksamen blir utarbeidd og sensurert lokalt. Fylkeskommunen avgjer om privatistar skal få førebuingsdel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https://www.udir.no/lk20/MED02-04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medieproduksjon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MED02-04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MED02-04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medieproduksjon</dc:title>
  <cp:revision>1</cp:revision>
</cp:coreProperties>
</file>