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Learoesoejkesje - Beapmoe jïh healsoe, saemien soejkesje</w:t>
      </w:r>
    </w:p>
    <w:p>
      <w:pPr>
        <w:bidi w:val="0"/>
        <w:spacing w:after="280" w:afterAutospacing="1"/>
        <w:rPr>
          <w:rtl w:val="0"/>
        </w:rPr>
      </w:pPr>
      <w:r>
        <w:rPr>
          <w:rFonts w:ascii="Roboto" w:eastAsia="Roboto" w:hAnsi="Roboto" w:cs="Roboto"/>
          <w:rtl w:val="0"/>
        </w:rPr>
        <w:t xml:space="preserve">Dette er en sørsamisk oversettelse av den fastsatte læreplanteksten. Læreplanen er fastsatt på bokmål. </w:t>
      </w:r>
    </w:p>
    <w:p>
      <w:pPr>
        <w:bidi w:val="0"/>
        <w:spacing w:after="280" w:afterAutospacing="1"/>
        <w:rPr>
          <w:rtl w:val="0"/>
        </w:rPr>
      </w:pPr>
      <w:r>
        <w:rPr>
          <w:rFonts w:ascii="Roboto" w:eastAsia="Roboto" w:hAnsi="Roboto" w:cs="Roboto"/>
          <w:rtl w:val="0"/>
        </w:rPr>
        <w:t xml:space="preserve">Mieriedimmine vihtiestamme Maahtoedepartemeenteste 15.11.2019 Eksameneöörnege vihtiestamme Maahtoedepartemeenteste 29.06.2020 </w:t>
      </w:r>
    </w:p>
    <w:p>
      <w:pPr>
        <w:bidi w:val="0"/>
        <w:spacing w:after="280" w:afterAutospacing="1"/>
        <w:rPr>
          <w:rtl w:val="0"/>
        </w:rPr>
      </w:pPr>
      <w:r>
        <w:rPr>
          <w:rFonts w:ascii="Roboto" w:eastAsia="Roboto" w:hAnsi="Roboto" w:cs="Roboto"/>
          <w:rtl w:val="0"/>
        </w:rPr>
        <w:t xml:space="preserve">Faamosne 01.08.2020 raejeste </w:t>
      </w:r>
    </w:p>
    <w:p>
      <w:pPr>
        <w:pStyle w:val="Heading1"/>
        <w:pageBreakBefore/>
        <w:bidi w:val="0"/>
        <w:spacing w:after="280" w:afterAutospacing="1"/>
        <w:rPr>
          <w:rtl w:val="0"/>
        </w:rPr>
      </w:pPr>
      <w:r>
        <w:rPr>
          <w:rFonts w:ascii="Roboto" w:eastAsia="Roboto" w:hAnsi="Roboto" w:cs="Roboto"/>
          <w:rtl w:val="0"/>
        </w:rPr>
        <w:t xml:space="preserve">Faagen bïjre </w:t>
      </w:r>
    </w:p>
    <w:p>
      <w:pPr>
        <w:pStyle w:val="Heading2"/>
        <w:bidi w:val="0"/>
        <w:spacing w:after="280" w:afterAutospacing="1"/>
        <w:rPr>
          <w:rtl w:val="0"/>
        </w:rPr>
      </w:pPr>
      <w:r>
        <w:rPr>
          <w:rFonts w:ascii="Roboto" w:eastAsia="Roboto" w:hAnsi="Roboto" w:cs="Roboto"/>
          <w:rtl w:val="0"/>
        </w:rPr>
        <w:t xml:space="preserve">Faagen relevaanse jïh vihkeles aarvoeh </w:t>
      </w:r>
    </w:p>
    <w:p>
      <w:pPr>
        <w:bidi w:val="0"/>
        <w:spacing w:after="280" w:afterAutospacing="1"/>
        <w:rPr>
          <w:rtl w:val="0"/>
        </w:rPr>
      </w:pPr>
      <w:r>
        <w:rPr>
          <w:rFonts w:ascii="Roboto" w:eastAsia="Roboto" w:hAnsi="Roboto" w:cs="Roboto"/>
          <w:rtl w:val="0"/>
        </w:rPr>
        <w:t>Beapmoe jïh healsoe lea vihkeles faage juktie goerkesem evtiedidh ektiedimmide beapmoen jïh healsoen gaskem. Faagesne beapmoe jïh healsoe learohkh edtjieh lïeredh soejkesjidh jïh beapmoeh jurjiehtidh jïh maalestahkh mubpiejgujmie dååjredh. Faage edtja viehkiehtidh guktie learohkh maahtoem evtiedieh jïjtsh jieledem haalvedh. Faagen tjïrrh learohkh edtjieh daajroem åadtjodh saemien kultuvreaerpien bïjre gusnie beapmoeaerpievuekieh leah vïedteldihkie eatnaminie jïh jieledevuekiejgujmie ovmessie dajvine. Dan åvteste stoerre aarvoem åtna saemien baakoetjïerth, baakoeh jïh soptsesh nuhtjedh gaskesadtemisnie jïh ektiedahkosne. Beapmoem voenges beapmoevaarojste ovmessie ektiedimmine jurjiehtidh sæjhta viehkiehtidh learohkh lierieh bïerkenidh jïh aaj daajroem åadtjoeh mah aarvoeh mah beapmoe-regijovnine gååvnesieh. Beapmoe jïh healsoe edtja viehkiehtidh almetjehealsoem, beapmoe-aavoem jïh ïedtjem dej gelliesåarhts beapmoevaaroej bïjre eevtjedh jïh maalestahkevuekiej bïjre seabradahkesne. Beapmoe jïh healsoe edtja kreativiteetese, laavenjostose jïh tjïrrehtimmiemaahtose skreejrehtidh</w:t>
      </w:r>
    </w:p>
    <w:p>
      <w:pPr>
        <w:bidi w:val="0"/>
        <w:spacing w:after="280" w:afterAutospacing="1"/>
        <w:rPr>
          <w:rtl w:val="0"/>
        </w:rPr>
      </w:pPr>
      <w:r>
        <w:rPr>
          <w:rFonts w:ascii="Roboto" w:eastAsia="Roboto" w:hAnsi="Roboto" w:cs="Roboto"/>
          <w:rtl w:val="0"/>
        </w:rPr>
        <w:t>Gaajhkh faagh edtjieh viehkiehtidh lïerehtimmien aarvoevåaromem realiseeredh. Faage beapmoe jïh healsoe edtja praktihkeles barkoen, goerehtimmien jïh estetihkeles buektemevuekiej tjïrrh viehkiehtidh guktie learohkh ïedtjem jïh kreativiteetem jïh sjugniedihks maahtoeh evtiedieh. Sosijaale ektievoeten, beapmoejurjiehtimmien jïh maalestahki tjïrrh, faage edtja viehkiehtidh laavenjostoem, goerkesem, hoksem jïh ååktemem gaskemsh eevtjedh, jïh våaromem vedtedh seammavyörtegsvoetese jïh mïrrestallemasse. Beapmoejurjiehtimmie jïh maalestahkh leah ektiedamme sïemesvuakan jïh gåassehksvoetese. Voerkesvoete dej gelliesåarhts beapmoevuekiej jïh beapmoevierhtiej bïjre Saepmesne jïh noerhtedajvine maahta goerkesem jïh lissiehtamme ïedtjem jïh ååktemem kultuvri åvteste vedtedh jeatjah bieline veartenisnie. Ektie referaansemierie maahta positijve identiteete-evtiedimmiem vedtedh. Faage beapmoe jïh healsoe edtja viehkiehtidh laejhtehks ussjedimmiem, etihkeles voerkesvoetem jïh dïedtedomtesem learohki luvnie evtiedidh, guktie maehtieh beapmoeh veeljedh mah dovne healsoem eevtjieh jïh leah monnehke. Learoesoejkesje lea vïedteldihkie saemien aarvojne jïh saemien gïelesne, kultuvresne jïh seabradahkejieliedisnie.</w:t>
      </w:r>
    </w:p>
    <w:p>
      <w:pPr>
        <w:pStyle w:val="Heading2"/>
        <w:bidi w:val="0"/>
        <w:spacing w:after="280" w:afterAutospacing="1"/>
        <w:rPr>
          <w:rtl w:val="0"/>
        </w:rPr>
      </w:pPr>
      <w:r>
        <w:rPr>
          <w:rFonts w:ascii="Roboto" w:eastAsia="Roboto" w:hAnsi="Roboto" w:cs="Roboto"/>
          <w:rtl w:val="0"/>
        </w:rPr>
        <w:t xml:space="preserve">Jarngebiehkieh </w:t>
      </w:r>
    </w:p>
    <w:p>
      <w:pPr>
        <w:pStyle w:val="Heading3"/>
        <w:bidi w:val="0"/>
        <w:spacing w:after="280" w:afterAutospacing="1"/>
        <w:rPr>
          <w:rtl w:val="0"/>
        </w:rPr>
      </w:pPr>
      <w:r>
        <w:rPr>
          <w:rFonts w:ascii="Roboto" w:eastAsia="Roboto" w:hAnsi="Roboto" w:cs="Roboto"/>
          <w:rtl w:val="0"/>
        </w:rPr>
        <w:t xml:space="preserve">Beapmoeh mah healsoem eevtjieh </w:t>
      </w:r>
    </w:p>
    <w:p>
      <w:pPr>
        <w:bidi w:val="0"/>
        <w:spacing w:after="280" w:afterAutospacing="1"/>
        <w:rPr>
          <w:rtl w:val="0"/>
        </w:rPr>
      </w:pPr>
      <w:r>
        <w:rPr>
          <w:rFonts w:ascii="Roboto" w:eastAsia="Roboto" w:hAnsi="Roboto" w:cs="Roboto"/>
          <w:rtl w:val="0"/>
        </w:rPr>
        <w:t>Gosse learohkh beapmoem jurjehtieh jïh maalestahkh darjoeh, dah edtjieh beapmoe-aavoem dååjredh jïh daajroem jearsoe beapmoen bïjre evtiedidh jïh beapmoej bïjre mah healsoem eevtjieh. Healsoe-åejvieladtji beapmoeraerieh leah vihkele ööhpehtimmesne, jïh learohkh edtjieh goerkesem åadtjodh ektiedimmien bïjre jielememehtiej jïh healsoen gaskem, jïh maahtoem evtiedidh aejlies jïh jeereldihkie beapmoem veeljedh.</w:t>
      </w:r>
    </w:p>
    <w:p>
      <w:pPr>
        <w:pStyle w:val="Heading3"/>
        <w:bidi w:val="0"/>
        <w:spacing w:after="280" w:afterAutospacing="1"/>
        <w:rPr>
          <w:rtl w:val="0"/>
        </w:rPr>
      </w:pPr>
      <w:r>
        <w:rPr>
          <w:rFonts w:ascii="Roboto" w:eastAsia="Roboto" w:hAnsi="Roboto" w:cs="Roboto"/>
          <w:rtl w:val="0"/>
        </w:rPr>
        <w:t xml:space="preserve">Nænnoes beapmoevaanoeh jïh nænnoes åtnoe </w:t>
      </w:r>
    </w:p>
    <w:p>
      <w:pPr>
        <w:bidi w:val="0"/>
        <w:spacing w:after="280" w:afterAutospacing="1"/>
        <w:rPr>
          <w:rtl w:val="0"/>
        </w:rPr>
      </w:pPr>
      <w:r>
        <w:rPr>
          <w:rFonts w:ascii="Roboto" w:eastAsia="Roboto" w:hAnsi="Roboto" w:cs="Roboto"/>
          <w:rtl w:val="0"/>
        </w:rPr>
        <w:t>Åtnoe jïh veeljeme beapmoste indivijdem, byjresem jïh veartenem baajnehtieh mesnie jielebe. Gosse learohkh maalestahkh soejkesjieh jïh beapmoeh jurjehtieh edtjieh lïeredh navradahkh jïh beetsuvh nuhtedh, jïh guarkedh beapmoe akte gaertjielidhkie vierhtie, guktie nænnoes beapmoevaanoeh lierieh jïh voerkes utnijinie sjidtieh.</w:t>
      </w:r>
    </w:p>
    <w:p>
      <w:pPr>
        <w:pStyle w:val="Heading3"/>
        <w:bidi w:val="0"/>
        <w:spacing w:after="280" w:afterAutospacing="1"/>
        <w:rPr>
          <w:rtl w:val="0"/>
        </w:rPr>
      </w:pPr>
      <w:r>
        <w:rPr>
          <w:rFonts w:ascii="Roboto" w:eastAsia="Roboto" w:hAnsi="Roboto" w:cs="Roboto"/>
          <w:rtl w:val="0"/>
        </w:rPr>
        <w:t xml:space="preserve">Beapmoe jïh maalestahkh goh identiteete- jïh kultuvrevuekie </w:t>
      </w:r>
    </w:p>
    <w:p>
      <w:pPr>
        <w:bidi w:val="0"/>
        <w:spacing w:after="280" w:afterAutospacing="1"/>
        <w:rPr>
          <w:rtl w:val="0"/>
        </w:rPr>
      </w:pPr>
      <w:r>
        <w:rPr>
          <w:rFonts w:ascii="Roboto" w:eastAsia="Roboto" w:hAnsi="Roboto" w:cs="Roboto"/>
          <w:rtl w:val="0"/>
        </w:rPr>
        <w:t>Beapmoe- jïh maalestahkekultuvre leah ahkedh jarkelimmesne, jïh åtnoe navradahkijste, daajroeh, aerpievuekieh sosijaale jallh religijööse nåårmh jïh aarvoeh dam baajnehtieh. Beapmoejurjiehtimmie jïh maalestahkh leah sosijaale areenah juktie goerehtidh, laavenjostedh jïh maam akt ektesne sjugniedidh. Gaavnedimmieh beapmoekultuvri jïh kulturelle darjomi gaskem Nöörjeste jïh jeatjah laantijste, gellievoetem eevtjie jïh goerkesem, voerkelimmiem jïh tjetskehkevoetem vadta. Naemhtie learohkh edtjieh beapmoeaavoem ektesne dååjredh, jïh naemhtie maehtebe mijjen beapmoekultuvrh dovne orrestidh jïh vaarjelidh.</w:t>
      </w:r>
    </w:p>
    <w:p>
      <w:pPr>
        <w:pStyle w:val="Heading2"/>
        <w:bidi w:val="0"/>
        <w:spacing w:after="280" w:afterAutospacing="1"/>
        <w:rPr>
          <w:rtl w:val="0"/>
        </w:rPr>
      </w:pPr>
      <w:r>
        <w:rPr>
          <w:rFonts w:ascii="Roboto" w:eastAsia="Roboto" w:hAnsi="Roboto" w:cs="Roboto"/>
          <w:rtl w:val="0"/>
        </w:rPr>
        <w:t xml:space="preserve">Dåaresthfaageles teemah </w:t>
      </w:r>
    </w:p>
    <w:p>
      <w:pPr>
        <w:pStyle w:val="Heading3"/>
        <w:bidi w:val="0"/>
        <w:spacing w:after="280" w:afterAutospacing="1"/>
        <w:rPr>
          <w:rtl w:val="0"/>
        </w:rPr>
      </w:pPr>
      <w:r>
        <w:rPr>
          <w:rFonts w:ascii="Roboto" w:eastAsia="Roboto" w:hAnsi="Roboto" w:cs="Roboto"/>
          <w:rtl w:val="0"/>
        </w:rPr>
        <w:t xml:space="preserve">Almetjehealsoe jïh jieledehaalveme </w:t>
      </w:r>
    </w:p>
    <w:p>
      <w:pPr>
        <w:bidi w:val="0"/>
        <w:spacing w:after="280" w:afterAutospacing="1"/>
        <w:rPr>
          <w:rtl w:val="0"/>
        </w:rPr>
      </w:pPr>
      <w:r>
        <w:rPr>
          <w:rFonts w:ascii="Roboto" w:eastAsia="Roboto" w:hAnsi="Roboto" w:cs="Roboto"/>
          <w:rtl w:val="0"/>
        </w:rPr>
        <w:t>Faagesne beapmoe jïh healsoe dïhte dåaresthfaageles teema almetjehealsoe jïh jieledehaalveme edtja learoehkidie daajroem vedtedh beapmoevaaroej jïh beapmoevaanoej bïjre mah våaromem vedtieh hijven healsose. Gosse learohkh beapmoeh jïh maalestahkh soejkesjieh dah edtjieh hijven daajroem dej nasjonaale beapmoeraeriej bïjre åadtjodh. Faage edtja viehkiehtidh almetjehealsoem eevtjedh jïh skïemtjelassh hööptedh mah jieledevuekien gaavhtan båetieh. Faage edtja fïereguhten jieledehaalveminie viehkiehtidh jïh sosijaale joekehtsh healsosne giehpiedidh. Ektievoete maalestahkine jïh praktihkeles laavenjostoe faagesne edtjieh viehkiehtidh learohki jïjtjedomtesem jïh dej dååjresem ektiedimmeste jïh ektievoeteste nænnoestidh. Beapmoem eatnamisnie jurjiehtidh ovmessie tsiehkiej nuelesne maahta haalvemedomtesem jïh jieledehaalvemem vedtedh.</w:t>
      </w:r>
    </w:p>
    <w:p>
      <w:pPr>
        <w:pStyle w:val="Heading3"/>
        <w:bidi w:val="0"/>
        <w:spacing w:after="280" w:afterAutospacing="1"/>
        <w:rPr>
          <w:rtl w:val="0"/>
        </w:rPr>
      </w:pPr>
      <w:r>
        <w:rPr>
          <w:rFonts w:ascii="Roboto" w:eastAsia="Roboto" w:hAnsi="Roboto" w:cs="Roboto"/>
          <w:rtl w:val="0"/>
        </w:rPr>
        <w:t xml:space="preserve">Monnehke evtiedimmie </w:t>
      </w:r>
    </w:p>
    <w:p>
      <w:pPr>
        <w:bidi w:val="0"/>
        <w:spacing w:after="280" w:afterAutospacing="1"/>
        <w:rPr>
          <w:rtl w:val="0"/>
        </w:rPr>
      </w:pPr>
      <w:r>
        <w:rPr>
          <w:rFonts w:ascii="Roboto" w:eastAsia="Roboto" w:hAnsi="Roboto" w:cs="Roboto"/>
          <w:rtl w:val="0"/>
        </w:rPr>
        <w:t>Faagesne beapmoe jïh healsoe dïhte dåaresthfaageles teema monnehke evtiedimmie edtja tjïertestidh dovne beapmoeproduksjovne jïh beapmoeåtnoe eah byörh skaarese sjïdtedh daennie laantesne jallh abpe veartenisnie, ij daelie jallh båetijen aejkien. Faage edtja viehkiehtidh guktie learohkh voerkes sjidtieh etihkeles jïh ekonomeles gyhtjelassi bïjre beapmoeproduksjovnen jïh beapmoeåtnoen bïjre, jïh joekedimmien bïjre beapmoevierhtijste, guktie maehtieh eensi veeljemh vaeltedh jïh hijven aarvoeh jïh vuajnoeh evtiedidh. Faage edtja viehkiehtidh guktie learohkh daajroem evtiedieh guktie faalenasse beapmojste lea vïedteldihkie veartenevijries jïh strukturelle tsiehkiejgujmie. Jïjtjebïerkenimmie, navradahkeåesiestimmie, beapmoesuvereniteete jïh veartenevijries jïh regijonaale beapmoejearsoevoete leah vihkele teemah. Gosse voenges beapmoevierhtieh nuhtjieh, mah aerpievuekien daajroem jïh monnehke eatnemeåtnoem våaroeminie utnieh, learohkh maehtieh daajroem åadtjodh dovne aarvoej jïh nuepiej bïjre båetijen aajkan.</w:t>
      </w:r>
    </w:p>
    <w:p>
      <w:pPr>
        <w:pStyle w:val="Heading2"/>
        <w:bidi w:val="0"/>
        <w:spacing w:after="280" w:afterAutospacing="1"/>
        <w:rPr>
          <w:rtl w:val="0"/>
        </w:rPr>
      </w:pPr>
      <w:r>
        <w:rPr>
          <w:rFonts w:ascii="Roboto" w:eastAsia="Roboto" w:hAnsi="Roboto" w:cs="Roboto"/>
          <w:rtl w:val="0"/>
        </w:rPr>
        <w:t xml:space="preserve">Vihkeles tjiehpiesvoeth </w:t>
      </w:r>
    </w:p>
    <w:p>
      <w:pPr>
        <w:pStyle w:val="Heading3"/>
        <w:bidi w:val="0"/>
        <w:spacing w:after="280" w:afterAutospacing="1"/>
        <w:rPr>
          <w:rtl w:val="0"/>
        </w:rPr>
      </w:pPr>
      <w:r>
        <w:rPr>
          <w:rFonts w:ascii="Roboto" w:eastAsia="Roboto" w:hAnsi="Roboto" w:cs="Roboto"/>
          <w:rtl w:val="0"/>
        </w:rPr>
        <w:t xml:space="preserve">Njaalmeldh tjiehpiesvoeth </w:t>
      </w:r>
    </w:p>
    <w:p>
      <w:pPr>
        <w:bidi w:val="0"/>
        <w:spacing w:after="280" w:afterAutospacing="1"/>
        <w:rPr>
          <w:rtl w:val="0"/>
        </w:rPr>
      </w:pPr>
      <w:r>
        <w:rPr>
          <w:rFonts w:ascii="Roboto" w:eastAsia="Roboto" w:hAnsi="Roboto" w:cs="Roboto"/>
          <w:rtl w:val="0"/>
        </w:rPr>
        <w:t>Njaalmeldh tjiehpiesvoete faagesne beapmoe jïh healsoe lea maehtedh faageles onterdimmiem jïh ussjedadtemem buektedh soptsesi jïh sohpestallemi, digkiedimmiej jïh åehpiedehtemi tjïrrh. Evtiedimmie njaalmeldh tjiehpiesvoetijste faagesne beapmoe jïh healsoe lea aelkedh beapmoejurjiehtimmien jïh maalestahki bïjre soptsestidh goske maahta ahkedh geervebe teemah digkiedidh healsoen, beapmoeåtnoen jïh beapmoejearsoesvoeten bïjre. Ånnetji ånnetji learohkh tjuerieh jienebh faagebaakoeh nuhtjedh gosse edtjieh sijjen veeljemh tjïelkestidh, jallh gosse edtjieh meatan årrodh faageles digkiedimmine</w:t>
      </w:r>
    </w:p>
    <w:p>
      <w:pPr>
        <w:pStyle w:val="Heading3"/>
        <w:bidi w:val="0"/>
        <w:spacing w:after="280" w:afterAutospacing="1"/>
        <w:rPr>
          <w:rtl w:val="0"/>
        </w:rPr>
      </w:pPr>
      <w:r>
        <w:rPr>
          <w:rFonts w:ascii="Roboto" w:eastAsia="Roboto" w:hAnsi="Roboto" w:cs="Roboto"/>
          <w:rtl w:val="0"/>
        </w:rPr>
        <w:t xml:space="preserve">Maehtedh tjaeledh </w:t>
      </w:r>
    </w:p>
    <w:p>
      <w:pPr>
        <w:bidi w:val="0"/>
        <w:spacing w:after="280" w:afterAutospacing="1"/>
        <w:rPr>
          <w:rtl w:val="0"/>
        </w:rPr>
      </w:pPr>
      <w:r>
        <w:rPr>
          <w:rFonts w:ascii="Roboto" w:eastAsia="Roboto" w:hAnsi="Roboto" w:cs="Roboto"/>
          <w:rtl w:val="0"/>
        </w:rPr>
        <w:t>Maehtedh tjaeledh faagesne beapmoe jïh healsoe lea teeksth hammoedidh mejtie edtja nuhtjedh beapmoejurjiehtimmesne jïh maalestahkine. Maehtedh tjaeledh faagesne lea aaj faageles maahtoem buektedh jïh maehtedh sov vuajnoeh jïh veeljemh buektedh. Evtiedimmie tjaelemetjiehpiesvoetijste faagesne beapmoe jïh healsoe lea aelkedh aelhkie åestemelæstoeh jïh åenehks laavkeme teeksth tjaeledh goske maahta bïhkedassh jïh menyh soejkesjidh jïh hammoedidh.</w:t>
      </w:r>
    </w:p>
    <w:p>
      <w:pPr>
        <w:pStyle w:val="Heading3"/>
        <w:bidi w:val="0"/>
        <w:spacing w:after="280" w:afterAutospacing="1"/>
        <w:rPr>
          <w:rtl w:val="0"/>
        </w:rPr>
      </w:pPr>
      <w:r>
        <w:rPr>
          <w:rFonts w:ascii="Roboto" w:eastAsia="Roboto" w:hAnsi="Roboto" w:cs="Roboto"/>
          <w:rtl w:val="0"/>
        </w:rPr>
        <w:t xml:space="preserve">Maehtedh lohkedh </w:t>
      </w:r>
    </w:p>
    <w:p>
      <w:pPr>
        <w:bidi w:val="0"/>
        <w:spacing w:after="280" w:afterAutospacing="1"/>
        <w:rPr>
          <w:rtl w:val="0"/>
        </w:rPr>
      </w:pPr>
      <w:r>
        <w:rPr>
          <w:rFonts w:ascii="Roboto" w:eastAsia="Roboto" w:hAnsi="Roboto" w:cs="Roboto"/>
          <w:rtl w:val="0"/>
        </w:rPr>
        <w:t>Maehtedh lohkedh faagesne beapmoe jïh healsoe lea guarkedh, toelhkestidh jïh vuarjasjidh bïhkedassh, tabellh jïh illustrasjovnh beapmoejurjiehtimmesne. Lea aaj guarkedh jïh vuarjasjidh sjiehteles faageteeksth. Evtiedimmie lohkemetjiehpiesvoetijste faagesne lea aelkedh aelhkie illustrasjovnh jïh laavkeme teeksth paehpierisnie jïh sjeermesne guarkedh, goske maahta geervebe faageteeksth, figuvrh jïh tabellh ovmessie medijinie toelhkestidh jïh laejhtehkslaakan vuarjasjidh.</w:t>
      </w:r>
    </w:p>
    <w:p>
      <w:pPr>
        <w:pStyle w:val="Heading3"/>
        <w:bidi w:val="0"/>
        <w:spacing w:after="280" w:afterAutospacing="1"/>
        <w:rPr>
          <w:rtl w:val="0"/>
        </w:rPr>
      </w:pPr>
      <w:r>
        <w:rPr>
          <w:rFonts w:ascii="Roboto" w:eastAsia="Roboto" w:hAnsi="Roboto" w:cs="Roboto"/>
          <w:rtl w:val="0"/>
        </w:rPr>
        <w:t xml:space="preserve">Maehtedh ryöknedh </w:t>
      </w:r>
    </w:p>
    <w:p>
      <w:pPr>
        <w:bidi w:val="0"/>
        <w:spacing w:after="280" w:afterAutospacing="1"/>
        <w:rPr>
          <w:rtl w:val="0"/>
        </w:rPr>
      </w:pPr>
      <w:r>
        <w:rPr>
          <w:rFonts w:ascii="Roboto" w:eastAsia="Roboto" w:hAnsi="Roboto" w:cs="Roboto"/>
          <w:rtl w:val="0"/>
        </w:rPr>
        <w:t>Maehtedh ryöknedidh faagesne beapmoe jïh healsoe lea damtijidh jïh taalh jïh nommh nuhtjedh volumen, væktoen, veahkan, brööken, forholdstaali, temperatuvren jïh geometrijen figuvri bïjre nuhtjedh gosse beapmoem jurjehteminie. Lea aaj maehtedh åesieh ryöknedidh jïh vuarjasjidh bïhkedassine, jïh taalh jïh taalematerijellem buektedh gosse edtja faageles jïh dåaresthfaageles teemah viertiestidh jallh digkiedidh. Evtiedimmie ryöknemetjiehpiesvoetijste lea aelkedh reaktoe romme- jïh væktoeektievoeth nuhtjedh jïh aelhkie diagrammh jïh tabellh darjodh juktie maehtedh ovmessie matematihkeles tjiehpiesvoeth soejkesjimmesne jïh beapmoejurjiehtimmesne nuhtjedh. Evtiedimmie jåarhka gosse maahta geervebe tabellh jïh figuvrh tjaaleldh barkojne darjodh.</w:t>
      </w:r>
    </w:p>
    <w:p>
      <w:pPr>
        <w:pStyle w:val="Heading3"/>
        <w:bidi w:val="0"/>
        <w:spacing w:after="280" w:afterAutospacing="1"/>
        <w:rPr>
          <w:rtl w:val="0"/>
        </w:rPr>
      </w:pPr>
      <w:r>
        <w:rPr>
          <w:rFonts w:ascii="Roboto" w:eastAsia="Roboto" w:hAnsi="Roboto" w:cs="Roboto"/>
          <w:rtl w:val="0"/>
        </w:rPr>
        <w:t xml:space="preserve">Digitaale tjiehpiesvoeth </w:t>
      </w:r>
    </w:p>
    <w:p>
      <w:pPr>
        <w:bidi w:val="0"/>
        <w:spacing w:after="280" w:afterAutospacing="1"/>
        <w:rPr>
          <w:rtl w:val="0"/>
        </w:rPr>
      </w:pPr>
      <w:r>
        <w:rPr>
          <w:rFonts w:ascii="Roboto" w:eastAsia="Roboto" w:hAnsi="Roboto" w:cs="Roboto"/>
          <w:rtl w:val="0"/>
        </w:rPr>
        <w:t>Digitaale tjiehpiesvoeth faagesne beapmoe jïh healsoe lea maehtedh jeereldihkie vierhtieh jïh teknologijh nuhtjedh juktie dejtie praktihkeles beapmajurjiehtimmietjiehpiesvoetide nænnoestidh. Aaj digitaale teekste-, tjoeje-, guvvie- jïh filmefijlh buektedh jïh vuarjasjidh mah leah sjiehteles jïh ussjedammes faagese. Evtiedimmie digitaale tjiehpiesvoetijste faagesne beapmoe jïh healsoe lea maehtedh digitaale vierhtieh nuhtjedh jïh bïevnesh ohtsedidh, bïhkedassh fulkedh jïh faaktah åehpiedehtedh, goske maahta gelliesåarhts digitaale vierhtieh nuhtjedh juktie laejhtehkslaakan bïevnesh vuarjasjidh ovmessie medijijstie jïh faageles ussjedadtemh gaskesadtedh. Evtiedimmie maahta aaj årrodh ahkedh geerve teknologijem nuhtjedh gosse beapmoem jurjehte.</w:t>
      </w:r>
    </w:p>
    <w:p>
      <w:pPr>
        <w:pStyle w:val="Heading1"/>
        <w:bidi w:val="0"/>
        <w:spacing w:after="280" w:afterAutospacing="1"/>
        <w:rPr>
          <w:rtl w:val="0"/>
        </w:rPr>
      </w:pPr>
      <w:r>
        <w:rPr>
          <w:rFonts w:ascii="Roboto" w:eastAsia="Roboto" w:hAnsi="Roboto" w:cs="Roboto"/>
          <w:rtl w:val="0"/>
        </w:rPr>
        <w:t xml:space="preserve">Maahtoeulmieh jïh vuarjasjimmie </w:t>
      </w:r>
    </w:p>
    <w:p>
      <w:pPr>
        <w:pStyle w:val="Heading2"/>
        <w:bidi w:val="0"/>
        <w:spacing w:after="280" w:afterAutospacing="1"/>
        <w:rPr>
          <w:rtl w:val="0"/>
        </w:rPr>
      </w:pPr>
      <w:r>
        <w:rPr>
          <w:rFonts w:ascii="Roboto" w:eastAsia="Roboto" w:hAnsi="Roboto" w:cs="Roboto"/>
          <w:rtl w:val="0"/>
        </w:rPr>
        <w:t xml:space="preserve">Maahtoeulmie jïh vuarjasjimmie 4. daltese </w:t>
      </w:r>
    </w:p>
    <w:p>
      <w:pPr>
        <w:pStyle w:val="Heading3"/>
        <w:bidi w:val="0"/>
        <w:spacing w:after="280" w:afterAutospacing="1"/>
        <w:rPr>
          <w:rtl w:val="0"/>
        </w:rPr>
      </w:pPr>
      <w:r>
        <w:rPr>
          <w:rFonts w:ascii="Roboto" w:eastAsia="Roboto" w:hAnsi="Roboto" w:cs="Roboto"/>
          <w:rtl w:val="0"/>
        </w:rPr>
        <w:t>Maahtoeulmie 4.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1"/>
        </w:numPr>
        <w:bidi w:val="0"/>
        <w:rPr>
          <w:rtl w:val="0"/>
        </w:rPr>
      </w:pPr>
      <w:r>
        <w:rPr>
          <w:rFonts w:ascii="Roboto" w:eastAsia="Roboto" w:hAnsi="Roboto" w:cs="Roboto"/>
          <w:rtl w:val="0"/>
        </w:rPr>
        <w:t>prinsihph fulkedh hijven raajnesvoeten bïjre gosse beapmoeh jurjehte</w:t>
      </w:r>
    </w:p>
    <w:p>
      <w:pPr>
        <w:pStyle w:val="Li"/>
        <w:numPr>
          <w:ilvl w:val="0"/>
          <w:numId w:val="1"/>
        </w:numPr>
        <w:bidi w:val="0"/>
        <w:ind w:left="720"/>
        <w:rPr>
          <w:rtl w:val="0"/>
        </w:rPr>
      </w:pPr>
      <w:r>
        <w:rPr>
          <w:rFonts w:ascii="Roboto" w:eastAsia="Roboto" w:hAnsi="Roboto" w:cs="Roboto"/>
          <w:rtl w:val="0"/>
        </w:rPr>
        <w:t>dïrregh, romme- jïh væktoemöölegh jïh aelhkie vuekieh nuhtjedh gosse beapmoem jurjehte</w:t>
      </w:r>
    </w:p>
    <w:p>
      <w:pPr>
        <w:pStyle w:val="Li"/>
        <w:numPr>
          <w:ilvl w:val="0"/>
          <w:numId w:val="1"/>
        </w:numPr>
        <w:bidi w:val="0"/>
        <w:ind w:left="720"/>
        <w:rPr>
          <w:rtl w:val="0"/>
        </w:rPr>
      </w:pPr>
      <w:r>
        <w:rPr>
          <w:rFonts w:ascii="Roboto" w:eastAsia="Roboto" w:hAnsi="Roboto" w:cs="Roboto"/>
          <w:rtl w:val="0"/>
        </w:rPr>
        <w:t>smaahkh beapmosne damtijidh jïh onterdidh man åvteste mijjieh smaahkem joekehtslaakan dååjrebe</w:t>
      </w:r>
    </w:p>
    <w:p>
      <w:pPr>
        <w:pStyle w:val="Li"/>
        <w:numPr>
          <w:ilvl w:val="0"/>
          <w:numId w:val="1"/>
        </w:numPr>
        <w:bidi w:val="0"/>
        <w:ind w:left="720"/>
        <w:rPr>
          <w:rtl w:val="0"/>
        </w:rPr>
      </w:pPr>
      <w:r>
        <w:rPr>
          <w:rFonts w:ascii="Roboto" w:eastAsia="Roboto" w:hAnsi="Roboto" w:cs="Roboto"/>
          <w:rtl w:val="0"/>
        </w:rPr>
        <w:t>væhtaj bïjre soptsestidh aejlies jïh jeereldihkie beapmose jïh man åvteste dïhte vihkele healsose</w:t>
      </w:r>
    </w:p>
    <w:p>
      <w:pPr>
        <w:pStyle w:val="Li"/>
        <w:numPr>
          <w:ilvl w:val="0"/>
          <w:numId w:val="1"/>
        </w:numPr>
        <w:bidi w:val="0"/>
        <w:ind w:left="720"/>
        <w:rPr>
          <w:rtl w:val="0"/>
        </w:rPr>
      </w:pPr>
      <w:r>
        <w:rPr>
          <w:rFonts w:ascii="Roboto" w:eastAsia="Roboto" w:hAnsi="Roboto" w:cs="Roboto"/>
          <w:rtl w:val="0"/>
        </w:rPr>
        <w:t>meatan årrodh voenges beapmoevaaroeh tjöönghkedh jïh beapmoem sjïdtedehtedh mejtie edtja beapmoejurjiehtimmesne nuhtjedh</w:t>
      </w:r>
    </w:p>
    <w:p>
      <w:pPr>
        <w:pStyle w:val="Li"/>
        <w:numPr>
          <w:ilvl w:val="0"/>
          <w:numId w:val="1"/>
        </w:numPr>
        <w:bidi w:val="0"/>
        <w:ind w:left="720"/>
        <w:rPr>
          <w:rtl w:val="0"/>
        </w:rPr>
      </w:pPr>
      <w:r>
        <w:rPr>
          <w:rFonts w:ascii="Roboto" w:eastAsia="Roboto" w:hAnsi="Roboto" w:cs="Roboto"/>
          <w:rtl w:val="0"/>
        </w:rPr>
        <w:t>voenges beapmoevaaroeh nuhtjedh gosse beapmoem jurjehte jïh lïhtside produksjovnesvaalhtesinie navradahkeste maalestahkese åehpiedehtedh</w:t>
      </w:r>
    </w:p>
    <w:p>
      <w:pPr>
        <w:pStyle w:val="Li"/>
        <w:numPr>
          <w:ilvl w:val="0"/>
          <w:numId w:val="1"/>
        </w:numPr>
        <w:bidi w:val="0"/>
        <w:ind w:left="720"/>
        <w:rPr>
          <w:rtl w:val="0"/>
        </w:rPr>
      </w:pPr>
      <w:r>
        <w:rPr>
          <w:rFonts w:ascii="Roboto" w:eastAsia="Roboto" w:hAnsi="Roboto" w:cs="Roboto"/>
          <w:rtl w:val="0"/>
        </w:rPr>
        <w:t>beapmoem gorredidh, tjïelkestidh man åvteste vihkele dam darjodh, jïh soptsestidh guktie organiske slaavvoeh gïetedidh aerpievuekiej mietie</w:t>
      </w:r>
    </w:p>
    <w:p>
      <w:pPr>
        <w:pStyle w:val="Li"/>
        <w:numPr>
          <w:ilvl w:val="0"/>
          <w:numId w:val="1"/>
        </w:numPr>
        <w:bidi w:val="0"/>
        <w:ind w:left="720"/>
        <w:rPr>
          <w:rtl w:val="0"/>
        </w:rPr>
      </w:pPr>
      <w:r>
        <w:rPr>
          <w:rFonts w:ascii="Roboto" w:eastAsia="Roboto" w:hAnsi="Roboto" w:cs="Roboto"/>
          <w:rtl w:val="0"/>
        </w:rPr>
        <w:t>maalestahkh tjïrrehtidh dållen bïjre jïh jeatjah aerpievuekien sijjine, jïh soptsesh nuhtjedh juktie ussjedadtedh jearsoevoeten bijjelen jïh eatnemem krööhkestidh</w:t>
      </w:r>
    </w:p>
    <w:p>
      <w:pPr>
        <w:pStyle w:val="Li"/>
        <w:numPr>
          <w:ilvl w:val="0"/>
          <w:numId w:val="1"/>
        </w:numPr>
        <w:bidi w:val="0"/>
        <w:spacing w:after="280" w:afterAutospacing="1"/>
        <w:ind w:left="720"/>
        <w:rPr>
          <w:rtl w:val="0"/>
        </w:rPr>
      </w:pPr>
      <w:r>
        <w:rPr>
          <w:rFonts w:ascii="Roboto" w:eastAsia="Roboto" w:hAnsi="Roboto" w:cs="Roboto"/>
          <w:rtl w:val="0"/>
        </w:rPr>
        <w:t>aelhkie jïh jeereldihkie maalestahkh darjodh jïh maalestahkevuekiej bïjre soptsestalledh nöörjen jïh saemien kultuvreste, jïh aarvoen bïjre mubpiejgujmie byöpmedidh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faagesne beapmoe jïh healsoe evtiedieh 1., 2., 3., jïh 4. daltesisnie gosse beapmoem jïh maalestahkh darjoeh jïh gosse soptsestellieh guktie beapmoeveeljeme jïh maalestahkh maehtieh mijjen healsoem jïh veartenem baajnehtidh, mesnie jielebe.</w:t>
      </w:r>
    </w:p>
    <w:p>
      <w:pPr>
        <w:bidi w:val="0"/>
        <w:spacing w:after="280" w:afterAutospacing="1"/>
        <w:rPr>
          <w:rtl w:val="0"/>
        </w:rPr>
      </w:pPr>
      <w:r>
        <w:rPr>
          <w:rFonts w:ascii="Roboto" w:eastAsia="Roboto" w:hAnsi="Roboto" w:cs="Roboto"/>
          <w:rtl w:val="0"/>
        </w:rPr>
        <w:t>Lohkehtæjja edtja sjïehteladtedh guktie learohkh leah meatan jïh lïeremelastose skreejrehtidh jeereldihkie praktihkeles laavenjassi tjïrrh tjöövkesne jïh jeatjah sjiehteles lïereme-areenine. Lohkehtæjja jïh learohkh edtjieh learohki evtiedimmien bïjre faagesne beapmoe jïh healsoe soptsestalledh. Learohkh edtjieh nuepiem åadtjodh pryövedh. Dan maahtoen mietie maam learohkh vuesiehtieh, edtjieh nuepiem åadtjodh baakoeh bïejedh dïsse maam dååjroeh sijjieh buektiehtieh, jïh maam buerebelaakan buektiehtieh goh aarebi. Lohkehtæjja edtja dan guhkiebasse lïeremen bïjre bïhkedidh jïh lïerehtimmiem sjïehteladtedh guktie learohkh maehtieh bïhkedassem nuhtjedh sov maahtoem evtiedidh aerpievuekien maalestahkh darjodh, mah våaromem vedtieh hijven healsose, jïh voerkes utniejinie sjïdtedh.</w:t>
      </w:r>
    </w:p>
    <w:p>
      <w:pPr>
        <w:pStyle w:val="Heading2"/>
        <w:bidi w:val="0"/>
        <w:spacing w:after="280" w:afterAutospacing="1"/>
        <w:rPr>
          <w:rtl w:val="0"/>
        </w:rPr>
      </w:pPr>
      <w:r>
        <w:rPr>
          <w:rFonts w:ascii="Roboto" w:eastAsia="Roboto" w:hAnsi="Roboto" w:cs="Roboto"/>
          <w:rtl w:val="0"/>
        </w:rPr>
        <w:t xml:space="preserve">Maahtoeulmieh jïh vuarjasjimmie 7. daltese </w:t>
      </w:r>
    </w:p>
    <w:p>
      <w:pPr>
        <w:pStyle w:val="Heading3"/>
        <w:bidi w:val="0"/>
        <w:spacing w:after="280" w:afterAutospacing="1"/>
        <w:rPr>
          <w:rtl w:val="0"/>
        </w:rPr>
      </w:pPr>
      <w:r>
        <w:rPr>
          <w:rFonts w:ascii="Roboto" w:eastAsia="Roboto" w:hAnsi="Roboto" w:cs="Roboto"/>
          <w:rtl w:val="0"/>
        </w:rPr>
        <w:t>Maahtoeulmie 7.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2"/>
        </w:numPr>
        <w:bidi w:val="0"/>
        <w:rPr>
          <w:rtl w:val="0"/>
        </w:rPr>
      </w:pPr>
      <w:r>
        <w:rPr>
          <w:rFonts w:ascii="Roboto" w:eastAsia="Roboto" w:hAnsi="Roboto" w:cs="Roboto"/>
          <w:rtl w:val="0"/>
        </w:rPr>
        <w:t>dïrregh, vihkeles vuekieh jïh beapmoejurjiehtimmievuekieh nuhtjedh jearsoe jïh monnehke beapmoem darjodh mij våaromem vadta hijven healsose</w:t>
      </w:r>
    </w:p>
    <w:p>
      <w:pPr>
        <w:pStyle w:val="Li"/>
        <w:numPr>
          <w:ilvl w:val="0"/>
          <w:numId w:val="2"/>
        </w:numPr>
        <w:bidi w:val="0"/>
        <w:ind w:left="720"/>
        <w:rPr>
          <w:rtl w:val="0"/>
        </w:rPr>
      </w:pPr>
      <w:r>
        <w:rPr>
          <w:rFonts w:ascii="Roboto" w:eastAsia="Roboto" w:hAnsi="Roboto" w:cs="Roboto"/>
          <w:rtl w:val="0"/>
        </w:rPr>
        <w:t>daajide nuhtjedh beapmoen smaahkem jïh tekstuvrem goerehtidh, jïh vuarjasjidh jïh goerehtidh guktie beapmojde gåassohte</w:t>
      </w:r>
    </w:p>
    <w:p>
      <w:pPr>
        <w:pStyle w:val="Li"/>
        <w:numPr>
          <w:ilvl w:val="0"/>
          <w:numId w:val="2"/>
        </w:numPr>
        <w:bidi w:val="0"/>
        <w:ind w:left="720"/>
        <w:rPr>
          <w:rtl w:val="0"/>
        </w:rPr>
      </w:pPr>
      <w:r>
        <w:rPr>
          <w:rFonts w:ascii="Roboto" w:eastAsia="Roboto" w:hAnsi="Roboto" w:cs="Roboto"/>
          <w:rtl w:val="0"/>
        </w:rPr>
        <w:t>damtijidh jïh buerkiestidh maadthsmaahkh, jïh goerehtidh jïh digkiedidh guktie smaahke maahta beapmoepreferaansh jïh beapmoeveeljemem baajnehtidh</w:t>
      </w:r>
    </w:p>
    <w:p>
      <w:pPr>
        <w:pStyle w:val="Li"/>
        <w:numPr>
          <w:ilvl w:val="0"/>
          <w:numId w:val="2"/>
        </w:numPr>
        <w:bidi w:val="0"/>
        <w:ind w:left="720"/>
        <w:rPr>
          <w:rtl w:val="0"/>
        </w:rPr>
      </w:pPr>
      <w:r>
        <w:rPr>
          <w:rFonts w:ascii="Roboto" w:eastAsia="Roboto" w:hAnsi="Roboto" w:cs="Roboto"/>
          <w:rtl w:val="0"/>
        </w:rPr>
        <w:t>bïhkedassh beapmoejurjiehtimmesne nuhtjedh, aaj njaalmeldh, jïh veahkam åesine vuarjasjidh, dovne viehkine digitaale vierhtijste jïh bielelen</w:t>
      </w:r>
    </w:p>
    <w:p>
      <w:pPr>
        <w:pStyle w:val="Li"/>
        <w:numPr>
          <w:ilvl w:val="0"/>
          <w:numId w:val="2"/>
        </w:numPr>
        <w:bidi w:val="0"/>
        <w:ind w:left="720"/>
        <w:rPr>
          <w:rtl w:val="0"/>
        </w:rPr>
      </w:pPr>
      <w:r>
        <w:rPr>
          <w:rFonts w:ascii="Roboto" w:eastAsia="Roboto" w:hAnsi="Roboto" w:cs="Roboto"/>
          <w:rtl w:val="0"/>
        </w:rPr>
        <w:t>ektiedimmieh vuesiehtidh beapmoevaaroedåehkiej jïh jielememehtiej gaskem mah leah vihkele hijven healsose</w:t>
      </w:r>
    </w:p>
    <w:p>
      <w:pPr>
        <w:pStyle w:val="Li"/>
        <w:numPr>
          <w:ilvl w:val="0"/>
          <w:numId w:val="2"/>
        </w:numPr>
        <w:bidi w:val="0"/>
        <w:ind w:left="720"/>
        <w:rPr>
          <w:rtl w:val="0"/>
        </w:rPr>
      </w:pPr>
      <w:r>
        <w:rPr>
          <w:rFonts w:ascii="Roboto" w:eastAsia="Roboto" w:hAnsi="Roboto" w:cs="Roboto"/>
          <w:rtl w:val="0"/>
        </w:rPr>
        <w:t>beapmoemïerhkemem jïh kost-modellh nuhtjedh juktie aejlies, jeereldihkie jïh monnehke kostholdem tjåanghkan bïejedh jïh sijjen veeljemi bïjre ussjedadtedh</w:t>
      </w:r>
    </w:p>
    <w:p>
      <w:pPr>
        <w:pStyle w:val="Li"/>
        <w:numPr>
          <w:ilvl w:val="0"/>
          <w:numId w:val="2"/>
        </w:numPr>
        <w:bidi w:val="0"/>
        <w:ind w:left="720"/>
        <w:rPr>
          <w:rtl w:val="0"/>
        </w:rPr>
      </w:pPr>
      <w:r>
        <w:rPr>
          <w:rFonts w:ascii="Roboto" w:eastAsia="Roboto" w:hAnsi="Roboto" w:cs="Roboto"/>
          <w:rtl w:val="0"/>
        </w:rPr>
        <w:t>digitaale vierhtieh nuhtjedh juktie produktebïevnesh jïh reklaamem ovmessie medijinie viertiestidh jïh digkiedidh</w:t>
      </w:r>
    </w:p>
    <w:p>
      <w:pPr>
        <w:pStyle w:val="Li"/>
        <w:numPr>
          <w:ilvl w:val="0"/>
          <w:numId w:val="2"/>
        </w:numPr>
        <w:bidi w:val="0"/>
        <w:ind w:left="720"/>
        <w:rPr>
          <w:rtl w:val="0"/>
        </w:rPr>
      </w:pPr>
      <w:r>
        <w:rPr>
          <w:rFonts w:ascii="Roboto" w:eastAsia="Roboto" w:hAnsi="Roboto" w:cs="Roboto"/>
          <w:rtl w:val="0"/>
        </w:rPr>
        <w:t>navradahkh gorredidh, evtiedidh jïh nuhtjedh monnehkelaakan</w:t>
      </w:r>
    </w:p>
    <w:p>
      <w:pPr>
        <w:pStyle w:val="Li"/>
        <w:numPr>
          <w:ilvl w:val="0"/>
          <w:numId w:val="2"/>
        </w:numPr>
        <w:bidi w:val="0"/>
        <w:ind w:left="720"/>
        <w:rPr>
          <w:rtl w:val="0"/>
        </w:rPr>
      </w:pPr>
      <w:r>
        <w:rPr>
          <w:rFonts w:ascii="Roboto" w:eastAsia="Roboto" w:hAnsi="Roboto" w:cs="Roboto"/>
          <w:rtl w:val="0"/>
        </w:rPr>
        <w:t>aerpievuekien daajroem nuhtjedh beapmoeåtnoen bïjre, jïh jïjtse beapmoeåtnoen bijjelen ussjedadtedh</w:t>
      </w:r>
    </w:p>
    <w:p>
      <w:pPr>
        <w:pStyle w:val="Li"/>
        <w:numPr>
          <w:ilvl w:val="0"/>
          <w:numId w:val="2"/>
        </w:numPr>
        <w:bidi w:val="0"/>
        <w:ind w:left="720"/>
        <w:rPr>
          <w:rtl w:val="0"/>
        </w:rPr>
      </w:pPr>
      <w:r>
        <w:rPr>
          <w:rFonts w:ascii="Roboto" w:eastAsia="Roboto" w:hAnsi="Roboto" w:cs="Roboto"/>
          <w:rtl w:val="0"/>
        </w:rPr>
        <w:t>beapmoem dållesne jïh jeatjah aerpievuekien beapmoejurjiehtimmieareenine darjodh jïh maalestahkevuekiej bïjre derhviegåetesne/låavthgåetesne soptsestalledh, jïh guktie sosijaale ektievoete maalestahki bïjre maahta viehkiehtidh hijven healsoem nænnoestidh</w:t>
      </w:r>
    </w:p>
    <w:p>
      <w:pPr>
        <w:pStyle w:val="Li"/>
        <w:numPr>
          <w:ilvl w:val="0"/>
          <w:numId w:val="2"/>
        </w:numPr>
        <w:bidi w:val="0"/>
        <w:spacing w:after="280" w:afterAutospacing="1"/>
        <w:ind w:left="720"/>
        <w:rPr>
          <w:rtl w:val="0"/>
        </w:rPr>
      </w:pPr>
      <w:r>
        <w:rPr>
          <w:rFonts w:ascii="Roboto" w:eastAsia="Roboto" w:hAnsi="Roboto" w:cs="Roboto"/>
          <w:rtl w:val="0"/>
        </w:rPr>
        <w:t>maalestahkh jïjtse kultuvreste jïh jeatjah kultuvrijste darjodh jïh navradahkeåtnoem jïh maalestahkevuekieh viertiestidh, jïh ussjedadtedh guktie beapmoevuekieh leah vïedteldahkesne eatnaminie jïh jieledevuekine ovmessie dajvine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faagesne beapmoe jïh healsoe evtiedieh 5. 6. jïh 7.b. daltesisnie gosse beapmoem jïh maalestahkh darjoeh, goerehtieh jïh vuarjasjieh jïh gosse gyhtjelassi bijjeli ussjededtieh kostholden, healsoen jïh beapmoeåtnoen bïjre.</w:t>
      </w:r>
    </w:p>
    <w:p>
      <w:pPr>
        <w:bidi w:val="0"/>
        <w:spacing w:after="280" w:afterAutospacing="1"/>
        <w:rPr>
          <w:rtl w:val="0"/>
        </w:rPr>
      </w:pPr>
      <w:r>
        <w:rPr>
          <w:rFonts w:ascii="Roboto" w:eastAsia="Roboto" w:hAnsi="Roboto" w:cs="Roboto"/>
          <w:rtl w:val="0"/>
        </w:rPr>
        <w:t>Lohkehtæjja edtja sjïehteladtedh guktie learohkh leah meatan jïh lïeremelastose skreejrehtidh jeereldihkie praktihkeles laavenjassi tjïrrh tjöövkesne jïh jeatjah sjiehteles lïereme-areenine. Lohkehtæjja jïh learohkh edtjieh learohki evtiedimmien bïjre faagesne beapmoe jïh healsoe soptsestalledh. Learohkh edtjieh nuepiem åadtjodh pryövedh. Dan maahtoen mietie maam learohkh vuesiehtieh, edtjieh nuepiem åadtjodh baakoeh bïejedh dïsse maam dååjroeh sijjieh buektiehtieh,jïh maam buerebelaakan buektiehtieh goh aarebi. Lohkehtæjja edtja dan guhkiebasse lïeremen bïjre bïhkedidh jïh lïerehtimmiem sjïehteladtedh guktie learohkh maehtieh bïhkedassem nuhtjedh sov maahtoem evtiedidh aerpievuekien beapmoeh darjodh mah våaromem hijven healsose vedtieh, jïh guktie voerkes utniejinie jïh bievniejinie beapmoekultuvreste sjidtieh.</w:t>
      </w:r>
    </w:p>
    <w:p>
      <w:pPr>
        <w:pStyle w:val="Heading2"/>
        <w:bidi w:val="0"/>
        <w:spacing w:after="280" w:afterAutospacing="1"/>
        <w:rPr>
          <w:rtl w:val="0"/>
        </w:rPr>
      </w:pPr>
      <w:r>
        <w:rPr>
          <w:rFonts w:ascii="Roboto" w:eastAsia="Roboto" w:hAnsi="Roboto" w:cs="Roboto"/>
          <w:rtl w:val="0"/>
        </w:rPr>
        <w:t xml:space="preserve">Maahtoeulmieh jïh vuarjasjimmie 10. daltese </w:t>
      </w:r>
    </w:p>
    <w:p>
      <w:pPr>
        <w:pStyle w:val="Heading3"/>
        <w:bidi w:val="0"/>
        <w:spacing w:after="280" w:afterAutospacing="1"/>
        <w:rPr>
          <w:rtl w:val="0"/>
        </w:rPr>
      </w:pPr>
      <w:r>
        <w:rPr>
          <w:rFonts w:ascii="Roboto" w:eastAsia="Roboto" w:hAnsi="Roboto" w:cs="Roboto"/>
          <w:rtl w:val="0"/>
        </w:rPr>
        <w:t>Maahtoeulmieh 10.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3"/>
        </w:numPr>
        <w:bidi w:val="0"/>
        <w:rPr>
          <w:rtl w:val="0"/>
        </w:rPr>
      </w:pPr>
      <w:r>
        <w:rPr>
          <w:rFonts w:ascii="Roboto" w:eastAsia="Roboto" w:hAnsi="Roboto" w:cs="Roboto"/>
          <w:rtl w:val="0"/>
        </w:rPr>
        <w:t>soejkesjidh jïh dïrregh, vihkeles vuekieh jïh beapmoejurjiehtimmievuekieh nuhtjedh jearsoe jïh monnehke beapmoem darjodh, mij våaromem vadta hijven healsose</w:t>
      </w:r>
    </w:p>
    <w:p>
      <w:pPr>
        <w:pStyle w:val="Li"/>
        <w:numPr>
          <w:ilvl w:val="0"/>
          <w:numId w:val="3"/>
        </w:numPr>
        <w:bidi w:val="0"/>
        <w:ind w:left="720"/>
        <w:rPr>
          <w:rtl w:val="0"/>
        </w:rPr>
      </w:pPr>
      <w:r>
        <w:rPr>
          <w:rFonts w:ascii="Roboto" w:eastAsia="Roboto" w:hAnsi="Roboto" w:cs="Roboto"/>
          <w:rtl w:val="0"/>
        </w:rPr>
        <w:t>daajide nuhtjedh kvaliteetem beapmoevaarojde vuarjasjidh, smaahkh goerehtidh jïh kombineeredh beapmoejurjiehtimmesne jïh bïhkedassh, menyh jïh gåassoehtimmiem beapmoste bueriedidh</w:t>
      </w:r>
    </w:p>
    <w:p>
      <w:pPr>
        <w:pStyle w:val="Li"/>
        <w:numPr>
          <w:ilvl w:val="0"/>
          <w:numId w:val="3"/>
        </w:numPr>
        <w:bidi w:val="0"/>
        <w:ind w:left="720"/>
        <w:rPr>
          <w:rtl w:val="0"/>
        </w:rPr>
      </w:pPr>
      <w:r>
        <w:rPr>
          <w:rFonts w:ascii="Roboto" w:eastAsia="Roboto" w:hAnsi="Roboto" w:cs="Roboto"/>
          <w:rtl w:val="0"/>
        </w:rPr>
        <w:t>orre beapmoereedth sjugniedidh pryövedh voenges beapmoevierhtijste</w:t>
      </w:r>
    </w:p>
    <w:p>
      <w:pPr>
        <w:pStyle w:val="Li"/>
        <w:numPr>
          <w:ilvl w:val="0"/>
          <w:numId w:val="3"/>
        </w:numPr>
        <w:bidi w:val="0"/>
        <w:ind w:left="720"/>
        <w:rPr>
          <w:rtl w:val="0"/>
        </w:rPr>
      </w:pPr>
      <w:r>
        <w:rPr>
          <w:rFonts w:ascii="Roboto" w:eastAsia="Roboto" w:hAnsi="Roboto" w:cs="Roboto"/>
          <w:rtl w:val="0"/>
        </w:rPr>
        <w:t>digkiedidh guktie kosthold maahta hijven healsoem vedtedh jïh digitaale vierhtieh nuhtjedh jïjtse kostholdem vuarjasjidh, jïh aejlies jïh jeereldihkie beapmoevaaroeh veeljedh gosse beapmoeh jurjehte</w:t>
      </w:r>
    </w:p>
    <w:p>
      <w:pPr>
        <w:pStyle w:val="Li"/>
        <w:numPr>
          <w:ilvl w:val="0"/>
          <w:numId w:val="3"/>
        </w:numPr>
        <w:bidi w:val="0"/>
        <w:ind w:left="720"/>
        <w:rPr>
          <w:rtl w:val="0"/>
        </w:rPr>
      </w:pPr>
      <w:r>
        <w:rPr>
          <w:rFonts w:ascii="Roboto" w:eastAsia="Roboto" w:hAnsi="Roboto" w:cs="Roboto"/>
          <w:rtl w:val="0"/>
        </w:rPr>
        <w:t>tjïelkestidh jïh laejhtehkslaakan vuarjasjidh mïelh, raerieh jïh bïevnesh kostholden jïh healsoen bïjre</w:t>
      </w:r>
    </w:p>
    <w:p>
      <w:pPr>
        <w:pStyle w:val="Li"/>
        <w:numPr>
          <w:ilvl w:val="0"/>
          <w:numId w:val="3"/>
        </w:numPr>
        <w:bidi w:val="0"/>
        <w:ind w:left="720"/>
        <w:rPr>
          <w:rtl w:val="0"/>
        </w:rPr>
      </w:pPr>
      <w:r>
        <w:rPr>
          <w:rFonts w:ascii="Roboto" w:eastAsia="Roboto" w:hAnsi="Roboto" w:cs="Roboto"/>
          <w:rtl w:val="0"/>
        </w:rPr>
        <w:t>laejhtehkslaakan bïevnesh beapmoeproduksjovnen bïjre vuarjasjidh, jïh digkiedidh guktie utnijefaamoe maahta voenges jïh veartenevijries beapmoeproduksjovnem baajnehtidh</w:t>
      </w:r>
    </w:p>
    <w:p>
      <w:pPr>
        <w:pStyle w:val="Li"/>
        <w:numPr>
          <w:ilvl w:val="0"/>
          <w:numId w:val="3"/>
        </w:numPr>
        <w:bidi w:val="0"/>
        <w:ind w:left="720"/>
        <w:rPr>
          <w:rtl w:val="0"/>
        </w:rPr>
      </w:pPr>
      <w:r>
        <w:rPr>
          <w:rFonts w:ascii="Roboto" w:eastAsia="Roboto" w:hAnsi="Roboto" w:cs="Roboto"/>
          <w:rtl w:val="0"/>
        </w:rPr>
        <w:t>beapmoevaaroej klijma-åasam goerehtidh jïh tjïelkestidh guktie beapmoevaaroeh jïh beapmoeåtnoe maehtieh byjresem, klijmam jïh beapmoejearsoesvoetem baajnehtidh</w:t>
      </w:r>
    </w:p>
    <w:p>
      <w:pPr>
        <w:pStyle w:val="Li"/>
        <w:numPr>
          <w:ilvl w:val="0"/>
          <w:numId w:val="3"/>
        </w:numPr>
        <w:bidi w:val="0"/>
        <w:ind w:left="720"/>
        <w:rPr>
          <w:rtl w:val="0"/>
        </w:rPr>
      </w:pPr>
      <w:r>
        <w:rPr>
          <w:rFonts w:ascii="Roboto" w:eastAsia="Roboto" w:hAnsi="Roboto" w:cs="Roboto"/>
          <w:rtl w:val="0"/>
        </w:rPr>
        <w:t>saemien baakoetjïerth nuhtjedh leekedimmesne jïh smeejvemisnie kreekijste, gosse guelieh tjåelieh jïh buerkiestidh guktie doh ovmessie bielieh åtnasuvvieh</w:t>
      </w:r>
    </w:p>
    <w:p>
      <w:pPr>
        <w:pStyle w:val="Li"/>
        <w:numPr>
          <w:ilvl w:val="0"/>
          <w:numId w:val="3"/>
        </w:numPr>
        <w:bidi w:val="0"/>
        <w:ind w:left="720"/>
        <w:rPr>
          <w:rtl w:val="0"/>
        </w:rPr>
      </w:pPr>
      <w:r>
        <w:rPr>
          <w:rFonts w:ascii="Roboto" w:eastAsia="Roboto" w:hAnsi="Roboto" w:cs="Roboto"/>
          <w:rtl w:val="0"/>
        </w:rPr>
        <w:t>aerpievuekien konserveeremevuekieh goerehtidh goh såålhteme, gajhkesjimmie jïh soevestimmie ovmessie beapmoeregijovnine</w:t>
      </w:r>
    </w:p>
    <w:p>
      <w:pPr>
        <w:pStyle w:val="Li"/>
        <w:numPr>
          <w:ilvl w:val="0"/>
          <w:numId w:val="3"/>
        </w:numPr>
        <w:bidi w:val="0"/>
        <w:spacing w:after="280" w:afterAutospacing="1"/>
        <w:ind w:left="720"/>
        <w:rPr>
          <w:rtl w:val="0"/>
        </w:rPr>
      </w:pPr>
      <w:r>
        <w:rPr>
          <w:rFonts w:ascii="Roboto" w:eastAsia="Roboto" w:hAnsi="Roboto" w:cs="Roboto"/>
          <w:rtl w:val="0"/>
        </w:rPr>
        <w:t>beapmoem jurjiehtidh jïjtse kultuvreste, noerhtege kultuvrijste, aalkoeåålmegekultuvrijste jïh jeatjah kultuvrijste, jïh beapmoevuekieh viertiestidh jïh tjïelkestidh guktie identiteete jïh ektiedimmie våajnoes dorjesuvvieh beapmoen jïh maalestahki tjïrrh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faagesne beapmoe jïh healsoe evtiedieh 8., 9. jïh 10. daltesisnie gosse beapmoeh jïh maalestahkh darjoeh, goerehtieh jïh vuarjasjieh, jïh gosse gyhtjelassi bijjeli ussjededtieh beapmoen jïh healsoen, beapmoeproduksjovnen, beapmoeveeljemen jïh identiteeten jïh beapmoekultuvren bïjre.</w:t>
      </w:r>
    </w:p>
    <w:p>
      <w:pPr>
        <w:bidi w:val="0"/>
        <w:spacing w:after="280" w:afterAutospacing="1"/>
        <w:rPr>
          <w:rtl w:val="0"/>
        </w:rPr>
      </w:pPr>
      <w:r>
        <w:rPr>
          <w:rFonts w:ascii="Roboto" w:eastAsia="Roboto" w:hAnsi="Roboto" w:cs="Roboto"/>
          <w:rtl w:val="0"/>
        </w:rPr>
        <w:t>Lohkehtæjja edtja sjïehteladtedh guktie learohkh leah meatan jïh lïeremelastose skreejrehtidh jeereldihkie praktihkeles laavenjassi tjïrrh tjöövkesne jïh jeatjah sjiehteles lïereme-areenine. Lohkehtæjja jïh learohkh edtjieh learohki evtiedimmien bïjre faagesne beapmoe jïh healsoe soptsestalledh. Learohkh edtjieh nuepiem åadtjodh pryövedh. Dan maahtoem mietie maam learohkh vuesiehtieh, edtjieh nuepiem åadtjodh baakoeh bïejedh dïsse maam dååjroeh sijjieh buektiehtieh, jïh jïjtsh faageles evtiedimmien bijjelen ussjedadtedh. Lohkehtæjja edtja dan guhkiebasse lïeremen bïjre bïhkedidh jïh lïerehtimmiem sjïehteladtedh guktie learohkh maehtieh bïhkedassem nuhtjedh sov maahtoem evtiedidh aerpievuekien beapmoeh darjodh, mah våaromem vedtieh hijven healsose, jïh voerkes utniejinie jïh bievniejinie sjïdtedh beapmoekultuvreste.</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seabradahkefaagesne åtna gosse lïerehtimmiem galhkoe 10. daltesen mænngan. Lohkehtæjja edtja soejkesjidh jïh sjïehteladtedh guktie learohkh åadtjoeh sijjen maahtoem vuesiehtidh joekehtslaakan, mesnie goerkese, ussjedadteme jïh laejhtehks ussjedimmie, ovmessie ektiedimmine. Lohkehtæjja edtja karakteerem faagese beapmoe jïh healsoe bïejedh dan maahtoen mietie learohke leah vuesiehtamme praktihkeles jïh kraanskoje barkosne beapmojne jïh maalestahkigujmie. Lohkehtæjja edtja karakteerem eatnemefaagese bïejedh dan maahtoen mietie maam learohke vuesiehtamme gosse daajroeh jïh goerkesem gaskesadteme faagen sisvegistie jïh ektiedimmijste.</w:t>
      </w:r>
    </w:p>
    <w:p>
      <w:pPr>
        <w:pStyle w:val="Heading1"/>
        <w:bidi w:val="0"/>
        <w:spacing w:after="280" w:afterAutospacing="1"/>
        <w:rPr>
          <w:rtl w:val="0"/>
        </w:rPr>
      </w:pPr>
      <w:r>
        <w:rPr>
          <w:rFonts w:ascii="Roboto" w:eastAsia="Roboto" w:hAnsi="Roboto" w:cs="Roboto"/>
          <w:rtl w:val="0"/>
        </w:rPr>
        <w:t xml:space="preserve">Vuarjasjimmieöörnege </w:t>
      </w:r>
    </w:p>
    <w:p>
      <w:pPr>
        <w:pStyle w:val="Heading2"/>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 xml:space="preserve">10. trinn eller på det trinnet faget blir avsluttet: Eleven skal ha én standpunktkarakter. </w:t>
      </w:r>
    </w:p>
    <w:p>
      <w:pPr>
        <w:pStyle w:val="Heading2"/>
        <w:bidi w:val="0"/>
        <w:spacing w:after="280" w:afterAutospacing="1"/>
        <w:rPr>
          <w:rtl w:val="0"/>
        </w:rPr>
      </w:pPr>
      <w:r>
        <w:rPr>
          <w:rFonts w:ascii="Roboto" w:eastAsia="Roboto" w:hAnsi="Roboto" w:cs="Roboto"/>
          <w:rtl w:val="0"/>
        </w:rPr>
        <w:t xml:space="preserve">Eksamene learoehkidie </w:t>
      </w:r>
    </w:p>
    <w:p>
      <w:pPr>
        <w:bidi w:val="0"/>
        <w:spacing w:after="280" w:afterAutospacing="1"/>
        <w:rPr>
          <w:rtl w:val="0"/>
        </w:rPr>
      </w:pPr>
      <w:r>
        <w:rPr>
          <w:rFonts w:ascii="Roboto" w:eastAsia="Roboto" w:hAnsi="Roboto" w:cs="Roboto"/>
          <w:rtl w:val="0"/>
        </w:rPr>
        <w:t xml:space="preserve">10. trinn eller på det trinnet faget blir avsluttet: Eleven har ikke eksamen. </w:t>
      </w:r>
    </w:p>
    <w:p>
      <w:pPr>
        <w:pStyle w:val="Heading2"/>
        <w:bidi w:val="0"/>
        <w:spacing w:after="280" w:afterAutospacing="1"/>
        <w:rPr>
          <w:rtl w:val="0"/>
        </w:rPr>
      </w:pPr>
      <w:r>
        <w:rPr>
          <w:rFonts w:ascii="Roboto" w:eastAsia="Roboto" w:hAnsi="Roboto" w:cs="Roboto"/>
          <w:rtl w:val="0"/>
        </w:rPr>
        <w:t xml:space="preserve">Eksamene privatistide </w:t>
      </w:r>
    </w:p>
    <w:p>
      <w:pPr>
        <w:bidi w:val="0"/>
        <w:spacing w:after="280" w:afterAutospacing="1"/>
        <w:rPr>
          <w:rtl w:val="0"/>
        </w:rPr>
      </w:pPr>
      <w:r>
        <w:rPr>
          <w:rFonts w:ascii="Roboto" w:eastAsia="Roboto" w:hAnsi="Roboto" w:cs="Roboto"/>
          <w:rtl w:val="0"/>
        </w:rPr>
        <w:t xml:space="preserve">10. trinn eller på det trinnet faget blir avsluttet: Det er ikke privatistordning i faget.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https://www.udir.no/lk20/MHE02-02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 og helse, samisk plan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MHE02-02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MHE02-02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Learoesoejkesje - Beapmoe jïh healsoe, saemien soejkesje</dc:title>
  <cp:revision>1</cp:revision>
</cp:coreProperties>
</file>