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musihke saemien</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 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Musihke lea vihkeles faage sjugniedimmiefaamoen, kultuvregoerkesen jïh identiteeteevtiedimmien gaavhtan. Faagen tjïrrh learohkh våaromem åadtjoeh meatan årrodh musihkesne aktene jieledeguhkies perspektijvesne. Faagesne musihke learohkh maahtoem evtiedieh joejkemisnie, laavloemisnie, tjoejehtimmesne jïh daanhtsosne, musihkem darjodh jïh gellielaaketje vuekieh hammoedidh jïh guarkedh. Faage edtja viehkiehtidh guktie learohkh guarkoeh guktie saemien musihke dovne saemien kultuvreste båata, jïh jeatjah musihke jeatjah kultuvrijste, jïh guktie musihke hijven kultuvrem sjugnede jïh seabradahkejarkelimmieh Saepmesne jïh jeatjah lehkesne veartenisnie vadta. Learohkh edtjieh åadtjodh dååjrehtidh musihke maahta jieledekvaliteetem vedtedh. Musihkefaage edtja learoehkidie ryöjrehtidh meatan årrodh seabradahke- jïh barkoejieliedassesne gusnie daerpies praktihkeles jïh estetihkeles tjiehpiesvoetigujmie, kreativiteetine jïh sosijaale ektiedahkojne.</w:t>
      </w:r>
    </w:p>
    <w:p>
      <w:pPr>
        <w:bidi w:val="0"/>
        <w:spacing w:after="280" w:afterAutospacing="1"/>
        <w:rPr>
          <w:rtl w:val="0"/>
        </w:rPr>
      </w:pPr>
      <w:r>
        <w:rPr>
          <w:rFonts w:ascii="Roboto" w:eastAsia="Roboto" w:hAnsi="Roboto" w:cs="Roboto"/>
          <w:rtl w:val="0"/>
        </w:rPr>
        <w:t>Gaajhkh faagh edtjieh viehkiehtidh lïerehtimmien aarvoevåaromem realiseeredh. Musihkefaagen tjïrrh learohkh edtjieh sijjen estetihkeles, kreatijve jïh sjugniedihks tjiehpiesvoeth evtiedidh, jïh nuepiem åadtjodh dam vuesiehtidh. Faage edtja musihke-aavose jïh haalvemedomtesasse sjïehteladtedh, jïh learohkh edtjieh åadtjodh dååjrehtidh jïjtse gïele ulmiem åtna ektievoetesne. Musihkesne learohkh edtjieh gellielaaketje tjiehpeles jïh kulturelle vuekieh dåastodh mah okside akten stuerebe ektievoetese rïhpestieh. Gaavnedimmieh jielije musihkine leah iemie bielie daestie, jïh learohkh edtjieh åadtjodh dååjredh åålmehmusihke jïh saemien musihkekultuvre leah vihkeles bielieh mijjen ektie kultuvreste jïh kultuvreaerpeste. 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Musihkem buektedh </w:t>
      </w:r>
    </w:p>
    <w:p>
      <w:pPr>
        <w:bidi w:val="0"/>
        <w:spacing w:after="280" w:afterAutospacing="1"/>
        <w:rPr>
          <w:rtl w:val="0"/>
        </w:rPr>
      </w:pPr>
      <w:r>
        <w:rPr>
          <w:rFonts w:ascii="Roboto" w:eastAsia="Roboto" w:hAnsi="Roboto" w:cs="Roboto"/>
          <w:rtl w:val="0"/>
        </w:rPr>
        <w:t>Jarngebiehkie musihkem darjodh tjïerteste learohkh leah eadtjohke meatan gieline, kråahpine jïh instrumentigujmie mubpiejgujmie ektine, åehpiedehtiemisnie jïh ovmessie musihkevuekine jïh sjangerinie. Jarngebiehkie edtja learoehkidie dååjrehtimmiem vedtedh tjoejehtidh, laavlodh jïh daanhtsodh ovmessie ektiedimmine. Jarngebiehkie viehkehte guktie learohkh kreatijve prosessi tjïrrh åadtjoeh haarjanidh vætnoebarkojne, maam joem buektedh jïh åehpiedehtedh.</w:t>
      </w:r>
    </w:p>
    <w:p>
      <w:pPr>
        <w:pStyle w:val="Heading3"/>
        <w:bidi w:val="0"/>
        <w:spacing w:after="280" w:afterAutospacing="1"/>
        <w:rPr>
          <w:rtl w:val="0"/>
        </w:rPr>
      </w:pPr>
      <w:r>
        <w:rPr>
          <w:rFonts w:ascii="Roboto" w:eastAsia="Roboto" w:hAnsi="Roboto" w:cs="Roboto"/>
          <w:rtl w:val="0"/>
        </w:rPr>
        <w:t xml:space="preserve">Musihkem darjodh </w:t>
      </w:r>
    </w:p>
    <w:p>
      <w:pPr>
        <w:bidi w:val="0"/>
        <w:spacing w:after="280" w:afterAutospacing="1"/>
        <w:rPr>
          <w:rtl w:val="0"/>
        </w:rPr>
      </w:pPr>
      <w:r>
        <w:rPr>
          <w:rFonts w:ascii="Roboto" w:eastAsia="Roboto" w:hAnsi="Roboto" w:cs="Roboto"/>
          <w:rtl w:val="0"/>
        </w:rPr>
        <w:t>Jarngebiehkie musihkem darjodh tjïerteste learohkh kreatijvelaakan berkieh viehkine organiseeredh jïh musihken maadthbiehkieh tjåanghkan bïejedh mïsse akt orre, jallh maam akt åehpies jeatjahtehtedh. Jarngebiehkie viehkehte guktie learohkh haarjanieh maam joem buektedh jïh voerkeslaakan goltelidh sjugniedihks prosessine. Learohkh edtjieh dååjrehtimmiem jïh lierehtimmiem åadtjodh ovmessie vuekiej bïjre musihkem darjodh, jïh buektiehtidh åtnose vaeltedh ovmessie improvisasjovne- jïh komposisjovnevuekieh.</w:t>
      </w:r>
    </w:p>
    <w:p>
      <w:pPr>
        <w:pStyle w:val="Heading3"/>
        <w:bidi w:val="0"/>
        <w:spacing w:after="280" w:afterAutospacing="1"/>
        <w:rPr>
          <w:rtl w:val="0"/>
        </w:rPr>
      </w:pPr>
      <w:r>
        <w:rPr>
          <w:rFonts w:ascii="Roboto" w:eastAsia="Roboto" w:hAnsi="Roboto" w:cs="Roboto"/>
          <w:rtl w:val="0"/>
        </w:rPr>
        <w:t xml:space="preserve">Musihkem dååjredh </w:t>
      </w:r>
    </w:p>
    <w:p>
      <w:pPr>
        <w:bidi w:val="0"/>
        <w:spacing w:after="280" w:afterAutospacing="1"/>
        <w:rPr>
          <w:rtl w:val="0"/>
        </w:rPr>
      </w:pPr>
      <w:r>
        <w:rPr>
          <w:rFonts w:ascii="Roboto" w:eastAsia="Roboto" w:hAnsi="Roboto" w:cs="Roboto"/>
          <w:rtl w:val="0"/>
        </w:rPr>
        <w:t>Jarngebiehkie musihkem dååjredh tjïerteste learohkh eadtjohkelaakan goltelieh jïh sijjen daajh nuhtjieh. Daate emosjonelle dååjrehtimmieh buakta dovne aarkebiejjeste jïh dejtie eksistensijelle gaavnedimmide musihkine, jïh learohkh haarjanimmiem åadtjoeh musihkales dååjrehtimmieh buektedh. Daajroe jïh dååjrehtimmie musihken jïh musihkales vierhkievierhtiej bïjre leah våarome akten ussjedadtije jïh goerehten geatskanæmman musihkedååjresasse.</w:t>
      </w:r>
    </w:p>
    <w:p>
      <w:pPr>
        <w:pStyle w:val="Heading3"/>
        <w:bidi w:val="0"/>
        <w:spacing w:after="280" w:afterAutospacing="1"/>
        <w:rPr>
          <w:rtl w:val="0"/>
        </w:rPr>
      </w:pPr>
      <w:r>
        <w:rPr>
          <w:rFonts w:ascii="Roboto" w:eastAsia="Roboto" w:hAnsi="Roboto" w:cs="Roboto"/>
          <w:rtl w:val="0"/>
        </w:rPr>
        <w:t xml:space="preserve">Kultuvregoerkese </w:t>
      </w:r>
    </w:p>
    <w:p>
      <w:pPr>
        <w:bidi w:val="0"/>
        <w:spacing w:after="280" w:afterAutospacing="1"/>
        <w:rPr>
          <w:rtl w:val="0"/>
        </w:rPr>
      </w:pPr>
      <w:r>
        <w:rPr>
          <w:rFonts w:ascii="Roboto" w:eastAsia="Roboto" w:hAnsi="Roboto" w:cs="Roboto"/>
          <w:rtl w:val="0"/>
        </w:rPr>
        <w:t>Jarngebiehkie kultuvregoerkese lea guktie laavlome jïh musihke mejtie learohkh buektieh, darjoeh jïh dååjroeh, lea vïedteldihkie jïh ulmiem åtna dennie kultuvresne mestie båata. Maehtedh jïjtse jïh mubpiej musihkales vuekieh guarkedh, musihkem buektedh, musihkem darjodh jïh musihkem dååjredh dovne kulturelle maahtoem kreava jïh vadta. Tsiehkieh histovrijisnie jïh seabradahkesne leah tjoejehtimmiem,, laavlomem jïh daanhtsoem goh estetihkeles vuekieh baajnehtamme jïh vååjnesasse båetieh tjoejehtimmesne, laavloemisnie jïh daanhtsosne. Musihken mïele sjugniesåvva gosse musihke åtnasåvva sosijaale ektiedimmine, jïh musihke mïelem vadta sosijaale heannadimmide jïh rituaalide.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Faagesne musihke dïhte dåaresthfaageles teema almetjehealsoe jïh jieledehaalveme learoehkidie maahtoem vadta vueliem, musihkem, laavlomem jïh jeatjah vokaale vuekieh jïh daanhtsoem åehpiedehtedh. Ektievoete musihken bïjre relasjovnh almetji gaskem tseegkie, haalvemedomtesem vadta jïh positijve jïjtjeguvviem vadta, gosse musihken faageles jïh estetihkeles dimensjovnh gorresuvvieh. Musihke lea vierhtie damtijidh, åssjaldahkh jïh domtesh soptsestidh jïh gïetedidh, mietiemoeresne jïh vuestiemoeresne. Saemien jïh jeatjah musihken tjïrrh learohkh nuepiem åadtjoeh jïjtsh identiteetem nænnoestidh jïh tseegkedh. Tjiehpeles vuekieh nuepiem vedtieh dovne jïjtse jïh mubpiej domtesh guarkedh, jïh daate våaromem beaja hijven psykiske healsose.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Faagesne musihke dåaresthfaageles teema demokratije jïh meatanårrojevoete learohkh daajroem evtiedieh guktie musihke maahta vihkeles demokraateles vierhtine årrodh. Gosse teemine barkeminie learohkh goerkesem åadtjoeh guktie sijjieh maehtieh åtnose vaeltedh tjiehpeles buektemevuekieh jïh estetihkeles vuekieh demokraateles prosessine. Faage musihke edtja voerkesvoetem vedtedh guktie musihke iktegisth lea åtnasovveme mïelh buektedh jïh identiteeth sjugniedidh jïh gaskesadtedh. Musihkesne learohkh haarjanieh ovmessie mïelh gïetedidh jïh ovsïemesvoeth ååktedh, jïh voerkesvoetem evtiedieh dovne reaktan bïjre soptsestidh, jïh soptsestimmiereaktan raasti bïjre.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musihkesne lea maehtedh gïelem jeereldihkie nuhtjedh joejkemisnie, laavloemisnie jïh jeatjah vokaale vuekine juktie improviseeredh, vaajestidh jïh musihkales aamhth buektedh. Njaalmeldh tjiehpiesvoeth leah aaj soptsestidh jïh digkiedidh jïjtse sjugniedihks prosessine, jïh maehtedh ussjedadtedh musihkales dååjrehtimmiej jïh dååjresi bijjeli. Evtiedimmie njaalmeldh tjiehpiesvoeteste musihkesne lea aelkedh aelhkie musihkem buektedh goske maahta geervebe musihkem buektedh jïh jïjtse dååjresi bïjre soptsestidh jïh aelhkie vierhkievierhtieh nuhtjedh goske maahta geervebe musihkefaageles teemah, estetihkeles dååjresh, musihkales vierhkievierhtieh jïh musihken funksjovnh veelebelaakan buerkiestidh.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musihkesne lea joekehts såarhts analoge jïh digitaale notasjovnh åtnose vaeltedh mah dåarjoem vedtieh buektedh, darjodh jïh musihkem dååjredh, jïh dåarjoem vedtieh prosessh jïh illedahkh dokumenteeredh. Dan sisnie grafihkeles notasjovne, notah jïh besifringe. Evtiedimmie tjaelememaahtoste musihkesne aalka gosse aelhkie notasjovnevuekiejgujmie åahpene jïh dejtie nuhtjie, goske maahta ovmessie notasjovnevuekieh jïh tjaelemegïelh nuhtjedh juktie musihkales åssjalommesh goerehtidh, dokumenteeredh jïh buektedh.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musihkesne lea ovmessie musihkales teeksth toelhkestidh jïh guarkedh, dovne musihkales væhtah, symbovlh jïh teeksth tjåanghkan bïejesovveme jienebi modaliteetigujmie, digitaalelaakan jïh åehpiedehtieminie scenesne. Evtiedimmie lohkememaahtoste musihkesne aalka gosse maahta damtijidh, soptsestalledh aelhkie væhtaj jïh symbovli bïjre jïh dejtie nuhtjedh juktie maehtedh ovmessie notasjovnevuekieh nuhtjedh musihkales ektiedahkosne, jïh maehtedh guarkedh jïh ussjedadtedh åtnoen bijjelen musihkeste jïh daanhtoste jïh vierhkievierhtijste, ahkedh geervebe vuekine.</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musihkesne lea maehtedh musihken maadthbiehkieh guarkedh jïh nuhtjedh, goh pulse, taakte, jievkehtimmieh, tonajalloe, tekstuvre jïh hammoe. Lea goerehtidh jïh eksperimenteeredh möönsterigujmie jïh struktuvrigujmie, jïh ryöknedimmieh tïjjeste jïh rommeste musihkesne jïh daanhtsosne darjodh. Evtiedimmie ryöknememaahtoste musihkesne lea aelkedh aelhkie möönsterh jïh struktuvrh darjodh, buektedh jïh buerkiestidh, jïh aelhkie ryöknedimmieh darjodh tïjjeste jïh rommeste, akten gïengeleslåbpoe kråahpeles jïh kognitijve goerkesasse presisjovneste jïh kompleksiteeteste mah leah vïedteldihkie musihken maadthbiehkide, möönsteridie jïh struktuvride, tïjjese jïh rommese.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musihkesne lea maehtedh musihketeknologijem nuhtjedh juktie musihkem buektedh, darjodh jïh dååjredh. Lea maehtedh digitaale dïrregh kreatijvelaakan nuhtjedh juktie baantedimmieh darjodh, tjoejem gïetedidh jïh manipuleeredh jïh programmeeremem nuhtjedh sjugniedihks barkosne. Digitaale tjiehpiesvoeth lea aaj digitaale vuarjasjimmiefaamoem nuhtjedh. Lea aaj aalkoereaktan njoelkedassh fulkedh jïjtse jïh mubpiej musihkesne jïh nedte-etihkem vuesiehtidh laavenjostosne mubpiejgujmie. Evtiedimmie digitaale tjiehpiesvoetijste musihkesne lea aelkedh aelhkie digitaale dïrregh nuhtjedh musihkales barkoeh hammoedidh, digitaale dïrregh jïh teknologijem strategeles jïh jeereldihkie nuhtjedh juktie maereles jïh kreatijve musihkales vuekieh åadtjodh. Lea aaj persovnevaarjelimmiem jïh nedte-etihkem vuesiehtidh sjïere tsiehkine jïh hijven vuarjasjimmiefaamoem vuesiehtidh jïh ektiedahkoem musihkales ektievoetine vuesiehtidh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2. daltese </w:t>
      </w:r>
    </w:p>
    <w:p>
      <w:pPr>
        <w:pStyle w:val="Heading3"/>
        <w:bidi w:val="0"/>
        <w:spacing w:after="280" w:afterAutospacing="1"/>
        <w:rPr>
          <w:rtl w:val="0"/>
        </w:rPr>
      </w:pPr>
      <w:r>
        <w:rPr>
          <w:rFonts w:ascii="Roboto" w:eastAsia="Roboto" w:hAnsi="Roboto" w:cs="Roboto"/>
          <w:rtl w:val="0"/>
        </w:rPr>
        <w:t>Maahtoeulmie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gellie laavlomestååkedimmieh, laavlomh jïh daanhtsoeh darjodh mah leah veedtjesovveme learohki lïhke musihkekultuvreste jïh kultuvreaerpeste</w:t>
      </w:r>
    </w:p>
    <w:p>
      <w:pPr>
        <w:pStyle w:val="Li"/>
        <w:numPr>
          <w:ilvl w:val="0"/>
          <w:numId w:val="1"/>
        </w:numPr>
        <w:bidi w:val="0"/>
        <w:ind w:left="720"/>
        <w:rPr>
          <w:rtl w:val="0"/>
        </w:rPr>
      </w:pPr>
      <w:r>
        <w:rPr>
          <w:rFonts w:ascii="Roboto" w:eastAsia="Roboto" w:hAnsi="Roboto" w:cs="Roboto"/>
          <w:rtl w:val="0"/>
        </w:rPr>
        <w:t>goerehtidh jïh eksperimenteeredh pulsine, jievkehtimmine, drïektine, melodijine, dynamihkine, harmonijine jïh hammojne daanhtsosne, gieline jïh tjoejehtimmesne instrumeentine</w:t>
      </w:r>
    </w:p>
    <w:p>
      <w:pPr>
        <w:pStyle w:val="Li"/>
        <w:numPr>
          <w:ilvl w:val="0"/>
          <w:numId w:val="1"/>
        </w:numPr>
        <w:bidi w:val="0"/>
        <w:ind w:left="720"/>
        <w:rPr>
          <w:rtl w:val="0"/>
        </w:rPr>
      </w:pPr>
      <w:r>
        <w:rPr>
          <w:rFonts w:ascii="Roboto" w:eastAsia="Roboto" w:hAnsi="Roboto" w:cs="Roboto"/>
          <w:rtl w:val="0"/>
        </w:rPr>
        <w:t>musihken maadthbiehkiejgujmie stååkedidh tjoejen jïh gïelen tjïrrh, möönsterh darjodh jïh möönsterh laavkedh aelhkie improvisasjovnide jïh komposisjovnide, aaj digitaale dïrregigujmie</w:t>
      </w:r>
    </w:p>
    <w:p>
      <w:pPr>
        <w:pStyle w:val="Li"/>
        <w:numPr>
          <w:ilvl w:val="0"/>
          <w:numId w:val="1"/>
        </w:numPr>
        <w:bidi w:val="0"/>
        <w:spacing w:after="280" w:afterAutospacing="1"/>
        <w:ind w:left="720"/>
        <w:rPr>
          <w:rtl w:val="0"/>
        </w:rPr>
      </w:pPr>
      <w:r>
        <w:rPr>
          <w:rFonts w:ascii="Roboto" w:eastAsia="Roboto" w:hAnsi="Roboto" w:cs="Roboto"/>
          <w:rtl w:val="0"/>
        </w:rPr>
        <w:t>dååjresidie ovmessie musihkales vuekijste buektedh soptsestallemen tjïrrh jïh tjiehpeles buektemevuekiej tjïrrh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musihkesne 1. jïh 2. daltesisnie gosse meatan jïh darjoeh laavlomestååkedimmieh, daanhtsoeh jïh instrumenth tjoejehtieh, musihkem darjoeh, eksperimenteerieh jïh buerkiestieh musihkales vuekieh, jïh gosse goltelieh, jïjtjemse musihkedååjresi sïjse jielieh jïh musihkedååjresh buektieh.</w:t>
      </w:r>
    </w:p>
    <w:p>
      <w:pPr>
        <w:bidi w:val="0"/>
        <w:spacing w:after="280" w:afterAutospacing="1"/>
        <w:rPr>
          <w:rtl w:val="0"/>
        </w:rPr>
      </w:pPr>
      <w:r>
        <w:rPr>
          <w:rFonts w:ascii="Roboto" w:eastAsia="Roboto" w:hAnsi="Roboto" w:cs="Roboto"/>
          <w:rtl w:val="0"/>
        </w:rPr>
        <w:t>Lohkehtæjja edtja sjïehteladtedh guktie learohke lea meatan jïh lïeremelastose skreejrehtidh viehkine baajedh learoehkidie golteldidh, stååkedidh, onterdidh jïh sijjen daajh nuhtjedh mah learohki faagegoerkesem evtiedieh, jïh dejtie nuepiem vedtieh maam joem buektedh jïh haalvemedomtesem vedtieh. Lohkehtæjja jïh learohkh edtjieh soptsestalledh learohki evtiedimmien bïjre musihkesne. Dan maahtoen mietie maam learohkh vuesiehtieh, edtjieh nuepiem åadtjodh baakoeh bïejedh dïsse maam dååjroeh jïh buektiehtieh, jïh maam buerebelaakan buektiehtieh goh aarebi. Lohkehtæjja edtja dan guhkiebasse lïeremen bïjre bïhkedidh jïh lïerehtimmiem sjïehteladtedh guktie learohkh maehtieh bïhkedassem nuhtjedh sov maahtoem faagesne evtiedidh.</w:t>
      </w:r>
    </w:p>
    <w:p>
      <w:pPr>
        <w:pStyle w:val="Heading2"/>
        <w:bidi w:val="0"/>
        <w:spacing w:after="280" w:afterAutospacing="1"/>
        <w:rPr>
          <w:rtl w:val="0"/>
        </w:rPr>
      </w:pPr>
      <w:r>
        <w:rPr>
          <w:rFonts w:ascii="Roboto" w:eastAsia="Roboto" w:hAnsi="Roboto" w:cs="Roboto"/>
          <w:rtl w:val="0"/>
        </w:rPr>
        <w:t xml:space="preserve">Maahtoeulmieh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´såemies vuelieh, laavlomh jïh daanhtsoeh darjodh jïh goerehtidh saemien kultuvreste jïh jeatjah musihkekultuvrijste</w:t>
      </w:r>
    </w:p>
    <w:p>
      <w:pPr>
        <w:pStyle w:val="Li"/>
        <w:numPr>
          <w:ilvl w:val="0"/>
          <w:numId w:val="2"/>
        </w:numPr>
        <w:bidi w:val="0"/>
        <w:ind w:left="720"/>
        <w:rPr>
          <w:rtl w:val="0"/>
        </w:rPr>
      </w:pPr>
      <w:r>
        <w:rPr>
          <w:rFonts w:ascii="Roboto" w:eastAsia="Roboto" w:hAnsi="Roboto" w:cs="Roboto"/>
          <w:rtl w:val="0"/>
        </w:rPr>
        <w:t>´joejkedh, laavlodh jïh instrumeenth tjoejehtidh oktegh jïh mubpiejgujmie ektine viehkine gehøreste jïh aelhkie notasjovneste</w:t>
      </w:r>
    </w:p>
    <w:p>
      <w:pPr>
        <w:pStyle w:val="Li"/>
        <w:numPr>
          <w:ilvl w:val="0"/>
          <w:numId w:val="2"/>
        </w:numPr>
        <w:bidi w:val="0"/>
        <w:ind w:left="720"/>
        <w:rPr>
          <w:rtl w:val="0"/>
        </w:rPr>
      </w:pPr>
      <w:r>
        <w:rPr>
          <w:rFonts w:ascii="Roboto" w:eastAsia="Roboto" w:hAnsi="Roboto" w:cs="Roboto"/>
          <w:rtl w:val="0"/>
        </w:rPr>
        <w:t>jievkehtimmiejgujmie, melodijigujmie jïh jeatjah maadthbiehkiejgujmie eksperimenteeredh, möönsterh laavkedh komposisjovnide, aaj viehkine digitaale dïrregijstie, jïh barkoeprosessh jïh illedahkh åehpiedehtedh</w:t>
      </w:r>
    </w:p>
    <w:p>
      <w:pPr>
        <w:pStyle w:val="Li"/>
        <w:numPr>
          <w:ilvl w:val="0"/>
          <w:numId w:val="2"/>
        </w:numPr>
        <w:bidi w:val="0"/>
        <w:ind w:left="720"/>
        <w:rPr>
          <w:rtl w:val="0"/>
        </w:rPr>
      </w:pPr>
      <w:r>
        <w:rPr>
          <w:rFonts w:ascii="Roboto" w:eastAsia="Roboto" w:hAnsi="Roboto" w:cs="Roboto"/>
          <w:rtl w:val="0"/>
        </w:rPr>
        <w:t>jïjtsh musihkedååjresh buektedh jïh åtnoem musihkales vierhkievierhtijste buerkiestidh viehkine aelhkie faagebaakoetjïertijste joekoen vuelien jïh jeatjah saemien musihken bïjre</w:t>
      </w:r>
    </w:p>
    <w:p>
      <w:pPr>
        <w:pStyle w:val="Li"/>
        <w:numPr>
          <w:ilvl w:val="0"/>
          <w:numId w:val="2"/>
        </w:numPr>
        <w:bidi w:val="0"/>
        <w:spacing w:after="280" w:afterAutospacing="1"/>
        <w:ind w:left="720"/>
        <w:rPr>
          <w:rtl w:val="0"/>
        </w:rPr>
      </w:pPr>
      <w:r>
        <w:rPr>
          <w:rFonts w:ascii="Roboto" w:eastAsia="Roboto" w:hAnsi="Roboto" w:cs="Roboto"/>
          <w:rtl w:val="0"/>
        </w:rPr>
        <w:t>soptsestalledh jïh ussjedadtedh guktie musihke mïelem sjugnede gosse ovmessie sosijaale ektiedimmine åtnasåvva</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musihkesne 3. jïh 4. daltesisnie gosse juejkieh, laavloeh, buektieh jïh darjoeh musihkem, aelhkie buerkiestimmieh darjoeh jïjtse barkoeprosessine jïh destie maam buakteme jïh dorjeme, buerkiestieh jïh buektieh jïjtse musihkedååjresh, jïh goerkesem evtiedieh musihken, laavlomen jïh daanhtsoen mïeleste.</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eksperimenteeredh, fantasijen jïh kreativiteetem nuhtjedh. Lohkehtæjja jïh learohkh edtjieh soptsestalledh learohki evtiedimmien bïjre musihkesne.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sov maahtoem faagesne evtiedidh.</w:t>
      </w:r>
    </w:p>
    <w:p>
      <w:pPr>
        <w:pStyle w:val="Heading2"/>
        <w:bidi w:val="0"/>
        <w:spacing w:after="280" w:afterAutospacing="1"/>
        <w:rPr>
          <w:rtl w:val="0"/>
        </w:rPr>
      </w:pPr>
      <w:r>
        <w:rPr>
          <w:rFonts w:ascii="Roboto" w:eastAsia="Roboto" w:hAnsi="Roboto" w:cs="Roboto"/>
          <w:rtl w:val="0"/>
        </w:rPr>
        <w:t xml:space="preserve">Maahtoeulmieh jïh vuarjasjimmie 7. daltese </w:t>
      </w:r>
    </w:p>
    <w:p>
      <w:pPr>
        <w:pStyle w:val="Heading3"/>
        <w:bidi w:val="0"/>
        <w:spacing w:after="280" w:afterAutospacing="1"/>
        <w:rPr>
          <w:rtl w:val="0"/>
        </w:rPr>
      </w:pPr>
      <w:r>
        <w:rPr>
          <w:rFonts w:ascii="Roboto" w:eastAsia="Roboto" w:hAnsi="Roboto" w:cs="Roboto"/>
          <w:rtl w:val="0"/>
        </w:rPr>
        <w:t>Maahtoeulmie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såemies musihkem, laavlomem jïh jeatjah vokaale vuekieh jïh daanhtsoeh ektietïjjeste jïh histovrijistie buektedh</w:t>
      </w:r>
    </w:p>
    <w:p>
      <w:pPr>
        <w:pStyle w:val="Li"/>
        <w:numPr>
          <w:ilvl w:val="0"/>
          <w:numId w:val="3"/>
        </w:numPr>
        <w:bidi w:val="0"/>
        <w:ind w:left="720"/>
        <w:rPr>
          <w:rtl w:val="0"/>
        </w:rPr>
      </w:pPr>
      <w:r>
        <w:rPr>
          <w:rFonts w:ascii="Roboto" w:eastAsia="Roboto" w:hAnsi="Roboto" w:cs="Roboto"/>
          <w:rtl w:val="0"/>
        </w:rPr>
        <w:t>goerehtidh jïh digkiedidh guktie musihke dejpelistie daan beajjetje musihkem baajnehte</w:t>
      </w:r>
    </w:p>
    <w:p>
      <w:pPr>
        <w:pStyle w:val="Li"/>
        <w:numPr>
          <w:ilvl w:val="0"/>
          <w:numId w:val="3"/>
        </w:numPr>
        <w:bidi w:val="0"/>
        <w:ind w:left="720"/>
        <w:rPr>
          <w:rtl w:val="0"/>
        </w:rPr>
      </w:pPr>
      <w:r>
        <w:rPr>
          <w:rFonts w:ascii="Roboto" w:eastAsia="Roboto" w:hAnsi="Roboto" w:cs="Roboto"/>
          <w:rtl w:val="0"/>
        </w:rPr>
        <w:t>vueliem jïh jeatjah musihkem haarjanidh jïh åehpiedehtedh, mubpiejgujmie ektine jallh oktegh, gehøren mietie jïh viehkine aelhkie notasjovnevuekijste</w:t>
      </w:r>
    </w:p>
    <w:p>
      <w:pPr>
        <w:pStyle w:val="Li"/>
        <w:numPr>
          <w:ilvl w:val="0"/>
          <w:numId w:val="3"/>
        </w:numPr>
        <w:bidi w:val="0"/>
        <w:ind w:left="720"/>
        <w:rPr>
          <w:rtl w:val="0"/>
        </w:rPr>
      </w:pPr>
      <w:r>
        <w:rPr>
          <w:rFonts w:ascii="Roboto" w:eastAsia="Roboto" w:hAnsi="Roboto" w:cs="Roboto"/>
          <w:rtl w:val="0"/>
        </w:rPr>
        <w:t>goltelidh, ekspermienteeredh jïh orre vuekieh sjugniedidh instrumentigujmie, kråahpine, gieline jallh tjoejine jeatjah gaaltijijstie, jïh illedahkem åehpiedehtedh</w:t>
      </w:r>
    </w:p>
    <w:p>
      <w:pPr>
        <w:pStyle w:val="Li"/>
        <w:numPr>
          <w:ilvl w:val="0"/>
          <w:numId w:val="3"/>
        </w:numPr>
        <w:bidi w:val="0"/>
        <w:ind w:left="720"/>
        <w:rPr>
          <w:rtl w:val="0"/>
        </w:rPr>
      </w:pPr>
      <w:r>
        <w:rPr>
          <w:rFonts w:ascii="Roboto" w:eastAsia="Roboto" w:hAnsi="Roboto" w:cs="Roboto"/>
          <w:rtl w:val="0"/>
        </w:rPr>
        <w:t>teknologijem jïh digitaale dïrregh nuhtjedh musihkem sjugniedidh, haarjanidh jïh gïetedidh</w:t>
      </w:r>
    </w:p>
    <w:p>
      <w:pPr>
        <w:pStyle w:val="Li"/>
        <w:numPr>
          <w:ilvl w:val="0"/>
          <w:numId w:val="3"/>
        </w:numPr>
        <w:bidi w:val="0"/>
        <w:ind w:left="720"/>
        <w:rPr>
          <w:rtl w:val="0"/>
        </w:rPr>
      </w:pPr>
      <w:r>
        <w:rPr>
          <w:rFonts w:ascii="Roboto" w:eastAsia="Roboto" w:hAnsi="Roboto" w:cs="Roboto"/>
          <w:rtl w:val="0"/>
        </w:rPr>
        <w:t>faagedïejvesh nuhtjedh gosse barkoeprosessh, illedahkh, musihkales vuekieh jïh vierhkievierhtieh buerkeste jïh dej bijjeli ussjedadta</w:t>
      </w:r>
    </w:p>
    <w:p>
      <w:pPr>
        <w:pStyle w:val="Li"/>
        <w:numPr>
          <w:ilvl w:val="0"/>
          <w:numId w:val="3"/>
        </w:numPr>
        <w:bidi w:val="0"/>
        <w:ind w:left="720"/>
        <w:rPr>
          <w:rtl w:val="0"/>
        </w:rPr>
      </w:pPr>
      <w:r>
        <w:rPr>
          <w:rFonts w:ascii="Roboto" w:eastAsia="Roboto" w:hAnsi="Roboto" w:cs="Roboto"/>
          <w:rtl w:val="0"/>
        </w:rPr>
        <w:t>musihkales dååjresh jïh dååjrehtimmieh goerehtidh jïh buektedh</w:t>
      </w:r>
    </w:p>
    <w:p>
      <w:pPr>
        <w:pStyle w:val="Li"/>
        <w:numPr>
          <w:ilvl w:val="0"/>
          <w:numId w:val="3"/>
        </w:numPr>
        <w:bidi w:val="0"/>
        <w:ind w:left="720"/>
        <w:rPr>
          <w:rtl w:val="0"/>
        </w:rPr>
      </w:pPr>
      <w:r>
        <w:rPr>
          <w:rFonts w:ascii="Roboto" w:eastAsia="Roboto" w:hAnsi="Roboto" w:cs="Roboto"/>
          <w:rtl w:val="0"/>
        </w:rPr>
        <w:t>goerehtidh guktie tjoele, tjoeleråållah jïh seksualiteete våajnoes dorjesuvvieh daanhtsosne jïh vuelesne jïh jeatjah musihkesne byögkeles tjiehtjielisnie, jïh vuekieh sjugniedidh mah stereotypijh haestieh</w:t>
      </w:r>
    </w:p>
    <w:p>
      <w:pPr>
        <w:pStyle w:val="Li"/>
        <w:numPr>
          <w:ilvl w:val="0"/>
          <w:numId w:val="3"/>
        </w:numPr>
        <w:bidi w:val="0"/>
        <w:spacing w:after="280" w:afterAutospacing="1"/>
        <w:ind w:left="720"/>
        <w:rPr>
          <w:rtl w:val="0"/>
        </w:rPr>
      </w:pPr>
      <w:r>
        <w:rPr>
          <w:rFonts w:ascii="Roboto" w:eastAsia="Roboto" w:hAnsi="Roboto" w:cs="Roboto"/>
          <w:rtl w:val="0"/>
        </w:rPr>
        <w:t>ussjedadtedh guktie musihke maahta ovmessie råållah utnedh juktie indivijde jïh dåehkiej identiteetem evtiedidh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musihkesne 5., 6. jïh 7.b. daltesisnie gosse tjoejehtieh, juejkieh, laavloeh, buektieh jeatjah vokaale vuekieh jïh daanhtsoeh. Dah aaj maahtoem vuesiehtieh jïh evtiedieh gosse nuepiem åadtjoeh musihkem darjodh, kreativiteetem jïh fantasijem sjugniedihks barkosne vuesiehtidh, prosessigujmie barkedh vætnoelaaketje jïh estetihkeles tjiehpiesvoetigujmie, jïh musihkem, laavlomem jïh daanhtsoem nuhtjedh goerehtidh, goerkesem vuesiehtidh jïh jïjtsh mïelh buektedh fenomeeni jïh haestemi bïjre seabradahkesne</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eksperimenteeredh, fantasijen jïh kreativiteetem nuhtjedh prosessine jïh sjugniedihks barkosne. Lohkehtæjja jïh learohkh edtjieh soptsestalledh learohki evtiedimmien bïjre musihkesne. Learohkh edtjieh nuepiem åadtjodh pryövedh. Dan maahtoen mietie maam learohkh vuesiehtieh, edtjieh nuepiem åadtjodh baakoeh bïejedh dïsse maam dååjroeh sijjieh buektiehtieh, jïh maam buerebelaakan buektiehtieh goh aarebi. Lohkehtæjja edtja dan guhkiebasse lïeremen bïhkedidh bïjre jïh lïerehtimmiem sjïehteladtedh guktie learohkh maehtieh bïhkedassem nuhtjedh sov maahtoem faagesne evtiedidh.</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haarjanidh jïh åehpiedehtedh ovmessie vuelieh, laavlomh, musihkevuekieh, jeatjah vokaale vuekieh jïh daanhtsoeh</w:t>
      </w:r>
    </w:p>
    <w:p>
      <w:pPr>
        <w:pStyle w:val="Li"/>
        <w:numPr>
          <w:ilvl w:val="0"/>
          <w:numId w:val="4"/>
        </w:numPr>
        <w:bidi w:val="0"/>
        <w:ind w:left="720"/>
        <w:rPr>
          <w:rtl w:val="0"/>
        </w:rPr>
      </w:pPr>
      <w:r>
        <w:rPr>
          <w:rFonts w:ascii="Roboto" w:eastAsia="Roboto" w:hAnsi="Roboto" w:cs="Roboto"/>
          <w:rtl w:val="0"/>
        </w:rPr>
        <w:t>digkiedidh guktie musihkales aerpievuekieh vaarjelamme jïh orrestamme sjidtieh</w:t>
      </w:r>
    </w:p>
    <w:p>
      <w:pPr>
        <w:pStyle w:val="Li"/>
        <w:numPr>
          <w:ilvl w:val="0"/>
          <w:numId w:val="4"/>
        </w:numPr>
        <w:bidi w:val="0"/>
        <w:ind w:left="720"/>
        <w:rPr>
          <w:rtl w:val="0"/>
        </w:rPr>
      </w:pPr>
      <w:r>
        <w:rPr>
          <w:rFonts w:ascii="Roboto" w:eastAsia="Roboto" w:hAnsi="Roboto" w:cs="Roboto"/>
          <w:rtl w:val="0"/>
        </w:rPr>
        <w:t>mubpiejgujmie laavenjostedh juktie haarjanimmieprosessh soejkesjidh jïh tjïrrehtidh gusnie jïjtjedorjeme vuelie, laavlome, jeatjah vokaale vuekieh, tjoejehtimmie instrumentine jallh daanhtsoe, jïh illedahkem åehpiedehtedh dåehkesne jallh oktegh</w:t>
      </w:r>
    </w:p>
    <w:p>
      <w:pPr>
        <w:pStyle w:val="Li"/>
        <w:numPr>
          <w:ilvl w:val="0"/>
          <w:numId w:val="4"/>
        </w:numPr>
        <w:bidi w:val="0"/>
        <w:ind w:left="720"/>
        <w:rPr>
          <w:rtl w:val="0"/>
        </w:rPr>
      </w:pPr>
      <w:r>
        <w:rPr>
          <w:rFonts w:ascii="Roboto" w:eastAsia="Roboto" w:hAnsi="Roboto" w:cs="Roboto"/>
          <w:rtl w:val="0"/>
        </w:rPr>
        <w:t>musihkem sjugniedidh jïh programmeeredh, aaj vueline, viehkine tjoejine ovmessie gaaltijijstie eksperimenteeredh</w:t>
      </w:r>
    </w:p>
    <w:p>
      <w:pPr>
        <w:pStyle w:val="Li"/>
        <w:numPr>
          <w:ilvl w:val="0"/>
          <w:numId w:val="4"/>
        </w:numPr>
        <w:bidi w:val="0"/>
        <w:ind w:left="720"/>
        <w:rPr>
          <w:rtl w:val="0"/>
        </w:rPr>
      </w:pPr>
      <w:r>
        <w:rPr>
          <w:rFonts w:ascii="Roboto" w:eastAsia="Roboto" w:hAnsi="Roboto" w:cs="Roboto"/>
          <w:rtl w:val="0"/>
        </w:rPr>
        <w:t>musihkales dååjresh jïh dååjrehtimmieh goerehtidh jïh buektedh, jïh ussjedadtedh guktie musihkales vierhkievierhtieh åtnasuvvieh</w:t>
      </w:r>
    </w:p>
    <w:p>
      <w:pPr>
        <w:pStyle w:val="Li"/>
        <w:numPr>
          <w:ilvl w:val="0"/>
          <w:numId w:val="4"/>
        </w:numPr>
        <w:bidi w:val="0"/>
        <w:ind w:left="720"/>
        <w:rPr>
          <w:rtl w:val="0"/>
        </w:rPr>
      </w:pPr>
      <w:r>
        <w:rPr>
          <w:rFonts w:ascii="Roboto" w:eastAsia="Roboto" w:hAnsi="Roboto" w:cs="Roboto"/>
          <w:rtl w:val="0"/>
        </w:rPr>
        <w:t>ovmessie vuekieh goltelidh jïh pryövedh jïh veeljemem tjïelkestidh sjugniedihks prosessine åssjalommesistie gaervies illedahkese</w:t>
      </w:r>
    </w:p>
    <w:p>
      <w:pPr>
        <w:pStyle w:val="Li"/>
        <w:numPr>
          <w:ilvl w:val="0"/>
          <w:numId w:val="4"/>
        </w:numPr>
        <w:bidi w:val="0"/>
        <w:ind w:left="720"/>
        <w:rPr>
          <w:rtl w:val="0"/>
        </w:rPr>
      </w:pPr>
      <w:r>
        <w:rPr>
          <w:rFonts w:ascii="Roboto" w:eastAsia="Roboto" w:hAnsi="Roboto" w:cs="Roboto"/>
          <w:rtl w:val="0"/>
        </w:rPr>
        <w:t>gehørem jïh notasjovnevuekieh nuhtjedh goh dåarjoe sjugniedihks barkosne</w:t>
      </w:r>
    </w:p>
    <w:p>
      <w:pPr>
        <w:pStyle w:val="Li"/>
        <w:numPr>
          <w:ilvl w:val="0"/>
          <w:numId w:val="4"/>
        </w:numPr>
        <w:bidi w:val="0"/>
        <w:ind w:left="720"/>
        <w:rPr>
          <w:rtl w:val="0"/>
        </w:rPr>
      </w:pPr>
      <w:r>
        <w:rPr>
          <w:rFonts w:ascii="Roboto" w:eastAsia="Roboto" w:hAnsi="Roboto" w:cs="Roboto"/>
          <w:rtl w:val="0"/>
        </w:rPr>
        <w:t>sjiehteles faagebaakoetjïerth nuhtjedh sjugniedihks barkosne, jïh gosse prosessii jïh dorjesi bijjeli ussjedadta</w:t>
      </w:r>
    </w:p>
    <w:p>
      <w:pPr>
        <w:pStyle w:val="Li"/>
        <w:numPr>
          <w:ilvl w:val="0"/>
          <w:numId w:val="4"/>
        </w:numPr>
        <w:bidi w:val="0"/>
        <w:ind w:left="720"/>
        <w:rPr>
          <w:rtl w:val="0"/>
        </w:rPr>
      </w:pPr>
      <w:r>
        <w:rPr>
          <w:rFonts w:ascii="Roboto" w:eastAsia="Roboto" w:hAnsi="Roboto" w:cs="Roboto"/>
          <w:rtl w:val="0"/>
        </w:rPr>
        <w:t>goerehtidh jïh ussjedadtedh guktie histovrijes tsiehkieh jïh tsiehkieh seabradahkesne leah musihkem, laavlomem jïh daanhtsoem baajnehtamme goh estetihkeles vuekieh, jïh musihkales vuekieh sjugniedidh mah bæjjese vaeltieh haestemh daaletje tïjjen</w:t>
      </w:r>
    </w:p>
    <w:p>
      <w:pPr>
        <w:pStyle w:val="Li"/>
        <w:numPr>
          <w:ilvl w:val="0"/>
          <w:numId w:val="4"/>
        </w:numPr>
        <w:bidi w:val="0"/>
        <w:spacing w:after="280" w:afterAutospacing="1"/>
        <w:ind w:left="720"/>
        <w:rPr>
          <w:rtl w:val="0"/>
        </w:rPr>
      </w:pPr>
      <w:r>
        <w:rPr>
          <w:rFonts w:ascii="Roboto" w:eastAsia="Roboto" w:hAnsi="Roboto" w:cs="Roboto"/>
          <w:rtl w:val="0"/>
        </w:rPr>
        <w:t>musihken jïh daanhtsoen ulmiem seabradahkesne goerehtidh jïh digkiedidh, aaj saemien musihke jïh daanhtsoe gaajhkijste njieljie saemien laantijste, jïh etihkeles dåeriesmoerh mah leah vïedteldihkie musihkales lahtesidie jïh musihkekultuvride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musihkesne 8. 9. jïh 10. daltesisnie gosse tjoejehtieh, laavloeh, jeatjah vokaale vuekieh jïh daanhtsoeh nuhtjieh, jïh gosse soejkesjieh jïh barkoem tjïrrehtieh musihkem buektedh jïh darjodh, illedahkide vuesiehtieh jïh dej bijjeli ussjededtieh. Learohkh aaj maahtoem vuesiehtieh gosse soptsestieh jïh digkiedidh maam ulmide laavlome, jeatjah vokaale vuekieh jïh daanhtsoe seabradahkesne utnieh jïh gosse etihkeles dåeriesmoerh ovmessie vuekiej bïjre digkiedieh.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eksperimenteeredh, fantasijen jïh kreativiteetem nuhtjedh jïh åadtjoeh systematihkeles barkedh evtiedimmine aktede dorjesistie, åssjalommesistie gaervies illedahkese. Lohkehtæjja jïh learohkh edtjieh soptsestalledh learohki evtiedimmien bïjre musihkesne. Learohkh edtjieh nuepiem åadtjodh pryövedh.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sov maahtoem 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musihkesne åtna gosse lïerehtimmiem galhkoe 10. daltesen mænngan. Lohkehtæjja edtja soejkesjidh jïh sjïehteladtedh guktie learohkh åadtjoeh sijjen maahtoem vuesiehtidh joekehtslaakan, mesnie goerkese, ussjedadteme jïh laejhtehks ussjedimmie, ovmessie ektiedimmine. Lohkehtæjja edtja karakteerem musihkese bïejedh dan maahtoen mietie maam learohke vuesiehtamme gosse learohke musihkem buakta jïh dorje, musihkem dååjroe jïh kultuvregoerkesinie barka dan sjugniedihks barkoen bïjre.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 xml:space="preserve">10.trinn eller på det trinnet faget blir avsluttet: Eleven skal ha én standpunktkarakter. </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 xml:space="preserve">10.trinn eller på det trinnet faget blir avsluttet: Eleven har ikke eksamen. </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 xml:space="preserve">10.trinn eller på det trinnet faget blir avsluttet: Det er ikke privatistordning i faget.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musikk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musihke saemien</dc:title>
  <cp:revision>1</cp:revision>
</cp:coreProperties>
</file>