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Musihka oahppoplána sámegillii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15.11.2019. Máhttodepartemeanta mearridan eksámenortnega 29.06.2020.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 lea hutkannávccaid, kulturáddejumi ja identitehtaovdáneami guovddáš fága. Fága bokte ožžot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vuođu searvat musihkkii eallinagiperspektiivvas. Musihkka-fágas ovdánahttet oahppit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juoigamis, lávlumis, čuojaheamis ja dánsumis, musihka ráhkadeamis ja máŋggalágan govvidemiin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hábmemis ja áddemis. Fága galgá váikkuhit dasa ahte oahppit áddejit mo sámi musihkka vuolgá sámi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kultuvrras, ja eará musihkka ges eará kultuvrrain, ja mo musihkka hábme kultuvrra ja váikkuha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servodatrievdadusaide Sámis ja muđui máilmmis. Oahppit galget beassat vásihit ahte musihkka sáhttá addit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buoret eallinkvalitehta. Musihkka-fága galgá ráhkkanahttit ohppiid searvat servodat- ja bargoeallimii mii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dárbbaša praktihkalaš ja estehtalaš gálggaid, kreativitehta ja sosiála ovttasdoaibmama.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Musihkka-fága bokte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iežaset estehtalaš, kreatiiva ja hábmejeaddji dáidduid ja beassat ovdanbuktit iežaset. Fága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láhčit oahpahusa musihkkaillui ja máhtestuvvandovdui, ja oahppit galget beassat vásihit ahte iežas jienas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mearkkašupmi searvevuođas. Musihkas galget oahppit oahpásmuvvat máŋggalágan dáiddalaš ja kultuvrralaš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ovdanbuktimiidda mat rahpet ođđa vejolašvuođaid stuorát searvevuođas. Vásihit ealli musihka lea lunddolaš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oassi das, ja oahppit besset vásihit ahte álbmotmusihkka ja sámi musihkkakultuvra leat dehálaš oasit min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oktasaš kultuvrras ja kulturárbbis. Oahppoplána lea vuođđuduvvon sámi árvvuide, gillii, kultuvrii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servodateallimii.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Doaimmahit musihka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Guovddášelemeanta doaimmahit musihka deattuha ohppiid aktiiva searvama jienain, rupmašiin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čuojanasaiguin ovttasdoaibmamis, ovdanbuktimis ja stoahkamis ja iešguđetlágan musihkalaš ovdanbuktimiin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šáŋŋeriin. Guovddášelemeanta galgá addit ohppiide hárjáneami čuojahit, lávlut ja dánsut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Guovddášelemeanta váikkuha dasa ahte oahppit kreatiiva proseassaid bokte besset hárjehallat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giehtaduoji, ovdanbuktima ja gaskkusteami.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Ráhkadit musihka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Guovddášelemeanta ráhkadit musihka deattuha dan ahte oahppit barget kreatiivvalaččat go organiserejit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bidjet oktii musihka vuođđoelemeanttaid ođđa hápmin dahje rievdadit oahpes hámi. Guovddášelemeanttas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hárjehallet ovdanbuktit ja dihtomielalaččat guldalit hábmejeaddji proseassaid. Oahppit galget oažžut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hárjáneami ja oahpaheami mo iešguđet láhkai sáhttá ráhkadit musihka ja oahppat geavahit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improvisašuvdna- ja komposišuvdnateknihkaid, reaidduid ja metodaid.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Vásihit musihka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Guovddášelemeanta vásihit musihka deattuha dan ahte oahppit guldalit aktiivvalaččat ja áiccuiguin. Dát addá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emotionála vásáhusaid árgabeaieallimis gitta eksistensiála deaivvademiide musihkain, ja oahppit hárjánit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ovdanbuktit musihkalaš vásáhusaid. Musihkkamáhttu- ja vásáhusat ja musihkalaš váikkuhangaskaoamit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vuolggasadjin lahkonit reflekterejeaddji ja suokkardeaddji láhkai musihkkavásáhusa.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Kulturáddejupmi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Kulturáddejumi guovddášelemeanttas lea sáhka mo lávlla ja musihkka maid oahppit doaimmahit, ráhkadit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vásihit, lea vuođđuduvvon kultuvrii gos vuolgá ja mas lea mearkkašupmi dasa. Máhttit áddet iežas ja earáid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musihkalaš govvideamit, doaimmahit musihka, ráhkadit musihka ja vásihit musihka sihke eaktuda ja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addimin kultuvrralaš gelbbolašvuođa. Čuojaheapmi, lávlun ja dánsun estehtalaš govvideapmin leat váikkuhuvvon historjjálaš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servodatlaš diliin, ja govvidit daid. Musihka oaivil hábmejuvvo go musihkka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geavahuvvo sosiála oktavuođain, ja musihkka addá oaivila sosiála dáhpáhusaide ja rituálaide.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Musihkka-fágas álbmotdearvvašvuođa ja eallinhálddašeami fágaidrasttildeaddji fáttás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dáidduid ovdanbuktit iežaset juoigama, musihka, lávluma, eará vokálalaš ovdanbuktimiid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dánsuma bokte. Searvevuohta musihka hárrái hukse oktavuođaid olbmuid gaskii, addá hálddašandovddu ja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mielde addimin positiivvalaš iešgova, go musihka fágalaš estehtalaš dimenšuvnnat áimmahuššojuvvojit.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 lea resursa dovdát, muitalit ja gieđahallat jurdagiid ja dovdduid, miehtegieđageavadis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vuostegieđageavadis. Sámi ja eará musihka bokte ožžot oahppit vejolašvuođa nannet ja hukset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identitehta. Dáiddalaš ovdanbuktinvuogit addet vejolašvuođa buorebut áddet sihke iežas ja earáid dovdduid,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dát lea buori psyhkalaš dearvvašvuođa vuođđu.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Musihkas demokratiija ja mielborgárvuođa fágaidrasttildeaddji fáttás galget oahppit ovdánahttit máhtu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 sáhttá leat dehálaš demokráhtalaš resursa. Bargat fáttáin fágas addá ohppiide áddejumi das mo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sáhttet geavahit dáiddalaš ovdanbuktinvugiid ja estehtalaš ovdanbuktimiid demokráhtalaš proseassain.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Musihkka-fága galgá leat mielde addimin dihtomielalašvuođa das mo musihkka áiggiid čađa lea geavahuvvon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ovdanbuktit oaiviliid ja ráhkadit ja gaskkustit identitehtaid. Musihkas oahppit hárjehallet gieđahallat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digaštallamiid ja árvvusatnit sierraoaivilvuođa, ja sii šaddet dihtomielalažžan sihke cealkinfriddjavuođariektái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cealkinfriddjavuođa rájáide.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musihkas leat máhttit geavahit jiena máŋgga láhkai juoigamis, lávlumis ja eará vokálalaš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ovdanbuktimiin improviseret, bájuhit ja gaskkustit musihkalaš áššiid. Njálmmálaš gálggat leat maiddái máhttit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muitalit iežas hábmejeaddji proseassaid ja digaštallat daid ja máhttit reflekteret musihkalaš vásáhusaid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gálggaid ovdánahttin musihkas vuolgá máhttimis gaskkustit álkes musihkalaš áššiid dasa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gaskkustit eanet kompleaksa musihkalaš ovdanbuktimiid, ja máhttimis muitalit iežas vásáhusaid birra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álkes váikkuhangaskaomiid dasa ahte máhttit válddahit eanet kompleaksa musihkkafágalaš fáttáid,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estehtalaš vásáhusaid, musihkalaš váikkuhangaskaomiid ja musihka funkšuvnna dárkileappot.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musihkas lea geavahišgoahtit iešguđetlágan analoga ja digitála notašuvnnaid hámiid mat dorjot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musihka doaimmaheami, ráhkadeami ja vásáhusa ja dorjot duođaštit proseassaid ja bohtosiid. Dása gullet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gráfalaš notašuvdna, nuohtat dahje akkordaid merken. Čállinmáhtu ovdánahttin musihkas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oahpásmuvvamis ja máhttimis geavahit álkes notašuvdnateknihkaid dasa ahte máhttit geavahit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notašuvdnahámiid ja čálagiela suokkardit, duođaštit ja gaskkustit musihkalaš ideaid.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musihkas lea dulkot ja áddet iešguđetlágan musihkalaš teavsttaid, sihke čállojuvvon musihkalaš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mearkkaid ja symbolaid ja teavsttaid mat leat čállojuvvon máŋggaid modalitehtaiguin, digitálalaččat ja lávddis.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Lohkanmáhtu ovdánahttin musihkas vuolgá máhttimis dovdát ja geavahit álkes mearkkaid ja symbolaid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ságastallat daid birra dasa ahte máhttit ávkkástallat iešguđetlágan notašuvdnahámiid musihkalaš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ovttasdoaibmamis ja máhttit áddet ja reflekteret musihka, dánsuma ja dasa gullevaš váikkuhangaskaomiid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geavaheami birra eanet ahte eanet kompleaksa ovdanbuktimiin.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rehkenastit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rehkenastit musihkas lea áddet ja geavahit musihka vuođđoelemeanttaid, nugo pulssa, távtta, ritmmaid,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nuohttaallodaga, tekstuvrra ja hámi. Dat mearkkaša suokkardit ja eksperimenteret minstariiguin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struktuvrraiguin, ja meroštallat áiggi ja lanja go musihkka ja dánsun dáhpáhuvvá. Rehkenastinmáhtu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ovdánahttin musihkas vuolgá máhttimis ráhkadit, doaimmahit ja válddahit álkes minstariid ja struktuvrraid,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dahkat álkes meroštallamiid áiggis ja lanjas, dasa ahte čiekŋaleappot ja kognitiivalaččat áddet dárkivuođa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kompleksitehta mii lea čadnon musihka vuođđoelemeanttaide, minstariidda ja struktuvrraide, áigái ja latnjii.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musihkas lea máhttit geavahit musihkkateknologiija doaimmahit, ráhkadit ja vásihit musihka.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Dat mearkkaša geavahit digitála reaidduid kreatiivvalaččat báddet, gieđahallat ja manipuleret jienaid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programmerema hábmejeaddji barggus. Digitála gálggat leat maiddái čájehit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árvvoštallannávccaid. Dat mearkkaša čuovvut dahkkivuoigatvuođa njuolggadusaid go bargá iežas ja eará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musihkain ja čájehit neahttaetihka go ovttasdoaibma earáiguin. Digitála gálggaid ovdánahttin musihkas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geavaheamis álkes digitála reaidduid hábmet musihkalaš bargguid, dasa ahte geavahit digitála reaidduid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teknologiija strategalaččat ja máŋgga láhkai vai olaha ulbmillaš ja kreatiiva musihkalaš ovdanbuktimiid. 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vuolgá maiddái máhttimis áddet personsuodjalusa ja neahttaetihka ovttaskas dáhpáhusain dasa ahte máhttit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buriid árvvoštallannávccaid ja váikkuhit vásttolaš ovttasdoaibmamii musihkalaš searvevuođain.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čájehit lávlunstohkosiid, lávlagiid ja dánsumiid repertuára mii lea vižžojuvvon ohppiid lagaš musihkkakultuvrras ja kulturárbbis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eksperimenteret pulssain, ritmmain, leavttuin, šuoŋain, melodiijain, dynamihkain, harmoniijain ja hámiin dánsumis, jienain ja čuojahettiin čuojanasaid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stoahkat musihka vuođđoelemeanttaiguin jienain ja suopmaniin, hábmet minstariid ja minstariiguin ráhkadit álkis improvisašuvnnaid ja komposišuvnnaid, maddái digitála reaidduiguin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gaskkustit iešguđetlágan musihkalaš ovdanbuktimiid vásáhusaid ságastallama ja dáiddalaš ovdanbuktinvugiid bokte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musihkas 1. ja 2. ceahkis go sii leat mielde lávlunstohkosiin, lávlot, dánsot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čuojahit čuojanasaid, go sii ráhkadit musihka, eksperimenterejit musihkalaš ovdanbuktimiiguin ja válddahit daid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go guldalit ja gaskkustit musihkkavásáhusaid ja mannet dan máilbmái.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guldalit, stoahkat, imaštallat ja geavahit iežaset áiccuid dan láhkai ahte dat ovdánahttet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fágaáddejumi, addet sidjiide vejolašvuođa beassat ovdanbuktit iežaset ja leat mielde addimin hálddašandovddu.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musihkas. Oahppit galget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 ja muitalit maid sii orrot máhttimin ja maid máhttet buorebut go ovdal. Oahpaheaddji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oaivadit viidásit oahppama birra ja heivehit oahpahusa nu ahte oahppit besset geavahit rávvagiid ovddidit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čájehit ja suokkardit sámi kultuvrra ja eará musihkkakultuvrraid luđiid, lávlagiid ja dánsumiid repertuára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juoigat, guldalit ja čuojahit čuojanasaid okto ja ovttas earáiguin guluin ja álkes notašuvnnain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eksperimenteret ritmmaiguin, melodiijaiguin ja eará vuođđoelemeanttaiguin, bidjat oktii minstariid komposišuvdnan, maiddái digitála reaidduid vehkiin, ja ovdanbuktit bargoproseassaid ja bohtosiid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gaskkustit iežas musihkkavásáhusaid ja válddahit musihkalaš váikkuhangaskaomiid geavaheami álkes fágadoahpagiid vehkiin mas deattuha luođi ja eará sámi musihka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ja reflekteret das mo musihkas šaddá mearkkašupmi go geavahuvvo iešguđetlágan sosiála oktavuođain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musihkas 3. ja 4. ceahkis go sii juiget, lávlot, doaimmahit ja ráhkadit musihka, álkit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čilgejit iežaset bargoproseassaid ja dan maid leat doaimmahan ja ráhkadan, válddahit ja gaskkustit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musihkkavásáhusaid ja ovdánahttet áddejumi musihka, lávlagiid ja dánsuma mearkkašupmái.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eksperimenteret, geavahit fantasiija ja kreativitehta. Oahpaheaddji ja oahppit galget gulahallat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musihkas. Oahppit galget beassat geahččaladdat ja muitalit maid sii orrot máhttimin ja maid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máhttet buorebut go ovdal.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ovddidit iežaset gelbbolašvuođa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čájehit musihka, lávlagiid ja eará vokálalaš ovdanbuktimiid ja dánsumiid repertuára dálááiggis ja historjjás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ságaškuššat mo musihkka vássánáiggis váikkuha dálááiggi musihkkii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hárjehallat ja ovdanbuktit luođi ja eará musihka, ovttas dahje okto, gulu vuođul ja go geavaha álkes notašuvdnateknihkaid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guldalit, eksperimenteret ja ráhkadit ođđa ovdanbuktimiid čuojanasaiguin, rupmašiin, suopmaniin dahje jienain eará gálduin ja ovdanbuktit bohtosa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teknologiija ja digitála reaidduid hábmet, hárjehallat ja gieđahallat musihka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fágadoahpagiid go válddaha bargoproseassaid, bohtosiid, musihkalaš ovdanbuktimiid ja váikkuhangaskaomiid ja reflekteret daid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gaskkustit musihkalaš vásáhusaid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guorahallamat mo sohkabealit, sohkabeallerollat ja seksualitehta ovdanbuktojuvvojit dánsumis ja luođis ja eará musihkas almmolašvuođas ja hábmet ovdanbuktimiid mat hástalit stereotiippaid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das mo musihkas sáhttet leat iešguđetlágan rollat ovdánahttit indiviiddaid ja joavkkuid identitehta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musihkas 5., 6. ja 7. ceahkis go sii čuojahit, juiget, doaimmahit eará vokálalaš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ja dánsot. Dasto sii čájehit ja ovdánahttet gelbbolašvuođa go besset ráhkadit musihka,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kreativitehta ja fantasiija hábmejeaddji barggus, bargat proseassalaččat giehtaduoji ja estehtalaš gálggaiguin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musihka, lávluma ja dánsuma suokkardit, čájehit áddejumi ja gaskkustit iežas oaiviliid servodatlaš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fenomenain ja hástalusain.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eksperimenteret, geavahit fantasiija ja kreativitehta proseassain ja hábmejeaddji barggus.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musihkas. Oahppit galget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geahččaladdat. Ohppiid čájehuvvon gelbbolašvuođa vuođul galget oahppit beassat muitalit maid sii orrot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máhttimin ja maid máhttet buorebut go ovdal. Oahpaheaddji galgá oaivadit viidásit oahppama birra ja heivehit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nu ahte oahppit besset geavahit rávvagiid ovddidit iežaset gelbbolašvuođa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hárjehallat ja ovdanbuktit juoigama, lávluma, musihka, eará vokálalaš ovdanbuktimiid ja dánsuma máŋggabealat repertuára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ságaskuššat mo musihkalaš árbevierut seailluhuvvojit ja ođasmahttojuvvojit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earáiguin ovttasbargat ja plánet ja čađahit hárjehallanproseassaid mas lea iešválljen luohti, lávlla ja eará vokálalaš ovdanbuktimat, čuojahit čuojanasaid dahje dánsun, ja gaskkustit bohtosa joavkkus dahje okto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hábmet ja programmeret musihkalaš proseassaid, maiddái luđiin, go eksperimentere jienaiguin iešguđetlágan gálduin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gaskkustit musihkalaš vásáhusaid, ja reflekteret musihkalaš váikkuhangaskaomiid geavaheami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geahččalit iešguđetlágan ovdanbuktimiid ja vuođuštit válljejumi hábmejeaddji proseassain ideas gárvves boađusin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gulu ja notašuvdnateknihkaid doarjjan hábmejeaddji barggus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relevánta fágadoahpagiid hábmejeaddji barggus, ja go reflektere proseassaid ja buktagiid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historjjálaš ja servodatlaš dilit leat váikkuhan musihkkii, lávlumii ja dánsumii estehtalaš ovdanbuktimin, ja ráhkadit musihkalaš ovdanbuktimiid mat váldet ovdan dálááiggi hástalusaid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ságaškuššat musihka ja dánsuma mearkkašumi servodahkii, maiddái sámi musihkkii ja dánsumii buot njealji sámi riikkas, ja ehtalaš čuolmmaid mat gusket musihkalaš ovdanbuktimiidda ja musihkkakultuvrii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musihkas 8., 9. ja 10. ceahkis go sii čuojahit, lávlot, geavahit eará vokálalaš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ovdanbuktimiid ja dánsot, ja go sii plánejit ja doaimmahit ja ráhkadit musihka ja čájehit bohtosiid ja reflekterejit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daid birra. Oahppit čájehit maiddái gelbbolašvuođa go sii bidjet sániid dasa mat lávlun, eará vokálalaš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ovdanbuktimat ja dánsun leat ja ságaškuššet daid, ja go ságaškuššet ehtalaš čuolmmaid mat gusket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ovdanbuktimiidda.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eksperimenteret, geavahit fantasiija ja kreativitehta ja besset bargat systemáhtalaččat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buktaga ideas gárvves boađusin. Oahpaheaddji ja oahppit galget gulahallat ohppiid ovdáneami birra musihkas.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beassat geahččaladdat. Ohppiid čájehuvvon gelbbolašvuođa vuođul galget oahppit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muitalit maid sii orrot máhttimin ja maid máhttet buorebut go ovdal. Oahpaheaddji galgá oaivadit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oahppama birra ja heivehit oahpahusa nu ahte oahppit besset geavahit rávvagiid ovddidit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musihkas, go oahpahus loahpahuvvo maŋŋá 10.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ceahki. Oahpaheaddji galgá plánet ja láhčit dili nu ahte oahppit besset čájehit iežaset gelbbolašvuođa iešguđet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láhkai mat fátmmastit áddejumi, reflekšuvnna ja kritihkalaš jurddašeami iešguđet oktavuođain. Oahpaheaddji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bidjat árvosáni musihkas oahppi čájehuvvon gelbbolašvuođa vuođul go oahppi doaimmaha ja ráhkada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musihka, vásiha musihka ja bargá kulturáddejumiin hábmejeaddji barggus.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ceahkis dahje ceahkis gos fága loahpahuvvo: Oahppis galgá leat okta árvosátni.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ceahkis dahje ceahkis gos fága loahpahuvvo: Oahppis ii leat eksámen.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ceahkis dahje ceahkis gos fága loahpahuvvo: Fágas ii leat privatistaortnet.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https://www.udir.no/lk20/MUS02-02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musikk samisk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MUS02-02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MUS02-02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Musihka oahppoplána sámegillii</dc:title>
  <cp:revision>1</cp:revision>
</cp:coreProperties>
</file>