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norsk</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Norsk er et sentralt fag for kulturforståelse, kommunikasjon, danning og identitetsutvikling. Faget skal gi elevene tilgang til kulturens tekster, sjangre og språklige mangfold og skal bidra til at de utvikler språk for å tenke, kommunisere og lære. Faget norsk skal ruste elevene til å delta i demokratiske prosesser og skal forberede dem på et arbeidsliv som stiller krav om variert kompetanse i lesing, skriving og muntlig kommunikasjon.</w:t>
      </w:r>
    </w:p>
    <w:p>
      <w:pPr>
        <w:bidi w:val="0"/>
        <w:spacing w:after="280" w:afterAutospacing="1"/>
        <w:rPr>
          <w:rtl w:val="0"/>
        </w:rPr>
      </w:pPr>
      <w:r>
        <w:rPr>
          <w:rFonts w:ascii="Roboto" w:eastAsia="Roboto" w:hAnsi="Roboto" w:cs="Roboto"/>
          <w:rtl w:val="0"/>
        </w:rPr>
        <w:t>Alle fag skal bidra til å realisere verdigrunnlaget for opplæringen. Faget norsk skal gi elevene innsikt i den rike og mangfoldige språk- og kulturarven i Norge. Gjennom arbeid med faget norsk skal elevene bli trygge språkbrukere og bevisste på sin egen språklige og kulturelle identitet innenfor et inkluderende fellesskap der flerspråklighet blir verdsatt som en ressurs. Faget skal styrke elevenes evne til kritisk tenkning og skal ruste dem til å delta i samfunnet gjennom en utforskende og kritisk tilnærming til språk og tekst. Norskfaget skal gi elevene litterære opplevelser og mulighet til å uttrykke seg kreativt og skapende. Lesing av skjønnlitteratur og sakprosa skal gi elevene mulighet til å reflektere over sentrale verdier og moralske spørsmål og bidra til at de får respekt for menneskeverdet og for naturen.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Tekst i kontekst </w:t>
      </w:r>
    </w:p>
    <w:p>
      <w:pPr>
        <w:bidi w:val="0"/>
        <w:spacing w:after="280" w:afterAutospacing="1"/>
        <w:rPr>
          <w:rtl w:val="0"/>
        </w:rPr>
      </w:pPr>
      <w:r>
        <w:rPr>
          <w:rFonts w:ascii="Roboto" w:eastAsia="Roboto" w:hAnsi="Roboto" w:cs="Roboto"/>
          <w:rtl w:val="0"/>
        </w:rPr>
        <w:t>Elevene skal lese tekster for å oppleve, bli engasjert, undre seg, lære og få innsikt i andre menneskers tanker og livsbetingelser. Norskfaget bygger på et utvidet tekstbegrep. Dette innebærer at elevene skal lese og oppleve tekster som kombinerer ulike uttrykksformer. De skal utforske og reflektere over skjønnlitteratur og sakprosa på bokmål og nynorsk, på svensk og dansk, og i oversatte tekster fra samiske og andre språk. Tekstene skal knyttes både til kulturhistorisk kontekst og til elevenes egen samtid.</w:t>
      </w:r>
    </w:p>
    <w:p>
      <w:pPr>
        <w:pStyle w:val="Heading3"/>
        <w:bidi w:val="0"/>
        <w:spacing w:after="280" w:afterAutospacing="1"/>
        <w:rPr>
          <w:rtl w:val="0"/>
        </w:rPr>
      </w:pPr>
      <w:r>
        <w:rPr>
          <w:rFonts w:ascii="Roboto" w:eastAsia="Roboto" w:hAnsi="Roboto" w:cs="Roboto"/>
          <w:rtl w:val="0"/>
        </w:rPr>
        <w:t xml:space="preserve">Kritisk tilnærming til tekst </w:t>
      </w:r>
    </w:p>
    <w:p>
      <w:pPr>
        <w:bidi w:val="0"/>
        <w:spacing w:after="280" w:afterAutospacing="1"/>
        <w:rPr>
          <w:rtl w:val="0"/>
        </w:rPr>
      </w:pPr>
      <w:r>
        <w:rPr>
          <w:rFonts w:ascii="Roboto" w:eastAsia="Roboto" w:hAnsi="Roboto" w:cs="Roboto"/>
          <w:rtl w:val="0"/>
        </w:rPr>
        <w:t>Elevene skal kunne reflektere kritisk over hva slags påvirkningskraft og troverdighet tekster har. De skal kunne bruke og variere språklige og retoriske virkemidler hensiktsmessig i egne muntlige og skriftlige tekster. De skal vise digital dømmekraft og opptre etisk og reflektert i kommunikasjon med andre.</w:t>
      </w:r>
    </w:p>
    <w:p>
      <w:pPr>
        <w:pStyle w:val="Heading3"/>
        <w:bidi w:val="0"/>
        <w:spacing w:after="280" w:afterAutospacing="1"/>
        <w:rPr>
          <w:rtl w:val="0"/>
        </w:rPr>
      </w:pPr>
      <w:r>
        <w:rPr>
          <w:rFonts w:ascii="Roboto" w:eastAsia="Roboto" w:hAnsi="Roboto" w:cs="Roboto"/>
          <w:rtl w:val="0"/>
        </w:rPr>
        <w:t xml:space="preserve">Muntlig kommunikasjon </w:t>
      </w:r>
    </w:p>
    <w:p>
      <w:pPr>
        <w:bidi w:val="0"/>
        <w:spacing w:after="280" w:afterAutospacing="1"/>
        <w:rPr>
          <w:rtl w:val="0"/>
        </w:rPr>
      </w:pPr>
      <w:r>
        <w:rPr>
          <w:rFonts w:ascii="Roboto" w:eastAsia="Roboto" w:hAnsi="Roboto" w:cs="Roboto"/>
          <w:rtl w:val="0"/>
        </w:rPr>
        <w:t>Elevene skal få positive opplevelser ved å uttrykke og utfolde seg muntlig. De skal lytte til og bygge på andres innspill i faglige samtaler. De skal presentere, fortelle og diskutere på hensiktsmessige måter både spontant og planlagt, foran et publikum og med bruk av digitale ressurser.</w:t>
      </w:r>
    </w:p>
    <w:p>
      <w:pPr>
        <w:pStyle w:val="Heading3"/>
        <w:bidi w:val="0"/>
        <w:spacing w:after="280" w:afterAutospacing="1"/>
        <w:rPr>
          <w:rtl w:val="0"/>
        </w:rPr>
      </w:pPr>
      <w:r>
        <w:rPr>
          <w:rFonts w:ascii="Roboto" w:eastAsia="Roboto" w:hAnsi="Roboto" w:cs="Roboto"/>
          <w:rtl w:val="0"/>
        </w:rPr>
        <w:t xml:space="preserve">Skriftlig tekstskaping </w:t>
      </w:r>
    </w:p>
    <w:p>
      <w:pPr>
        <w:bidi w:val="0"/>
        <w:spacing w:after="280" w:afterAutospacing="1"/>
        <w:rPr>
          <w:rtl w:val="0"/>
        </w:rPr>
      </w:pPr>
      <w:r>
        <w:rPr>
          <w:rFonts w:ascii="Roboto" w:eastAsia="Roboto" w:hAnsi="Roboto" w:cs="Roboto"/>
          <w:rtl w:val="0"/>
        </w:rPr>
        <w:t>Elevene skal få oppleve skriveopplæringen som meningsfull. De skal kunne skrive på hovedmål og sidemål i ulike sjangre og for ulike formål, og de skal kunne kombinere skrift med andre uttrykksformer. Videre skal de kunne vurdere andres tekster og bearbeide egne tekster ut fra tilbakemeldinger.</w:t>
      </w:r>
    </w:p>
    <w:p>
      <w:pPr>
        <w:pStyle w:val="Heading3"/>
        <w:bidi w:val="0"/>
        <w:spacing w:after="280" w:afterAutospacing="1"/>
        <w:rPr>
          <w:rtl w:val="0"/>
        </w:rPr>
      </w:pPr>
      <w:r>
        <w:rPr>
          <w:rFonts w:ascii="Roboto" w:eastAsia="Roboto" w:hAnsi="Roboto" w:cs="Roboto"/>
          <w:rtl w:val="0"/>
        </w:rPr>
        <w:t xml:space="preserve">Språket som system og mulighet </w:t>
      </w:r>
    </w:p>
    <w:p>
      <w:pPr>
        <w:bidi w:val="0"/>
        <w:spacing w:after="280" w:afterAutospacing="1"/>
        <w:rPr>
          <w:rtl w:val="0"/>
        </w:rPr>
      </w:pPr>
      <w:r>
        <w:rPr>
          <w:rFonts w:ascii="Roboto" w:eastAsia="Roboto" w:hAnsi="Roboto" w:cs="Roboto"/>
          <w:rtl w:val="0"/>
        </w:rPr>
        <w:t>Elevene skal utvikle kunnskaper om og et begrepsapparat for å beskrive grammatiske og estetiske sider ved språket. De skal beherske etablerte språk- og sjangernormer, og kunne leke, utforske og eksperimentere med språket på kreative måter.</w:t>
      </w:r>
    </w:p>
    <w:p>
      <w:pPr>
        <w:pStyle w:val="Heading3"/>
        <w:bidi w:val="0"/>
        <w:spacing w:after="280" w:afterAutospacing="1"/>
        <w:rPr>
          <w:rtl w:val="0"/>
        </w:rPr>
      </w:pPr>
      <w:r>
        <w:rPr>
          <w:rFonts w:ascii="Roboto" w:eastAsia="Roboto" w:hAnsi="Roboto" w:cs="Roboto"/>
          <w:rtl w:val="0"/>
        </w:rPr>
        <w:t xml:space="preserve">Språklig mangfold </w:t>
      </w:r>
    </w:p>
    <w:p>
      <w:pPr>
        <w:bidi w:val="0"/>
        <w:spacing w:after="280" w:afterAutospacing="1"/>
        <w:rPr>
          <w:rtl w:val="0"/>
        </w:rPr>
      </w:pPr>
      <w:r>
        <w:rPr>
          <w:rFonts w:ascii="Roboto" w:eastAsia="Roboto" w:hAnsi="Roboto" w:cs="Roboto"/>
          <w:rtl w:val="0"/>
        </w:rPr>
        <w:t xml:space="preserve">Elevene skal ha kunnskap om dagens språksituasjon i Norge og utforske dens historiske bakgrunn. De skal ha innsikt i sammenhengen mellom språk, kultur og identitet og kunne forstå egen og andres språklige situasjon i Norge.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norsk handler det tverrfaglige temaet folkehelse og livsmestring om å utvikle elevenes evne til å uttrykke seg skriftlig og muntlig. Dette gir elevene grunnlag for å kunne gi uttrykk for egne følelser, tanker og erfaringer, noe som er viktig for å håndtere relasjoner og delta i et sosialt fellesskap. Lesing av skjønnlitteratur og sakprosa kan både bekrefte og utfordre elevenes selvbilde og dermed bidra til deres identitetsutvikling og livsmestring.</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norsk handler det tverrfaglige temaet demokrati og medborgerskap om å utvikle elevenes muntlige og skriftlige retoriske ferdigheter, slik at de kan gi uttrykk for egne tanker og meninger og delta i samfunnsliv og demokratiske prosesser. Gjennom kritisk arbeid med tekster og ytringer øver elevene opp evnen til kritisk tenkning og lærer seg å håndtere meningsbrytninger gjennom refleksjon, dialog og diskusjon. Lesing av skjønnlitteratur og sakprosa gir elevene innblikk i andre menneskers livssituasjon og utfordringer. Dette kan bidra til at de utvikler forståelse, toleranse og respekt for andre menneskers synspunkter og perspektiver, og det kan legge grunnlag for konstruktiv samhandling.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norsk handler det tverrfaglige temaet bærekraftig utvikling om at elevene skal utvikle kunnskap om hvordan tekster framstiller natur, miljø og livsbetingelser, lokalt og globalt. Gjennom å møte fagets tekstmangfold, lese kritisk og delta i dialog kan elevene utvikle evnen til å forstå og håndtere meningsmotsetninger og interessekonflikter som kan oppstå når samfunnet endres i en mer bærekraftig retning. Faget norsk bidrar til å bevisstgjøre elevene og ruste dem til å handle og påvirke samfunnet gjennom språket.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norsk er å kunne samhandle med andre gjennom å lytte, fortelle og samtale. Det innebærer å bruke retoriske ferdigheter og å uttrykke seg hensiktsmessig i ulike spontane og forberedte kommunikasjonssituasjoner, inkludert å kunne planlegge og framføre ulike typer muntlige presentasjoner tilpasset mottakerne. Norsk har et særlig ansvar for utviklingen av muntlige ferdigheter. Utviklingen av muntlige ferdigheter i norsk går fra tidlig samhandling i lek og faglige aktiviteter til å bruke det muntlige språket stadig mer presist og nyansert i ulike norskfaglige samtaler og presentasjoner.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norsk er å kunne uttrykke seg i et bredt utvalg skjønnlitterære og sakpregede sjangre. Det innebærer å utvikle personlige skriftlige uttrykksmåter og å beherske skrivestrategier, rettskriving og oppbygging av tekster. Å skrive er også en måte å utvikle og strukturere tanker på og en metode for å lære. Norsk har et særlig ansvar for opplæringen i å kunne skrive. Utviklingen av å kunne skrive i norsk går fra den grunnleggende skriveopplæringen til å planlegge, utforme og bearbeide tekster i ulike sjangre og tilpasset formål, medium og mottaker. Skriving i norsk innebærer å uttrykke seg med en stadig større språklig sikkerhet på både hovedmål og sidemål. </w:t>
      </w:r>
    </w:p>
    <w:p>
      <w:pPr>
        <w:bidi w:val="0"/>
        <w:spacing w:after="280" w:afterAutospacing="1"/>
        <w:rPr>
          <w:rtl w:val="0"/>
        </w:rPr>
      </w:pPr>
      <w:r>
        <w:rPr>
          <w:rFonts w:ascii="Roboto" w:eastAsia="Roboto" w:hAnsi="Roboto" w:cs="Roboto"/>
          <w:rtl w:val="0"/>
        </w:rPr>
        <w:t>Den første skriveopplæringen skal foregå på elevens hovedmål.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norsk innebærer å lese både på papir og digitalt. Det innebærer å kunne lese og reflektere over skjønnlitteratur og sakprosa, å beherske lesestrategier tilpasset formålet med lesingen og å kunne vurdere tekster kritisk. Lesing i norsk innebærer også å lese sammensatte tekster som kan inneholde skrift, bilder, tegninger, tall og andre uttrykksformer. Norsk har et særlig ansvar for opplæringen i å kunne lese. Utviklingen av å kunne lese i norsk går fra den grunnleggende avkodingen til å lese, tolke og reflektere over tekster i ulike sjangre, for ulike formål og av ulik lengde og kompleksitet. </w:t>
      </w:r>
    </w:p>
    <w:p>
      <w:pPr>
        <w:bidi w:val="0"/>
        <w:spacing w:after="280" w:afterAutospacing="1"/>
        <w:rPr>
          <w:rtl w:val="0"/>
        </w:rPr>
      </w:pPr>
      <w:r>
        <w:rPr>
          <w:rFonts w:ascii="Roboto" w:eastAsia="Roboto" w:hAnsi="Roboto" w:cs="Roboto"/>
          <w:rtl w:val="0"/>
        </w:rPr>
        <w:t>Den første leseopplæringen skal foregå på elevens hovedmål.</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norsk er å kunne finne, vurdere og bruke digitale kilder i arbeid med tekst. Det innebærer å bruke digitale ressurser kreativt til å skape sammensatte tekster og å utvikle kritisk og etisk bevissthet om det å framstille seg selv og andre digitalt. Utviklingen av digitale ferdigheter i norsk går fra å lage enkle sammensatte tekster til å planlegge, utvikle og redigere sammensatte tekster basert på kunnskap om hvordan de forskjellige uttrykksformene virker sammen. Utviklingen innebærer også å vise en stadig større grad av selvstendighet og dømmekraft i valg og bruk av digitale kilder.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lytte til og samtale om skjønnlitteratur og sakprosa på bokmål og nynorsk</w:t>
      </w:r>
    </w:p>
    <w:p>
      <w:pPr>
        <w:pStyle w:val="Li"/>
        <w:numPr>
          <w:ilvl w:val="0"/>
          <w:numId w:val="1"/>
        </w:numPr>
        <w:bidi w:val="0"/>
        <w:ind w:left="720"/>
        <w:rPr>
          <w:rtl w:val="0"/>
        </w:rPr>
      </w:pPr>
      <w:r>
        <w:rPr>
          <w:rFonts w:ascii="Roboto" w:eastAsia="Roboto" w:hAnsi="Roboto" w:cs="Roboto"/>
          <w:rtl w:val="0"/>
        </w:rPr>
        <w:t>låne og lese bøker fra biblioteket</w:t>
      </w:r>
    </w:p>
    <w:p>
      <w:pPr>
        <w:pStyle w:val="Li"/>
        <w:numPr>
          <w:ilvl w:val="0"/>
          <w:numId w:val="1"/>
        </w:numPr>
        <w:bidi w:val="0"/>
        <w:ind w:left="720"/>
        <w:rPr>
          <w:rtl w:val="0"/>
        </w:rPr>
      </w:pPr>
      <w:r>
        <w:rPr>
          <w:rFonts w:ascii="Roboto" w:eastAsia="Roboto" w:hAnsi="Roboto" w:cs="Roboto"/>
          <w:rtl w:val="0"/>
        </w:rPr>
        <w:t>uttrykke tekstopplevelser gjennom lek, sang, tegning, skriving og andre kreative aktiviteter</w:t>
      </w:r>
    </w:p>
    <w:p>
      <w:pPr>
        <w:pStyle w:val="Li"/>
        <w:numPr>
          <w:ilvl w:val="0"/>
          <w:numId w:val="1"/>
        </w:numPr>
        <w:bidi w:val="0"/>
        <w:ind w:left="720"/>
        <w:rPr>
          <w:rtl w:val="0"/>
        </w:rPr>
      </w:pPr>
      <w:r>
        <w:rPr>
          <w:rFonts w:ascii="Roboto" w:eastAsia="Roboto" w:hAnsi="Roboto" w:cs="Roboto"/>
          <w:rtl w:val="0"/>
        </w:rPr>
        <w:t>samtale om og beskrive hvordan ord vi bruker, kan påvirke andre</w:t>
      </w:r>
    </w:p>
    <w:p>
      <w:pPr>
        <w:pStyle w:val="Li"/>
        <w:numPr>
          <w:ilvl w:val="0"/>
          <w:numId w:val="1"/>
        </w:numPr>
        <w:bidi w:val="0"/>
        <w:ind w:left="720"/>
        <w:rPr>
          <w:rtl w:val="0"/>
        </w:rPr>
      </w:pPr>
      <w:r>
        <w:rPr>
          <w:rFonts w:ascii="Roboto" w:eastAsia="Roboto" w:hAnsi="Roboto" w:cs="Roboto"/>
          <w:rtl w:val="0"/>
        </w:rPr>
        <w:t>leke med rim og rytme og lytte ut språklyder og stavelser i ord</w:t>
      </w:r>
    </w:p>
    <w:p>
      <w:pPr>
        <w:pStyle w:val="Li"/>
        <w:numPr>
          <w:ilvl w:val="0"/>
          <w:numId w:val="1"/>
        </w:numPr>
        <w:bidi w:val="0"/>
        <w:ind w:left="720"/>
        <w:rPr>
          <w:rtl w:val="0"/>
        </w:rPr>
      </w:pPr>
      <w:r>
        <w:rPr>
          <w:rFonts w:ascii="Roboto" w:eastAsia="Roboto" w:hAnsi="Roboto" w:cs="Roboto"/>
          <w:rtl w:val="0"/>
        </w:rPr>
        <w:t>trekke bokstavlyder sammen til ord under lesing og skriving</w:t>
      </w:r>
    </w:p>
    <w:p>
      <w:pPr>
        <w:pStyle w:val="Li"/>
        <w:numPr>
          <w:ilvl w:val="0"/>
          <w:numId w:val="1"/>
        </w:numPr>
        <w:bidi w:val="0"/>
        <w:ind w:left="720"/>
        <w:rPr>
          <w:rtl w:val="0"/>
        </w:rPr>
      </w:pPr>
      <w:r>
        <w:rPr>
          <w:rFonts w:ascii="Roboto" w:eastAsia="Roboto" w:hAnsi="Roboto" w:cs="Roboto"/>
          <w:rtl w:val="0"/>
        </w:rPr>
        <w:t>lese med sammenheng og forståelse på papir og digitalt og bruke enkle strategier for leseforståelse</w:t>
      </w:r>
    </w:p>
    <w:p>
      <w:pPr>
        <w:pStyle w:val="Li"/>
        <w:numPr>
          <w:ilvl w:val="0"/>
          <w:numId w:val="1"/>
        </w:numPr>
        <w:bidi w:val="0"/>
        <w:ind w:left="720"/>
        <w:rPr>
          <w:rtl w:val="0"/>
        </w:rPr>
      </w:pPr>
      <w:r>
        <w:rPr>
          <w:rFonts w:ascii="Roboto" w:eastAsia="Roboto" w:hAnsi="Roboto" w:cs="Roboto"/>
          <w:rtl w:val="0"/>
        </w:rPr>
        <w:t>lytte, ta ordet etter tur og begrunne egne meninger i samtaler</w:t>
      </w:r>
    </w:p>
    <w:p>
      <w:pPr>
        <w:pStyle w:val="Li"/>
        <w:numPr>
          <w:ilvl w:val="0"/>
          <w:numId w:val="1"/>
        </w:numPr>
        <w:bidi w:val="0"/>
        <w:ind w:left="720"/>
        <w:rPr>
          <w:rtl w:val="0"/>
        </w:rPr>
      </w:pPr>
      <w:r>
        <w:rPr>
          <w:rFonts w:ascii="Roboto" w:eastAsia="Roboto" w:hAnsi="Roboto" w:cs="Roboto"/>
          <w:rtl w:val="0"/>
        </w:rPr>
        <w:t>beskrive og fortelle muntlig og skriftlig</w:t>
      </w:r>
    </w:p>
    <w:p>
      <w:pPr>
        <w:pStyle w:val="Li"/>
        <w:numPr>
          <w:ilvl w:val="0"/>
          <w:numId w:val="1"/>
        </w:numPr>
        <w:bidi w:val="0"/>
        <w:ind w:left="720"/>
        <w:rPr>
          <w:rtl w:val="0"/>
        </w:rPr>
      </w:pPr>
      <w:r>
        <w:rPr>
          <w:rFonts w:ascii="Roboto" w:eastAsia="Roboto" w:hAnsi="Roboto" w:cs="Roboto"/>
          <w:rtl w:val="0"/>
        </w:rPr>
        <w:t>skrive tekster for hånd og med tastatur</w:t>
      </w:r>
    </w:p>
    <w:p>
      <w:pPr>
        <w:pStyle w:val="Li"/>
        <w:numPr>
          <w:ilvl w:val="0"/>
          <w:numId w:val="1"/>
        </w:numPr>
        <w:bidi w:val="0"/>
        <w:ind w:left="720"/>
        <w:rPr>
          <w:rtl w:val="0"/>
        </w:rPr>
      </w:pPr>
      <w:r>
        <w:rPr>
          <w:rFonts w:ascii="Roboto" w:eastAsia="Roboto" w:hAnsi="Roboto" w:cs="Roboto"/>
          <w:rtl w:val="0"/>
        </w:rPr>
        <w:t>bruke store og små bokstaver, punktum, spørsmålstegn og utropstegn i tekster og samtale om egne og andres tekster</w:t>
      </w:r>
    </w:p>
    <w:p>
      <w:pPr>
        <w:pStyle w:val="Li"/>
        <w:numPr>
          <w:ilvl w:val="0"/>
          <w:numId w:val="1"/>
        </w:numPr>
        <w:bidi w:val="0"/>
        <w:ind w:left="720"/>
        <w:rPr>
          <w:rtl w:val="0"/>
        </w:rPr>
      </w:pPr>
      <w:r>
        <w:rPr>
          <w:rFonts w:ascii="Roboto" w:eastAsia="Roboto" w:hAnsi="Roboto" w:cs="Roboto"/>
          <w:rtl w:val="0"/>
        </w:rPr>
        <w:t>lage tekster som kombinerer skrift med bilder</w:t>
      </w:r>
    </w:p>
    <w:p>
      <w:pPr>
        <w:pStyle w:val="Li"/>
        <w:numPr>
          <w:ilvl w:val="0"/>
          <w:numId w:val="1"/>
        </w:numPr>
        <w:bidi w:val="0"/>
        <w:ind w:left="720"/>
        <w:rPr>
          <w:rtl w:val="0"/>
        </w:rPr>
      </w:pPr>
      <w:r>
        <w:rPr>
          <w:rFonts w:ascii="Roboto" w:eastAsia="Roboto" w:hAnsi="Roboto" w:cs="Roboto"/>
          <w:rtl w:val="0"/>
        </w:rPr>
        <w:t>utforske og samtale om oppbygningen av og betydningen til ord og uttrykk</w:t>
      </w:r>
    </w:p>
    <w:p>
      <w:pPr>
        <w:pStyle w:val="Li"/>
        <w:numPr>
          <w:ilvl w:val="0"/>
          <w:numId w:val="1"/>
        </w:numPr>
        <w:bidi w:val="0"/>
        <w:spacing w:after="280" w:afterAutospacing="1"/>
        <w:ind w:left="720"/>
        <w:rPr>
          <w:rtl w:val="0"/>
        </w:rPr>
      </w:pPr>
      <w:r>
        <w:rPr>
          <w:rFonts w:ascii="Roboto" w:eastAsia="Roboto" w:hAnsi="Roboto" w:cs="Roboto"/>
          <w:rtl w:val="0"/>
        </w:rPr>
        <w:t>utforske eget talespråk og samtale om forskjeller og likheter mellom talespråk og skriftspråk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på 1. og 2. trinn når de utforsker og bruker språket i lek og samhandling og til å bearbeide tekstopplevelser. De viser og utvikler også kompetanse når de trekker bokstavlyder sammen til ord under lesing og skriving. </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la elevene være i bevegelse, leke, undre seg og bruke sansene sine. Videre skal læreren legge til rette for at elevene utvikler muntlig og skriftlig språk ved å få prøve seg fram og være kreative. Læreren og elevene skal være i dialog om elevenes utvikling i norsk.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ferdigheter i lesing, skriving og muntlighet. </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lese og lytte til fortellinger, eventyr, sangtekster, faktabøker og andre tekster på bokmål og nynorsk og i oversettelse fra samiske og andre språk, og samtale om hva tekstene betyr for eleven</w:t>
      </w:r>
    </w:p>
    <w:p>
      <w:pPr>
        <w:pStyle w:val="Li"/>
        <w:numPr>
          <w:ilvl w:val="0"/>
          <w:numId w:val="2"/>
        </w:numPr>
        <w:bidi w:val="0"/>
        <w:ind w:left="720"/>
        <w:rPr>
          <w:rtl w:val="0"/>
        </w:rPr>
      </w:pPr>
      <w:r>
        <w:rPr>
          <w:rFonts w:ascii="Roboto" w:eastAsia="Roboto" w:hAnsi="Roboto" w:cs="Roboto"/>
          <w:rtl w:val="0"/>
        </w:rPr>
        <w:t>velge bøker fra bibliotek ut fra egne interesser og leseferdigheter</w:t>
      </w:r>
    </w:p>
    <w:p>
      <w:pPr>
        <w:pStyle w:val="Li"/>
        <w:numPr>
          <w:ilvl w:val="0"/>
          <w:numId w:val="2"/>
        </w:numPr>
        <w:bidi w:val="0"/>
        <w:ind w:left="720"/>
        <w:rPr>
          <w:rtl w:val="0"/>
        </w:rPr>
      </w:pPr>
      <w:r>
        <w:rPr>
          <w:rFonts w:ascii="Roboto" w:eastAsia="Roboto" w:hAnsi="Roboto" w:cs="Roboto"/>
          <w:rtl w:val="0"/>
        </w:rPr>
        <w:t>lese tekster med flyt og forståelse og bruke lesestrategier målrettet for å lære</w:t>
      </w:r>
    </w:p>
    <w:p>
      <w:pPr>
        <w:pStyle w:val="Li"/>
        <w:numPr>
          <w:ilvl w:val="0"/>
          <w:numId w:val="2"/>
        </w:numPr>
        <w:bidi w:val="0"/>
        <w:ind w:left="720"/>
        <w:rPr>
          <w:rtl w:val="0"/>
        </w:rPr>
      </w:pPr>
      <w:r>
        <w:rPr>
          <w:rFonts w:ascii="Roboto" w:eastAsia="Roboto" w:hAnsi="Roboto" w:cs="Roboto"/>
          <w:rtl w:val="0"/>
        </w:rPr>
        <w:t>utforske og formidle tekster gjennom samtale, skriving, lek, bevegelse og andre kreative uttrykk</w:t>
      </w:r>
    </w:p>
    <w:p>
      <w:pPr>
        <w:pStyle w:val="Li"/>
        <w:numPr>
          <w:ilvl w:val="0"/>
          <w:numId w:val="2"/>
        </w:numPr>
        <w:bidi w:val="0"/>
        <w:ind w:left="720"/>
        <w:rPr>
          <w:rtl w:val="0"/>
        </w:rPr>
      </w:pPr>
      <w:r>
        <w:rPr>
          <w:rFonts w:ascii="Roboto" w:eastAsia="Roboto" w:hAnsi="Roboto" w:cs="Roboto"/>
          <w:rtl w:val="0"/>
        </w:rPr>
        <w:t>samtale om forskjellen mellom meninger og fakta i tekster</w:t>
      </w:r>
    </w:p>
    <w:p>
      <w:pPr>
        <w:pStyle w:val="Li"/>
        <w:numPr>
          <w:ilvl w:val="0"/>
          <w:numId w:val="2"/>
        </w:numPr>
        <w:bidi w:val="0"/>
        <w:ind w:left="720"/>
        <w:rPr>
          <w:rtl w:val="0"/>
        </w:rPr>
      </w:pPr>
      <w:r>
        <w:rPr>
          <w:rFonts w:ascii="Roboto" w:eastAsia="Roboto" w:hAnsi="Roboto" w:cs="Roboto"/>
          <w:rtl w:val="0"/>
        </w:rPr>
        <w:t>holde muntlige presentasjoner med og uten digitale ressurser</w:t>
      </w:r>
    </w:p>
    <w:p>
      <w:pPr>
        <w:pStyle w:val="Li"/>
        <w:numPr>
          <w:ilvl w:val="0"/>
          <w:numId w:val="2"/>
        </w:numPr>
        <w:bidi w:val="0"/>
        <w:ind w:left="720"/>
        <w:rPr>
          <w:rtl w:val="0"/>
        </w:rPr>
      </w:pPr>
      <w:r>
        <w:rPr>
          <w:rFonts w:ascii="Roboto" w:eastAsia="Roboto" w:hAnsi="Roboto" w:cs="Roboto"/>
          <w:rtl w:val="0"/>
        </w:rPr>
        <w:t>kombinere ulike uttrykksformer i sammensatte tekster</w:t>
      </w:r>
    </w:p>
    <w:p>
      <w:pPr>
        <w:pStyle w:val="Li"/>
        <w:numPr>
          <w:ilvl w:val="0"/>
          <w:numId w:val="2"/>
        </w:numPr>
        <w:bidi w:val="0"/>
        <w:ind w:left="720"/>
        <w:rPr>
          <w:rtl w:val="0"/>
        </w:rPr>
      </w:pPr>
      <w:r>
        <w:rPr>
          <w:rFonts w:ascii="Roboto" w:eastAsia="Roboto" w:hAnsi="Roboto" w:cs="Roboto"/>
          <w:rtl w:val="0"/>
        </w:rPr>
        <w:t>følge opp innspill fra andre i faglige samtaler og stille oppklarende og utdypende spørsmål</w:t>
      </w:r>
    </w:p>
    <w:p>
      <w:pPr>
        <w:pStyle w:val="Li"/>
        <w:numPr>
          <w:ilvl w:val="0"/>
          <w:numId w:val="2"/>
        </w:numPr>
        <w:bidi w:val="0"/>
        <w:ind w:left="720"/>
        <w:rPr>
          <w:rtl w:val="0"/>
        </w:rPr>
      </w:pPr>
      <w:r>
        <w:rPr>
          <w:rFonts w:ascii="Roboto" w:eastAsia="Roboto" w:hAnsi="Roboto" w:cs="Roboto"/>
          <w:rtl w:val="0"/>
        </w:rPr>
        <w:t>beskrive, fortelle og argumentere muntlig og skriftlig og bruke språket på kreative måter</w:t>
      </w:r>
    </w:p>
    <w:p>
      <w:pPr>
        <w:pStyle w:val="Li"/>
        <w:numPr>
          <w:ilvl w:val="0"/>
          <w:numId w:val="2"/>
        </w:numPr>
        <w:bidi w:val="0"/>
        <w:ind w:left="720"/>
        <w:rPr>
          <w:rtl w:val="0"/>
        </w:rPr>
      </w:pPr>
      <w:r>
        <w:rPr>
          <w:rFonts w:ascii="Roboto" w:eastAsia="Roboto" w:hAnsi="Roboto" w:cs="Roboto"/>
          <w:rtl w:val="0"/>
        </w:rPr>
        <w:t>skrive tekster med funksjonell håndskrift og med tastatur</w:t>
      </w:r>
    </w:p>
    <w:p>
      <w:pPr>
        <w:pStyle w:val="Li"/>
        <w:numPr>
          <w:ilvl w:val="0"/>
          <w:numId w:val="2"/>
        </w:numPr>
        <w:bidi w:val="0"/>
        <w:ind w:left="720"/>
        <w:rPr>
          <w:rtl w:val="0"/>
        </w:rPr>
      </w:pPr>
      <w:r>
        <w:rPr>
          <w:rFonts w:ascii="Roboto" w:eastAsia="Roboto" w:hAnsi="Roboto" w:cs="Roboto"/>
          <w:rtl w:val="0"/>
        </w:rPr>
        <w:t>bruke komma og andre skilletegn i tekster</w:t>
      </w:r>
    </w:p>
    <w:p>
      <w:pPr>
        <w:pStyle w:val="Li"/>
        <w:numPr>
          <w:ilvl w:val="0"/>
          <w:numId w:val="2"/>
        </w:numPr>
        <w:bidi w:val="0"/>
        <w:ind w:left="720"/>
        <w:rPr>
          <w:rtl w:val="0"/>
        </w:rPr>
      </w:pPr>
      <w:r>
        <w:rPr>
          <w:rFonts w:ascii="Roboto" w:eastAsia="Roboto" w:hAnsi="Roboto" w:cs="Roboto"/>
          <w:rtl w:val="0"/>
        </w:rPr>
        <w:t>bruke fagspråk om setningsoppbygning og bøying av verb, substantiv og adjektiv i samtaler om språk og om egne og andres tekster</w:t>
      </w:r>
    </w:p>
    <w:p>
      <w:pPr>
        <w:pStyle w:val="Li"/>
        <w:numPr>
          <w:ilvl w:val="0"/>
          <w:numId w:val="2"/>
        </w:numPr>
        <w:bidi w:val="0"/>
        <w:ind w:left="720"/>
        <w:rPr>
          <w:rtl w:val="0"/>
        </w:rPr>
      </w:pPr>
      <w:r>
        <w:rPr>
          <w:rFonts w:ascii="Roboto" w:eastAsia="Roboto" w:hAnsi="Roboto" w:cs="Roboto"/>
          <w:rtl w:val="0"/>
        </w:rPr>
        <w:t>reflektere over hvordan språkbruken vår påvirker andre, og hvordan vi tilpasser og endrer språket i ulike situasjoner</w:t>
      </w:r>
    </w:p>
    <w:p>
      <w:pPr>
        <w:pStyle w:val="Li"/>
        <w:numPr>
          <w:ilvl w:val="0"/>
          <w:numId w:val="2"/>
        </w:numPr>
        <w:bidi w:val="0"/>
        <w:ind w:left="720"/>
        <w:rPr>
          <w:rtl w:val="0"/>
        </w:rPr>
      </w:pPr>
      <w:r>
        <w:rPr>
          <w:rFonts w:ascii="Roboto" w:eastAsia="Roboto" w:hAnsi="Roboto" w:cs="Roboto"/>
          <w:rtl w:val="0"/>
        </w:rPr>
        <w:t>sammenligne ord og uttrykk i norsk og andre språk</w:t>
      </w:r>
    </w:p>
    <w:p>
      <w:pPr>
        <w:pStyle w:val="Li"/>
        <w:numPr>
          <w:ilvl w:val="0"/>
          <w:numId w:val="2"/>
        </w:numPr>
        <w:bidi w:val="0"/>
        <w:ind w:left="720"/>
        <w:rPr>
          <w:rtl w:val="0"/>
        </w:rPr>
      </w:pPr>
      <w:r>
        <w:rPr>
          <w:rFonts w:ascii="Roboto" w:eastAsia="Roboto" w:hAnsi="Roboto" w:cs="Roboto"/>
          <w:rtl w:val="0"/>
        </w:rPr>
        <w:t>utforske og samtale om språklig variasjon og mangfold i nærmiljøet</w:t>
      </w:r>
    </w:p>
    <w:p>
      <w:pPr>
        <w:pStyle w:val="Li"/>
        <w:numPr>
          <w:ilvl w:val="0"/>
          <w:numId w:val="2"/>
        </w:numPr>
        <w:bidi w:val="0"/>
        <w:spacing w:after="280" w:afterAutospacing="1"/>
        <w:ind w:left="720"/>
        <w:rPr>
          <w:rtl w:val="0"/>
        </w:rPr>
      </w:pPr>
      <w:r>
        <w:rPr>
          <w:rFonts w:ascii="Roboto" w:eastAsia="Roboto" w:hAnsi="Roboto" w:cs="Roboto"/>
          <w:rtl w:val="0"/>
        </w:rPr>
        <w:t>utforske forskjeller og likheter mellom skriving på hovedmål og sidemål</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på 3. og 4. trinn når de leser med flyt og forståelse og bruker fagspråk i samtaler om språk og tekster. De viser og utvikler også kompetanse når de utforsker faglig innhold, og når de uttrykker seg i muntlige, skriftlige og sammensatte tekster. </w:t>
      </w:r>
    </w:p>
    <w:p>
      <w:pPr>
        <w:bidi w:val="0"/>
        <w:spacing w:after="280" w:afterAutospacing="1"/>
        <w:rPr>
          <w:rtl w:val="0"/>
        </w:rPr>
      </w:pPr>
      <w:r>
        <w:rPr>
          <w:rFonts w:ascii="Roboto" w:eastAsia="Roboto" w:hAnsi="Roboto" w:cs="Roboto"/>
          <w:rtl w:val="0"/>
        </w:rPr>
        <w:t xml:space="preserve">Læreren skal legge til rette for elevmedvirkning og stimulere til lærelyst ved at elevene får lære gjennom å være i bevegelse, leke, undre seg og bruke sansene sine. Læreren skal legge til rette for at elevene lærer gjennom å få prøve seg fram og bruke kreativitet og fantasi i arbeidet med å utvikle muntlige og skriftlige ferdigheter. Videre skal læreren legge til rette for at elevene utvikler kompetanse gjennom praktisk arbeid, samtaler og meningsutvekslinger. Læreren og elevene skal være i dialog om elevenes utvikling i norsk.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faget. </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lese lyrikk, noveller, fagtekster og annen skjønnlitteratur og sakprosa på bokmål og nynorsk, svensk og dansk og samtale om formål, form og innhold</w:t>
      </w:r>
    </w:p>
    <w:p>
      <w:pPr>
        <w:pStyle w:val="Li"/>
        <w:numPr>
          <w:ilvl w:val="0"/>
          <w:numId w:val="3"/>
        </w:numPr>
        <w:bidi w:val="0"/>
        <w:ind w:left="720"/>
        <w:rPr>
          <w:rtl w:val="0"/>
        </w:rPr>
      </w:pPr>
      <w:r>
        <w:rPr>
          <w:rFonts w:ascii="Roboto" w:eastAsia="Roboto" w:hAnsi="Roboto" w:cs="Roboto"/>
          <w:rtl w:val="0"/>
        </w:rPr>
        <w:t>lese samiske tekster på norsk og samtale om verdiene som kommer til uttrykk, og hvordan stedsnavn og personnavn som inneholder de samiske bokstavene, uttales</w:t>
      </w:r>
    </w:p>
    <w:p>
      <w:pPr>
        <w:pStyle w:val="Li"/>
        <w:numPr>
          <w:ilvl w:val="0"/>
          <w:numId w:val="3"/>
        </w:numPr>
        <w:bidi w:val="0"/>
        <w:ind w:left="720"/>
        <w:rPr>
          <w:rtl w:val="0"/>
        </w:rPr>
      </w:pPr>
      <w:r>
        <w:rPr>
          <w:rFonts w:ascii="Roboto" w:eastAsia="Roboto" w:hAnsi="Roboto" w:cs="Roboto"/>
          <w:rtl w:val="0"/>
        </w:rPr>
        <w:t>orientere seg i faglige kilder på bibliotek og digitalt, vurdere hvor pålitelige kildene er, og vise til kilder i egne tekster</w:t>
      </w:r>
    </w:p>
    <w:p>
      <w:pPr>
        <w:pStyle w:val="Li"/>
        <w:numPr>
          <w:ilvl w:val="0"/>
          <w:numId w:val="3"/>
        </w:numPr>
        <w:bidi w:val="0"/>
        <w:ind w:left="720"/>
        <w:rPr>
          <w:rtl w:val="0"/>
        </w:rPr>
      </w:pPr>
      <w:r>
        <w:rPr>
          <w:rFonts w:ascii="Roboto" w:eastAsia="Roboto" w:hAnsi="Roboto" w:cs="Roboto"/>
          <w:rtl w:val="0"/>
        </w:rPr>
        <w:t>bruke lesestrategier tilpasset formålet med lesingen</w:t>
      </w:r>
    </w:p>
    <w:p>
      <w:pPr>
        <w:pStyle w:val="Li"/>
        <w:numPr>
          <w:ilvl w:val="0"/>
          <w:numId w:val="3"/>
        </w:numPr>
        <w:bidi w:val="0"/>
        <w:ind w:left="720"/>
        <w:rPr>
          <w:rtl w:val="0"/>
        </w:rPr>
      </w:pPr>
      <w:r>
        <w:rPr>
          <w:rFonts w:ascii="Roboto" w:eastAsia="Roboto" w:hAnsi="Roboto" w:cs="Roboto"/>
          <w:rtl w:val="0"/>
        </w:rPr>
        <w:t>skrive tekster med funksjonell håndskrift og med flyt på tastatur</w:t>
      </w:r>
    </w:p>
    <w:p>
      <w:pPr>
        <w:pStyle w:val="Li"/>
        <w:numPr>
          <w:ilvl w:val="0"/>
          <w:numId w:val="3"/>
        </w:numPr>
        <w:bidi w:val="0"/>
        <w:ind w:left="720"/>
        <w:rPr>
          <w:rtl w:val="0"/>
        </w:rPr>
      </w:pPr>
      <w:r>
        <w:rPr>
          <w:rFonts w:ascii="Roboto" w:eastAsia="Roboto" w:hAnsi="Roboto" w:cs="Roboto"/>
          <w:rtl w:val="0"/>
        </w:rPr>
        <w:t>lytte til og videreutvikle innspill fra andre og begrunne egne standpunkter i samtaler</w:t>
      </w:r>
    </w:p>
    <w:p>
      <w:pPr>
        <w:pStyle w:val="Li"/>
        <w:numPr>
          <w:ilvl w:val="0"/>
          <w:numId w:val="3"/>
        </w:numPr>
        <w:bidi w:val="0"/>
        <w:ind w:left="720"/>
        <w:rPr>
          <w:rtl w:val="0"/>
        </w:rPr>
      </w:pPr>
      <w:r>
        <w:rPr>
          <w:rFonts w:ascii="Roboto" w:eastAsia="Roboto" w:hAnsi="Roboto" w:cs="Roboto"/>
          <w:rtl w:val="0"/>
        </w:rPr>
        <w:t>reflektere etisk over hvordan eleven framstiller seg selv og andre i digitale medier</w:t>
      </w:r>
    </w:p>
    <w:p>
      <w:pPr>
        <w:pStyle w:val="Li"/>
        <w:numPr>
          <w:ilvl w:val="0"/>
          <w:numId w:val="3"/>
        </w:numPr>
        <w:bidi w:val="0"/>
        <w:ind w:left="720"/>
        <w:rPr>
          <w:rtl w:val="0"/>
        </w:rPr>
      </w:pPr>
      <w:r>
        <w:rPr>
          <w:rFonts w:ascii="Roboto" w:eastAsia="Roboto" w:hAnsi="Roboto" w:cs="Roboto"/>
          <w:rtl w:val="0"/>
        </w:rPr>
        <w:t>presentere faglige emner muntlig med og uten digitale ressurser</w:t>
      </w:r>
    </w:p>
    <w:p>
      <w:pPr>
        <w:pStyle w:val="Li"/>
        <w:numPr>
          <w:ilvl w:val="0"/>
          <w:numId w:val="3"/>
        </w:numPr>
        <w:bidi w:val="0"/>
        <w:ind w:left="720"/>
        <w:rPr>
          <w:rtl w:val="0"/>
        </w:rPr>
      </w:pPr>
      <w:r>
        <w:rPr>
          <w:rFonts w:ascii="Roboto" w:eastAsia="Roboto" w:hAnsi="Roboto" w:cs="Roboto"/>
          <w:rtl w:val="0"/>
        </w:rPr>
        <w:t>leke med språket og prøve ut ulike virkemidler og framstillingsmåter i muntlige og skriftlige tekster</w:t>
      </w:r>
    </w:p>
    <w:p>
      <w:pPr>
        <w:pStyle w:val="Li"/>
        <w:numPr>
          <w:ilvl w:val="0"/>
          <w:numId w:val="3"/>
        </w:numPr>
        <w:bidi w:val="0"/>
        <w:ind w:left="720"/>
        <w:rPr>
          <w:rtl w:val="0"/>
        </w:rPr>
      </w:pPr>
      <w:r>
        <w:rPr>
          <w:rFonts w:ascii="Roboto" w:eastAsia="Roboto" w:hAnsi="Roboto" w:cs="Roboto"/>
          <w:rtl w:val="0"/>
        </w:rPr>
        <w:t>beskrive, fortelle, argumentere og reflektere i ulike muntlige og skriftlige sjangre og for ulike formål</w:t>
      </w:r>
    </w:p>
    <w:p>
      <w:pPr>
        <w:pStyle w:val="Li"/>
        <w:numPr>
          <w:ilvl w:val="0"/>
          <w:numId w:val="3"/>
        </w:numPr>
        <w:bidi w:val="0"/>
        <w:ind w:left="720"/>
        <w:rPr>
          <w:rtl w:val="0"/>
        </w:rPr>
      </w:pPr>
      <w:r>
        <w:rPr>
          <w:rFonts w:ascii="Roboto" w:eastAsia="Roboto" w:hAnsi="Roboto" w:cs="Roboto"/>
          <w:rtl w:val="0"/>
        </w:rPr>
        <w:t>skrive tekster med tydelig struktur og mestre sentrale regler for rettskriving, ordbøying og tegnsetting</w:t>
      </w:r>
    </w:p>
    <w:p>
      <w:pPr>
        <w:pStyle w:val="Li"/>
        <w:numPr>
          <w:ilvl w:val="0"/>
          <w:numId w:val="3"/>
        </w:numPr>
        <w:bidi w:val="0"/>
        <w:ind w:left="720"/>
        <w:rPr>
          <w:rtl w:val="0"/>
        </w:rPr>
      </w:pPr>
      <w:r>
        <w:rPr>
          <w:rFonts w:ascii="Roboto" w:eastAsia="Roboto" w:hAnsi="Roboto" w:cs="Roboto"/>
          <w:rtl w:val="0"/>
        </w:rPr>
        <w:t>gi tilbakemelding på medelevers tekster ut fra kriterier og bruke tilbakemeldinger i bearbeiding av egne tekster</w:t>
      </w:r>
    </w:p>
    <w:p>
      <w:pPr>
        <w:pStyle w:val="Li"/>
        <w:numPr>
          <w:ilvl w:val="0"/>
          <w:numId w:val="3"/>
        </w:numPr>
        <w:bidi w:val="0"/>
        <w:ind w:left="720"/>
        <w:rPr>
          <w:rtl w:val="0"/>
        </w:rPr>
      </w:pPr>
      <w:r>
        <w:rPr>
          <w:rFonts w:ascii="Roboto" w:eastAsia="Roboto" w:hAnsi="Roboto" w:cs="Roboto"/>
          <w:rtl w:val="0"/>
        </w:rPr>
        <w:t>bruke fagspråk og kunnskap om ordklasser og setningsoppbygning i samtale om egne og andres tekster</w:t>
      </w:r>
    </w:p>
    <w:p>
      <w:pPr>
        <w:pStyle w:val="Li"/>
        <w:numPr>
          <w:ilvl w:val="0"/>
          <w:numId w:val="3"/>
        </w:numPr>
        <w:bidi w:val="0"/>
        <w:ind w:left="720"/>
        <w:rPr>
          <w:rtl w:val="0"/>
        </w:rPr>
      </w:pPr>
      <w:r>
        <w:rPr>
          <w:rFonts w:ascii="Roboto" w:eastAsia="Roboto" w:hAnsi="Roboto" w:cs="Roboto"/>
          <w:rtl w:val="0"/>
        </w:rPr>
        <w:t>utforske og beskrive samspillet mellom skrift, bilder og andre uttrykksformer og lage egne sammensatte tekster</w:t>
      </w:r>
    </w:p>
    <w:p>
      <w:pPr>
        <w:pStyle w:val="Li"/>
        <w:numPr>
          <w:ilvl w:val="0"/>
          <w:numId w:val="3"/>
        </w:numPr>
        <w:bidi w:val="0"/>
        <w:ind w:left="720"/>
        <w:rPr>
          <w:rtl w:val="0"/>
        </w:rPr>
      </w:pPr>
      <w:r>
        <w:rPr>
          <w:rFonts w:ascii="Roboto" w:eastAsia="Roboto" w:hAnsi="Roboto" w:cs="Roboto"/>
          <w:rtl w:val="0"/>
        </w:rPr>
        <w:t>prøve ut skriving av tekster på sidemål</w:t>
      </w:r>
    </w:p>
    <w:p>
      <w:pPr>
        <w:pStyle w:val="Li"/>
        <w:numPr>
          <w:ilvl w:val="0"/>
          <w:numId w:val="3"/>
        </w:numPr>
        <w:bidi w:val="0"/>
        <w:ind w:left="720"/>
        <w:rPr>
          <w:rtl w:val="0"/>
        </w:rPr>
      </w:pPr>
      <w:r>
        <w:rPr>
          <w:rFonts w:ascii="Roboto" w:eastAsia="Roboto" w:hAnsi="Roboto" w:cs="Roboto"/>
          <w:rtl w:val="0"/>
        </w:rPr>
        <w:t>sammenligne talespråk i nærmiljøet med andre talespråkvarianter i Norge og med nabospråk</w:t>
      </w:r>
    </w:p>
    <w:p>
      <w:pPr>
        <w:pStyle w:val="Li"/>
        <w:numPr>
          <w:ilvl w:val="0"/>
          <w:numId w:val="3"/>
        </w:numPr>
        <w:bidi w:val="0"/>
        <w:spacing w:after="280" w:afterAutospacing="1"/>
        <w:ind w:left="720"/>
        <w:rPr>
          <w:rtl w:val="0"/>
        </w:rPr>
      </w:pPr>
      <w:r>
        <w:rPr>
          <w:rFonts w:ascii="Roboto" w:eastAsia="Roboto" w:hAnsi="Roboto" w:cs="Roboto"/>
          <w:rtl w:val="0"/>
        </w:rPr>
        <w:t>utforske og reflektere over sammenhengen mellom språk og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på 5., 6. og 7. trinn når de leser kortere og lengre tekster i ulike sjangre og samtaler om form og innhold i tekstene. De viser og utvikler også kompetanse når de samtaler om og presenterer faglige emner, bruker kilder kritisk og argumenterer muntlig og skriftlig. Videre viser og utvikler elevene kompetanse når de bruker fagspråk i beskrivelser av språklig variasjon og i samtale om egne og andres tekster i skriveprosesser. </w:t>
      </w:r>
    </w:p>
    <w:p>
      <w:pPr>
        <w:bidi w:val="0"/>
        <w:spacing w:after="280" w:afterAutospacing="1"/>
        <w:rPr>
          <w:rtl w:val="0"/>
        </w:rPr>
      </w:pPr>
      <w:r>
        <w:rPr>
          <w:rFonts w:ascii="Roboto" w:eastAsia="Roboto" w:hAnsi="Roboto" w:cs="Roboto"/>
          <w:rtl w:val="0"/>
        </w:rPr>
        <w:t>Læreren skal legge til rette for elevmedvirkning og stimulere til lærelyst ved at elevene får bruke kreativitet og fantasi og arbeide prosessorientert med å utvikle muntlige og skriftlige ferdigheter. Læreren skal legge til rette for at elevene utvikler kompetanse gjennom praktisk arbeid, samtaler og meningsutvekslinger og gjennom at de får arbeide med faglige oppgaver både alene og sammen med andre. Læreren og elevene skal være i dialog om elevenes utvikling i norsk.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ferdigheter i lesing, skriving og muntlighet i arbeid med språk og tekst.</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lese skjønnlitteratur og sakprosa på bokmål og nynorsk og i oversettelse fra samiske og andre språk, og reflektere over tekstenes formål, innhold, sjangertrekk og virkemidler</w:t>
      </w:r>
    </w:p>
    <w:p>
      <w:pPr>
        <w:pStyle w:val="Li"/>
        <w:numPr>
          <w:ilvl w:val="0"/>
          <w:numId w:val="4"/>
        </w:numPr>
        <w:bidi w:val="0"/>
        <w:ind w:left="720"/>
        <w:rPr>
          <w:rtl w:val="0"/>
        </w:rPr>
      </w:pPr>
      <w:r>
        <w:rPr>
          <w:rFonts w:ascii="Roboto" w:eastAsia="Roboto" w:hAnsi="Roboto" w:cs="Roboto"/>
          <w:rtl w:val="0"/>
        </w:rPr>
        <w:t>sammenligne og tolke romaner, noveller, lyrikk og andre tekster ut fra historisk kontekst og egen samtid</w:t>
      </w:r>
    </w:p>
    <w:p>
      <w:pPr>
        <w:pStyle w:val="Li"/>
        <w:numPr>
          <w:ilvl w:val="0"/>
          <w:numId w:val="4"/>
        </w:numPr>
        <w:bidi w:val="0"/>
        <w:ind w:left="720"/>
        <w:rPr>
          <w:rtl w:val="0"/>
        </w:rPr>
      </w:pPr>
      <w:r>
        <w:rPr>
          <w:rFonts w:ascii="Roboto" w:eastAsia="Roboto" w:hAnsi="Roboto" w:cs="Roboto"/>
          <w:rtl w:val="0"/>
        </w:rPr>
        <w:t>beskrive og reflektere over egen bruk av lesestrategier i lesing av skjønnlitteratur og sakprosa</w:t>
      </w:r>
    </w:p>
    <w:p>
      <w:pPr>
        <w:pStyle w:val="Li"/>
        <w:numPr>
          <w:ilvl w:val="0"/>
          <w:numId w:val="4"/>
        </w:numPr>
        <w:bidi w:val="0"/>
        <w:ind w:left="720"/>
        <w:rPr>
          <w:rtl w:val="0"/>
        </w:rPr>
      </w:pPr>
      <w:r>
        <w:rPr>
          <w:rFonts w:ascii="Roboto" w:eastAsia="Roboto" w:hAnsi="Roboto" w:cs="Roboto"/>
          <w:rtl w:val="0"/>
        </w:rPr>
        <w:t>lytte til og lese tekster på svensk og dansk og gjøre rede for innhold og språklige trekk</w:t>
      </w:r>
    </w:p>
    <w:p>
      <w:pPr>
        <w:pStyle w:val="Li"/>
        <w:numPr>
          <w:ilvl w:val="0"/>
          <w:numId w:val="4"/>
        </w:numPr>
        <w:bidi w:val="0"/>
        <w:ind w:left="720"/>
        <w:rPr>
          <w:rtl w:val="0"/>
        </w:rPr>
      </w:pPr>
      <w:r>
        <w:rPr>
          <w:rFonts w:ascii="Roboto" w:eastAsia="Roboto" w:hAnsi="Roboto" w:cs="Roboto"/>
          <w:rtl w:val="0"/>
        </w:rPr>
        <w:t>utforske og reflektere over hvordan tekster framstiller unges livssituasjon</w:t>
      </w:r>
    </w:p>
    <w:p>
      <w:pPr>
        <w:pStyle w:val="Li"/>
        <w:numPr>
          <w:ilvl w:val="0"/>
          <w:numId w:val="4"/>
        </w:numPr>
        <w:bidi w:val="0"/>
        <w:ind w:left="720"/>
        <w:rPr>
          <w:rtl w:val="0"/>
        </w:rPr>
      </w:pPr>
      <w:r>
        <w:rPr>
          <w:rFonts w:ascii="Roboto" w:eastAsia="Roboto" w:hAnsi="Roboto" w:cs="Roboto"/>
          <w:rtl w:val="0"/>
        </w:rPr>
        <w:t>gjenkjenne og bruke språklige virkemidler og retoriske appellformer</w:t>
      </w:r>
    </w:p>
    <w:p>
      <w:pPr>
        <w:pStyle w:val="Li"/>
        <w:numPr>
          <w:ilvl w:val="0"/>
          <w:numId w:val="4"/>
        </w:numPr>
        <w:bidi w:val="0"/>
        <w:ind w:left="720"/>
        <w:rPr>
          <w:rtl w:val="0"/>
        </w:rPr>
      </w:pPr>
      <w:r>
        <w:rPr>
          <w:rFonts w:ascii="Roboto" w:eastAsia="Roboto" w:hAnsi="Roboto" w:cs="Roboto"/>
          <w:rtl w:val="0"/>
        </w:rPr>
        <w:t>bruke kilder på en kritisk måte, markere sitater og vise til kilder på en etterrettelig måte i egne tekster</w:t>
      </w:r>
    </w:p>
    <w:p>
      <w:pPr>
        <w:pStyle w:val="Li"/>
        <w:numPr>
          <w:ilvl w:val="0"/>
          <w:numId w:val="4"/>
        </w:numPr>
        <w:bidi w:val="0"/>
        <w:ind w:left="720"/>
        <w:rPr>
          <w:rtl w:val="0"/>
        </w:rPr>
      </w:pPr>
      <w:r>
        <w:rPr>
          <w:rFonts w:ascii="Roboto" w:eastAsia="Roboto" w:hAnsi="Roboto" w:cs="Roboto"/>
          <w:rtl w:val="0"/>
        </w:rPr>
        <w:t>utforske og vurdere hvordan digitale medier påvirker og endrer språk og kommunikasjon</w:t>
      </w:r>
    </w:p>
    <w:p>
      <w:pPr>
        <w:pStyle w:val="Li"/>
        <w:numPr>
          <w:ilvl w:val="0"/>
          <w:numId w:val="4"/>
        </w:numPr>
        <w:bidi w:val="0"/>
        <w:ind w:left="720"/>
        <w:rPr>
          <w:rtl w:val="0"/>
        </w:rPr>
      </w:pPr>
      <w:r>
        <w:rPr>
          <w:rFonts w:ascii="Roboto" w:eastAsia="Roboto" w:hAnsi="Roboto" w:cs="Roboto"/>
          <w:rtl w:val="0"/>
        </w:rPr>
        <w:t>bruke fagspråk og argumentere saklig i diskusjoner, samtaler, muntlige presentasjoner og skriftlige framstillinger om norskfaglige og tverrfaglige temaer</w:t>
      </w:r>
    </w:p>
    <w:p>
      <w:pPr>
        <w:pStyle w:val="Li"/>
        <w:numPr>
          <w:ilvl w:val="0"/>
          <w:numId w:val="4"/>
        </w:numPr>
        <w:bidi w:val="0"/>
        <w:ind w:left="720"/>
        <w:rPr>
          <w:rtl w:val="0"/>
        </w:rPr>
      </w:pPr>
      <w:r>
        <w:rPr>
          <w:rFonts w:ascii="Roboto" w:eastAsia="Roboto" w:hAnsi="Roboto" w:cs="Roboto"/>
          <w:rtl w:val="0"/>
        </w:rPr>
        <w:t>informere, fortelle, argumentere og reflektere i ulike muntlige og skriftlige sjangre og for ulike formål tilpasset mottaker og medium</w:t>
      </w:r>
    </w:p>
    <w:p>
      <w:pPr>
        <w:pStyle w:val="Li"/>
        <w:numPr>
          <w:ilvl w:val="0"/>
          <w:numId w:val="4"/>
        </w:numPr>
        <w:bidi w:val="0"/>
        <w:ind w:left="720"/>
        <w:rPr>
          <w:rtl w:val="0"/>
        </w:rPr>
      </w:pPr>
      <w:r>
        <w:rPr>
          <w:rFonts w:ascii="Roboto" w:eastAsia="Roboto" w:hAnsi="Roboto" w:cs="Roboto"/>
          <w:rtl w:val="0"/>
        </w:rPr>
        <w:t>skrive tekster med funksjonell tekstbinding og riktig tegnsetting og mestre rettskriving og ordbøying på hovedmål og sidemål</w:t>
      </w:r>
    </w:p>
    <w:p>
      <w:pPr>
        <w:pStyle w:val="Li"/>
        <w:numPr>
          <w:ilvl w:val="0"/>
          <w:numId w:val="4"/>
        </w:numPr>
        <w:bidi w:val="0"/>
        <w:ind w:left="720"/>
        <w:rPr>
          <w:rtl w:val="0"/>
        </w:rPr>
      </w:pPr>
      <w:r>
        <w:rPr>
          <w:rFonts w:ascii="Roboto" w:eastAsia="Roboto" w:hAnsi="Roboto" w:cs="Roboto"/>
          <w:rtl w:val="0"/>
        </w:rPr>
        <w:t>bruke fagspråk og kunnskap om grammatikk, tekststruktur og sjanger i samtale om og bearbeiding av tekster</w:t>
      </w:r>
    </w:p>
    <w:p>
      <w:pPr>
        <w:pStyle w:val="Li"/>
        <w:numPr>
          <w:ilvl w:val="0"/>
          <w:numId w:val="4"/>
        </w:numPr>
        <w:bidi w:val="0"/>
        <w:ind w:left="720"/>
        <w:rPr>
          <w:rtl w:val="0"/>
        </w:rPr>
      </w:pPr>
      <w:r>
        <w:rPr>
          <w:rFonts w:ascii="Roboto" w:eastAsia="Roboto" w:hAnsi="Roboto" w:cs="Roboto"/>
          <w:rtl w:val="0"/>
        </w:rPr>
        <w:t>uttrykke seg i ulike sjangre og eksperimentere med sjangre på kreative måter</w:t>
      </w:r>
    </w:p>
    <w:p>
      <w:pPr>
        <w:pStyle w:val="Li"/>
        <w:numPr>
          <w:ilvl w:val="0"/>
          <w:numId w:val="4"/>
        </w:numPr>
        <w:bidi w:val="0"/>
        <w:ind w:left="720"/>
        <w:rPr>
          <w:rtl w:val="0"/>
        </w:rPr>
      </w:pPr>
      <w:r>
        <w:rPr>
          <w:rFonts w:ascii="Roboto" w:eastAsia="Roboto" w:hAnsi="Roboto" w:cs="Roboto"/>
          <w:rtl w:val="0"/>
        </w:rPr>
        <w:t>lage sammensatte tekster og begrunne valg av uttrykksformer</w:t>
      </w:r>
    </w:p>
    <w:p>
      <w:pPr>
        <w:pStyle w:val="Li"/>
        <w:numPr>
          <w:ilvl w:val="0"/>
          <w:numId w:val="4"/>
        </w:numPr>
        <w:bidi w:val="0"/>
        <w:ind w:left="720"/>
        <w:rPr>
          <w:rtl w:val="0"/>
        </w:rPr>
      </w:pPr>
      <w:r>
        <w:rPr>
          <w:rFonts w:ascii="Roboto" w:eastAsia="Roboto" w:hAnsi="Roboto" w:cs="Roboto"/>
          <w:rtl w:val="0"/>
        </w:rPr>
        <w:t>forklare den historiske bakgrunnen for bokmål og nynorsk og reflektere over statusen til de offisielle språkene i Norge i dag</w:t>
      </w:r>
    </w:p>
    <w:p>
      <w:pPr>
        <w:pStyle w:val="Li"/>
        <w:numPr>
          <w:ilvl w:val="0"/>
          <w:numId w:val="4"/>
        </w:numPr>
        <w:bidi w:val="0"/>
        <w:spacing w:after="280" w:afterAutospacing="1"/>
        <w:ind w:left="720"/>
        <w:rPr>
          <w:rtl w:val="0"/>
        </w:rPr>
      </w:pPr>
      <w:r>
        <w:rPr>
          <w:rFonts w:ascii="Roboto" w:eastAsia="Roboto" w:hAnsi="Roboto" w:cs="Roboto"/>
          <w:rtl w:val="0"/>
        </w:rPr>
        <w:t>utforske språklig variasjon og mangfold i Norge og reflektere over holdninger til ulike språk og talespråkvarianter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norsk på 8., 9. og 10. trinn når de leser kortere og lengre tekster i ulike sjangre, utforsker tekstenes kontekster og reflekterer over hvordan konteksten påvirker teksttolkningen. De viser og utvikler også kompetanse når de bruker fagspråk, argumenterer, reflekterer og eksperimenterer i muntlige og skriftlige sjangre og for ulike formål. Videre viser og utvikler elevene kompetanse når de bruker fagspråk i arbeid med å utforske og reflektere over språklig variasjon og i samtale om egne og andres tekster. </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la elevene få bruke fantasien og oppleve at det å prøve seg fram er en del av det å lære. Læreren skal legge til rette for at elevene utvikler utholdenhet i lesing av lengre tekster og i utforskende arbeid med faglige problemstillinger. Læreren og elevene skal være i dialog om utviklingen elevene viser i norsk muntlig og i skriftlig hovedmål og sidemål. Med utgangspunkt i kompetansen elevene viser, skal de få mulighet til å sette ord på hva de opplever at de får til, og hva de får til bedre enn tidligere. Læreren skal gi veiledning om videre læring og tilpasse opplæringen slik at elevene kan bruke veiledningen for å videreutvikle kompetansen sin i faget. </w:t>
      </w:r>
    </w:p>
    <w:p>
      <w:pPr>
        <w:bidi w:val="0"/>
        <w:spacing w:after="280" w:afterAutospacing="1"/>
        <w:rPr>
          <w:rtl w:val="0"/>
        </w:rPr>
      </w:pPr>
      <w:r>
        <w:rPr>
          <w:rFonts w:ascii="Roboto" w:eastAsia="Roboto" w:hAnsi="Roboto" w:cs="Roboto"/>
          <w:rtl w:val="0"/>
        </w:rPr>
        <w:t>I halvårsvurderingene på 8. og 9. trinn skal læreren gi én karakter i norsk muntlig og én i norsk skriftlig. Halvårsvurderingen i norsk skriftlig skal gis ut fra elevenes skrivekompetanse i både hovedmål og sidemål. I halvårsvurderingen for 10. trinn skal læreren gi tre karakterer, som i standpunktvurderingen etter 10. trinn.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norsk ved avslutningen av opplæringen etter 10. trinn. Læreren skal planlegge og legge til rette for at elevene får vist kompetansen sin på varierte måter som inkluderer forståelse, refleksjon og kritisk tenkning, i ulike sammenhenger. Læreren skal sette karakter i norsk muntlig basert på kompetansen eleven har vist når eleven har kommunisert faglig innhold muntlig. Læreren skal sette karakterer i norsk skriftlig hovedmål og norsk skriftlig sidemål basert på kompetansen eleven har vist i et utvalg tekster i ulike sjangre og for ulike formål. I vurderingen av norsk skriftlig sidemål skal læreren ta hensyn til at elevene har hatt lengre tid med formell opplæring i hovedmål enn i sidemål.</w:t>
      </w:r>
    </w:p>
    <w:p>
      <w:pPr>
        <w:pStyle w:val="Heading2"/>
        <w:bidi w:val="0"/>
        <w:spacing w:after="280" w:afterAutospacing="1"/>
        <w:rPr>
          <w:rtl w:val="0"/>
        </w:rPr>
      </w:pPr>
      <w:r>
        <w:rPr>
          <w:rFonts w:ascii="Roboto" w:eastAsia="Roboto" w:hAnsi="Roboto" w:cs="Roboto"/>
          <w:rtl w:val="0"/>
        </w:rPr>
        <w:t xml:space="preserve">Kompetansemål og vurdering vg2 yrkesfaglige utdanningsprogram </w:t>
      </w:r>
    </w:p>
    <w:p>
      <w:pPr>
        <w:pStyle w:val="Heading3"/>
        <w:bidi w:val="0"/>
        <w:spacing w:after="280" w:afterAutospacing="1"/>
        <w:rPr>
          <w:rtl w:val="0"/>
        </w:rPr>
      </w:pPr>
      <w:r>
        <w:rPr>
          <w:rFonts w:ascii="Roboto" w:eastAsia="Roboto" w:hAnsi="Roboto" w:cs="Roboto"/>
          <w:rtl w:val="0"/>
        </w:rPr>
        <w:t>Kompetansemål etter vg2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lese, analysere og tolke nyere skjønnlitteratur på bokmål og nynorsk og i oversettelse fra samiske og andre språk</w:t>
      </w:r>
    </w:p>
    <w:p>
      <w:pPr>
        <w:pStyle w:val="Li"/>
        <w:numPr>
          <w:ilvl w:val="0"/>
          <w:numId w:val="5"/>
        </w:numPr>
        <w:bidi w:val="0"/>
        <w:ind w:left="720"/>
        <w:rPr>
          <w:rtl w:val="0"/>
        </w:rPr>
      </w:pPr>
      <w:r>
        <w:rPr>
          <w:rFonts w:ascii="Roboto" w:eastAsia="Roboto" w:hAnsi="Roboto" w:cs="Roboto"/>
          <w:rtl w:val="0"/>
        </w:rPr>
        <w:t>reflektere over hvordan tekster framstiller møter mellom ulike kulturer</w:t>
      </w:r>
    </w:p>
    <w:p>
      <w:pPr>
        <w:pStyle w:val="Li"/>
        <w:numPr>
          <w:ilvl w:val="0"/>
          <w:numId w:val="5"/>
        </w:numPr>
        <w:bidi w:val="0"/>
        <w:ind w:left="720"/>
        <w:rPr>
          <w:rtl w:val="0"/>
        </w:rPr>
      </w:pPr>
      <w:r>
        <w:rPr>
          <w:rFonts w:ascii="Roboto" w:eastAsia="Roboto" w:hAnsi="Roboto" w:cs="Roboto"/>
          <w:rtl w:val="0"/>
        </w:rPr>
        <w:t>gjøre rede for og reflektere over bruken av retoriske appellformer og språklige virkemidler i sakprosatekster</w:t>
      </w:r>
    </w:p>
    <w:p>
      <w:pPr>
        <w:pStyle w:val="Li"/>
        <w:numPr>
          <w:ilvl w:val="0"/>
          <w:numId w:val="5"/>
        </w:numPr>
        <w:bidi w:val="0"/>
        <w:ind w:left="720"/>
        <w:rPr>
          <w:rtl w:val="0"/>
        </w:rPr>
      </w:pPr>
      <w:r>
        <w:rPr>
          <w:rFonts w:ascii="Roboto" w:eastAsia="Roboto" w:hAnsi="Roboto" w:cs="Roboto"/>
          <w:rtl w:val="0"/>
        </w:rPr>
        <w:t>lytte til andre, bygge opp saklig argumentasjon og bruke retoriske appellformer i diskusjoner</w:t>
      </w:r>
    </w:p>
    <w:p>
      <w:pPr>
        <w:pStyle w:val="Li"/>
        <w:numPr>
          <w:ilvl w:val="0"/>
          <w:numId w:val="5"/>
        </w:numPr>
        <w:bidi w:val="0"/>
        <w:ind w:left="720"/>
        <w:rPr>
          <w:rtl w:val="0"/>
        </w:rPr>
      </w:pPr>
      <w:r>
        <w:rPr>
          <w:rFonts w:ascii="Roboto" w:eastAsia="Roboto" w:hAnsi="Roboto" w:cs="Roboto"/>
          <w:rtl w:val="0"/>
        </w:rPr>
        <w:t>bruke ulike kilder på en kritisk, selvstendig og etterrettelig måte</w:t>
      </w:r>
    </w:p>
    <w:p>
      <w:pPr>
        <w:pStyle w:val="Li"/>
        <w:numPr>
          <w:ilvl w:val="0"/>
          <w:numId w:val="5"/>
        </w:numPr>
        <w:bidi w:val="0"/>
        <w:ind w:left="720"/>
        <w:rPr>
          <w:rtl w:val="0"/>
        </w:rPr>
      </w:pPr>
      <w:r>
        <w:rPr>
          <w:rFonts w:ascii="Roboto" w:eastAsia="Roboto" w:hAnsi="Roboto" w:cs="Roboto"/>
          <w:rtl w:val="0"/>
        </w:rPr>
        <w:t>kommunisere klart og forståelig muntlig og skriftlig i yrkesrelevante sjangre</w:t>
      </w:r>
    </w:p>
    <w:p>
      <w:pPr>
        <w:pStyle w:val="Li"/>
        <w:numPr>
          <w:ilvl w:val="0"/>
          <w:numId w:val="5"/>
        </w:numPr>
        <w:bidi w:val="0"/>
        <w:ind w:left="720"/>
        <w:rPr>
          <w:rtl w:val="0"/>
        </w:rPr>
      </w:pPr>
      <w:r>
        <w:rPr>
          <w:rFonts w:ascii="Roboto" w:eastAsia="Roboto" w:hAnsi="Roboto" w:cs="Roboto"/>
          <w:rtl w:val="0"/>
        </w:rPr>
        <w:t>bruke relevant fagspråk til å presentere, gjøre rede for og dokumentere faglige emner og arbeidsprosesser fra eget utdanningsprogram</w:t>
      </w:r>
    </w:p>
    <w:p>
      <w:pPr>
        <w:pStyle w:val="Li"/>
        <w:numPr>
          <w:ilvl w:val="0"/>
          <w:numId w:val="5"/>
        </w:numPr>
        <w:bidi w:val="0"/>
        <w:ind w:left="720"/>
        <w:rPr>
          <w:rtl w:val="0"/>
        </w:rPr>
      </w:pPr>
      <w:r>
        <w:rPr>
          <w:rFonts w:ascii="Roboto" w:eastAsia="Roboto" w:hAnsi="Roboto" w:cs="Roboto"/>
          <w:rtl w:val="0"/>
        </w:rPr>
        <w:t>orientere seg i faglitteratur fra eget yrkesfaglig område for å finne, kombinere og vurdere relevant informasjon</w:t>
      </w:r>
    </w:p>
    <w:p>
      <w:pPr>
        <w:pStyle w:val="Li"/>
        <w:numPr>
          <w:ilvl w:val="0"/>
          <w:numId w:val="5"/>
        </w:numPr>
        <w:bidi w:val="0"/>
        <w:ind w:left="720"/>
        <w:rPr>
          <w:rtl w:val="0"/>
        </w:rPr>
      </w:pPr>
      <w:r>
        <w:rPr>
          <w:rFonts w:ascii="Roboto" w:eastAsia="Roboto" w:hAnsi="Roboto" w:cs="Roboto"/>
          <w:rtl w:val="0"/>
        </w:rPr>
        <w:t>kombinere virkemidler og uttrykksformer kreativt i egen tekstskaping</w:t>
      </w:r>
    </w:p>
    <w:p>
      <w:pPr>
        <w:pStyle w:val="Li"/>
        <w:numPr>
          <w:ilvl w:val="0"/>
          <w:numId w:val="5"/>
        </w:numPr>
        <w:bidi w:val="0"/>
        <w:ind w:left="720"/>
        <w:rPr>
          <w:rtl w:val="0"/>
        </w:rPr>
      </w:pPr>
      <w:r>
        <w:rPr>
          <w:rFonts w:ascii="Roboto" w:eastAsia="Roboto" w:hAnsi="Roboto" w:cs="Roboto"/>
          <w:rtl w:val="0"/>
        </w:rPr>
        <w:t>vurdere og bearbeide egne tekster ut fra tilbakemeldinger og faglige kriterier</w:t>
      </w:r>
    </w:p>
    <w:p>
      <w:pPr>
        <w:pStyle w:val="Li"/>
        <w:numPr>
          <w:ilvl w:val="0"/>
          <w:numId w:val="5"/>
        </w:numPr>
        <w:bidi w:val="0"/>
        <w:ind w:left="720"/>
        <w:rPr>
          <w:rtl w:val="0"/>
        </w:rPr>
      </w:pPr>
      <w:r>
        <w:rPr>
          <w:rFonts w:ascii="Roboto" w:eastAsia="Roboto" w:hAnsi="Roboto" w:cs="Roboto"/>
          <w:rtl w:val="0"/>
        </w:rPr>
        <w:t>skrive tekster med god struktur og tekstbinding og mestre tegnsetting og rettskriving på hovedmål</w:t>
      </w:r>
    </w:p>
    <w:p>
      <w:pPr>
        <w:pStyle w:val="Li"/>
        <w:numPr>
          <w:ilvl w:val="0"/>
          <w:numId w:val="5"/>
        </w:numPr>
        <w:bidi w:val="0"/>
        <w:ind w:left="720"/>
        <w:rPr>
          <w:rtl w:val="0"/>
        </w:rPr>
      </w:pPr>
      <w:r>
        <w:rPr>
          <w:rFonts w:ascii="Roboto" w:eastAsia="Roboto" w:hAnsi="Roboto" w:cs="Roboto"/>
          <w:rtl w:val="0"/>
        </w:rPr>
        <w:t>sammenligne særtrekk ved norsk med andre språk og vise hvordan språklige møter kan skape språkendringer</w:t>
      </w:r>
    </w:p>
    <w:p>
      <w:pPr>
        <w:pStyle w:val="Li"/>
        <w:numPr>
          <w:ilvl w:val="0"/>
          <w:numId w:val="5"/>
        </w:numPr>
        <w:bidi w:val="0"/>
        <w:spacing w:after="280" w:afterAutospacing="1"/>
        <w:ind w:left="720"/>
        <w:rPr>
          <w:rtl w:val="0"/>
        </w:rPr>
      </w:pPr>
      <w:r>
        <w:rPr>
          <w:rFonts w:ascii="Roboto" w:eastAsia="Roboto" w:hAnsi="Roboto" w:cs="Roboto"/>
          <w:rtl w:val="0"/>
        </w:rPr>
        <w:t>gjøre rede for utbredelsen av de samiske språkene i Norge, fornorskingspolitikken og de språklige rettighetene samer har som urfolk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på vg2 yrkesfaglige utdanningsprogram når de utformer tekster på kreative måter, og når de utforsker faglige emner med kritisk bruk av kilder og presenterer dette i muntlige og skriftlige tekster med struktur og sammenheng. Elevene viser og utvikler også kompetanse når de bruker kunnskap om språket som system til å utforske og sammenligne språk, og når de reflekterer kritisk over egne og andres tekster.</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oppdagende og utforskende, alene og sammen med andre. Læreren og elevene skal være i dialog om utviklingen elevene viser i norsk.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bearbeide egne muntlige og skriftlige tekster.</w:t>
      </w:r>
    </w:p>
    <w:p>
      <w:pPr>
        <w:bidi w:val="0"/>
        <w:spacing w:after="280" w:afterAutospacing="1"/>
        <w:rPr>
          <w:rtl w:val="0"/>
        </w:rPr>
      </w:pPr>
      <w:r>
        <w:rPr>
          <w:rFonts w:ascii="Roboto" w:eastAsia="Roboto" w:hAnsi="Roboto" w:cs="Roboto"/>
          <w:rtl w:val="0"/>
        </w:rPr>
        <w:t>I halvårsvurderingen skal læreren i samsvar med standpunktvurderingen gi én karakter i norsk.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elevene har i norsk ved avslutningen av opplæringen etter vg2 yrkesfaglige utdanningsprogram. Læreren skal planlegge og legge til rette for at elevene får vist kompetansen sin på varierte måter som inkluderer forståelse, refleksjon og kritisk tenkning, i ulike sammenhenger. Læreren skal sette én karakter i norsk etter vg2 yrkesfaglige utdanningsprogram der muntlig og skriftlig kompetanse tillegges like stor vekt. Karakteren skal settes basert på den kompetansen eleven har vist når eleven har kommunisert faglig innhold muntlig, og kompetansen eleven har vist i skriftlige elevtekster i ulike sjangre og for ulike formål på hovedmål.</w:t>
      </w:r>
    </w:p>
    <w:p>
      <w:pPr>
        <w:pStyle w:val="Heading2"/>
        <w:bidi w:val="0"/>
        <w:spacing w:after="280" w:afterAutospacing="1"/>
        <w:rPr>
          <w:rtl w:val="0"/>
        </w:rPr>
      </w:pPr>
      <w:r>
        <w:rPr>
          <w:rFonts w:ascii="Roboto" w:eastAsia="Roboto" w:hAnsi="Roboto" w:cs="Roboto"/>
          <w:rtl w:val="0"/>
        </w:rPr>
        <w:t xml:space="preserve">Kompetansemål og vurdering vg1 studieforberedende utdanningsprogram </w:t>
      </w:r>
    </w:p>
    <w:p>
      <w:pPr>
        <w:pStyle w:val="Heading3"/>
        <w:bidi w:val="0"/>
        <w:spacing w:after="280" w:afterAutospacing="1"/>
        <w:rPr>
          <w:rtl w:val="0"/>
        </w:rPr>
      </w:pPr>
      <w:r>
        <w:rPr>
          <w:rFonts w:ascii="Roboto" w:eastAsia="Roboto" w:hAnsi="Roboto" w:cs="Roboto"/>
          <w:rtl w:val="0"/>
        </w:rPr>
        <w:t>Kompetansemål etter vg1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lese, analysere og tolke nyere skjønnlitteratur på bokmål og nynorsk og i oversettelse fra samiske og andre språk</w:t>
      </w:r>
    </w:p>
    <w:p>
      <w:pPr>
        <w:pStyle w:val="Li"/>
        <w:numPr>
          <w:ilvl w:val="0"/>
          <w:numId w:val="6"/>
        </w:numPr>
        <w:bidi w:val="0"/>
        <w:ind w:left="720"/>
        <w:rPr>
          <w:rtl w:val="0"/>
        </w:rPr>
      </w:pPr>
      <w:r>
        <w:rPr>
          <w:rFonts w:ascii="Roboto" w:eastAsia="Roboto" w:hAnsi="Roboto" w:cs="Roboto"/>
          <w:rtl w:val="0"/>
        </w:rPr>
        <w:t>reflektere over hvordan tekster framstiller møter mellom ulike kulturer</w:t>
      </w:r>
    </w:p>
    <w:p>
      <w:pPr>
        <w:pStyle w:val="Li"/>
        <w:numPr>
          <w:ilvl w:val="0"/>
          <w:numId w:val="6"/>
        </w:numPr>
        <w:bidi w:val="0"/>
        <w:ind w:left="720"/>
        <w:rPr>
          <w:rtl w:val="0"/>
        </w:rPr>
      </w:pPr>
      <w:r>
        <w:rPr>
          <w:rFonts w:ascii="Roboto" w:eastAsia="Roboto" w:hAnsi="Roboto" w:cs="Roboto"/>
          <w:rtl w:val="0"/>
        </w:rPr>
        <w:t>gjøre rede for og reflektere over bruken av retoriske appellformer og språklige virkemidler i sakprosatekster</w:t>
      </w:r>
    </w:p>
    <w:p>
      <w:pPr>
        <w:pStyle w:val="Li"/>
        <w:numPr>
          <w:ilvl w:val="0"/>
          <w:numId w:val="6"/>
        </w:numPr>
        <w:bidi w:val="0"/>
        <w:ind w:left="720"/>
        <w:rPr>
          <w:rtl w:val="0"/>
        </w:rPr>
      </w:pPr>
      <w:r>
        <w:rPr>
          <w:rFonts w:ascii="Roboto" w:eastAsia="Roboto" w:hAnsi="Roboto" w:cs="Roboto"/>
          <w:rtl w:val="0"/>
        </w:rPr>
        <w:t>lytte til andre, bygge opp saklig argumentasjon og bruke retoriske appellformer i diskusjoner</w:t>
      </w:r>
    </w:p>
    <w:p>
      <w:pPr>
        <w:pStyle w:val="Li"/>
        <w:numPr>
          <w:ilvl w:val="0"/>
          <w:numId w:val="6"/>
        </w:numPr>
        <w:bidi w:val="0"/>
        <w:ind w:left="720"/>
        <w:rPr>
          <w:rtl w:val="0"/>
        </w:rPr>
      </w:pPr>
      <w:r>
        <w:rPr>
          <w:rFonts w:ascii="Roboto" w:eastAsia="Roboto" w:hAnsi="Roboto" w:cs="Roboto"/>
          <w:rtl w:val="0"/>
        </w:rPr>
        <w:t>bruke ulike kilder på en kritisk, selvstendig og etterrettelig måte</w:t>
      </w:r>
    </w:p>
    <w:p>
      <w:pPr>
        <w:pStyle w:val="Li"/>
        <w:numPr>
          <w:ilvl w:val="0"/>
          <w:numId w:val="6"/>
        </w:numPr>
        <w:bidi w:val="0"/>
        <w:ind w:left="720"/>
        <w:rPr>
          <w:rtl w:val="0"/>
        </w:rPr>
      </w:pPr>
      <w:r>
        <w:rPr>
          <w:rFonts w:ascii="Roboto" w:eastAsia="Roboto" w:hAnsi="Roboto" w:cs="Roboto"/>
          <w:rtl w:val="0"/>
        </w:rPr>
        <w:t>greie ut om og drøfte norskfaglige eller tverrfaglige temaer muntlig</w:t>
      </w:r>
    </w:p>
    <w:p>
      <w:pPr>
        <w:pStyle w:val="Li"/>
        <w:numPr>
          <w:ilvl w:val="0"/>
          <w:numId w:val="6"/>
        </w:numPr>
        <w:bidi w:val="0"/>
        <w:ind w:left="720"/>
        <w:rPr>
          <w:rtl w:val="0"/>
        </w:rPr>
      </w:pPr>
      <w:r>
        <w:rPr>
          <w:rFonts w:ascii="Roboto" w:eastAsia="Roboto" w:hAnsi="Roboto" w:cs="Roboto"/>
          <w:rtl w:val="0"/>
        </w:rPr>
        <w:t>skrive fagartikler som greier ut om og drøfter norskfaglige eller tverrfaglige temaer</w:t>
      </w:r>
    </w:p>
    <w:p>
      <w:pPr>
        <w:pStyle w:val="Li"/>
        <w:numPr>
          <w:ilvl w:val="0"/>
          <w:numId w:val="6"/>
        </w:numPr>
        <w:bidi w:val="0"/>
        <w:ind w:left="720"/>
        <w:rPr>
          <w:rtl w:val="0"/>
        </w:rPr>
      </w:pPr>
      <w:r>
        <w:rPr>
          <w:rFonts w:ascii="Roboto" w:eastAsia="Roboto" w:hAnsi="Roboto" w:cs="Roboto"/>
          <w:rtl w:val="0"/>
        </w:rPr>
        <w:t>bruke fagspråk til å beskrive setningsoppbygningen og sammenhengen mellom setninger i arbeid med tekster</w:t>
      </w:r>
    </w:p>
    <w:p>
      <w:pPr>
        <w:pStyle w:val="Li"/>
        <w:numPr>
          <w:ilvl w:val="0"/>
          <w:numId w:val="6"/>
        </w:numPr>
        <w:bidi w:val="0"/>
        <w:ind w:left="720"/>
        <w:rPr>
          <w:rtl w:val="0"/>
        </w:rPr>
      </w:pPr>
      <w:r>
        <w:rPr>
          <w:rFonts w:ascii="Roboto" w:eastAsia="Roboto" w:hAnsi="Roboto" w:cs="Roboto"/>
          <w:rtl w:val="0"/>
        </w:rPr>
        <w:t>kombinere virkemidler og uttrykksformer kreativt i egen tekstskaping</w:t>
      </w:r>
    </w:p>
    <w:p>
      <w:pPr>
        <w:pStyle w:val="Li"/>
        <w:numPr>
          <w:ilvl w:val="0"/>
          <w:numId w:val="6"/>
        </w:numPr>
        <w:bidi w:val="0"/>
        <w:ind w:left="720"/>
        <w:rPr>
          <w:rtl w:val="0"/>
        </w:rPr>
      </w:pPr>
      <w:r>
        <w:rPr>
          <w:rFonts w:ascii="Roboto" w:eastAsia="Roboto" w:hAnsi="Roboto" w:cs="Roboto"/>
          <w:rtl w:val="0"/>
        </w:rPr>
        <w:t>vurdere og bearbeide egne tekster ut fra tilbakemeldinger og faglige kriterier</w:t>
      </w:r>
    </w:p>
    <w:p>
      <w:pPr>
        <w:pStyle w:val="Li"/>
        <w:numPr>
          <w:ilvl w:val="0"/>
          <w:numId w:val="6"/>
        </w:numPr>
        <w:bidi w:val="0"/>
        <w:ind w:left="720"/>
        <w:rPr>
          <w:rtl w:val="0"/>
        </w:rPr>
      </w:pPr>
      <w:r>
        <w:rPr>
          <w:rFonts w:ascii="Roboto" w:eastAsia="Roboto" w:hAnsi="Roboto" w:cs="Roboto"/>
          <w:rtl w:val="0"/>
        </w:rPr>
        <w:t>skrive tekster med god struktur og tekstbinding og mestre tegnsetting og rettskriving på hovedmål og sidemål</w:t>
      </w:r>
    </w:p>
    <w:p>
      <w:pPr>
        <w:pStyle w:val="Li"/>
        <w:numPr>
          <w:ilvl w:val="0"/>
          <w:numId w:val="6"/>
        </w:numPr>
        <w:bidi w:val="0"/>
        <w:ind w:left="720"/>
        <w:rPr>
          <w:rtl w:val="0"/>
        </w:rPr>
      </w:pPr>
      <w:r>
        <w:rPr>
          <w:rFonts w:ascii="Roboto" w:eastAsia="Roboto" w:hAnsi="Roboto" w:cs="Roboto"/>
          <w:rtl w:val="0"/>
        </w:rPr>
        <w:t>sammenligne særtrekk ved norsk med andre språk og vise hvordan språklige møter kan skape språkendringer</w:t>
      </w:r>
    </w:p>
    <w:p>
      <w:pPr>
        <w:pStyle w:val="Li"/>
        <w:numPr>
          <w:ilvl w:val="0"/>
          <w:numId w:val="6"/>
        </w:numPr>
        <w:bidi w:val="0"/>
        <w:spacing w:after="280" w:afterAutospacing="1"/>
        <w:ind w:left="720"/>
        <w:rPr>
          <w:rtl w:val="0"/>
        </w:rPr>
      </w:pPr>
      <w:r>
        <w:rPr>
          <w:rFonts w:ascii="Roboto" w:eastAsia="Roboto" w:hAnsi="Roboto" w:cs="Roboto"/>
          <w:rtl w:val="0"/>
        </w:rPr>
        <w:t>gjøre rede for utbredelsen av de samiske språkene i Norge, fornorskingspolitikken og de språklige rettighetene samer har som urfolk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på vg1 studieforberedende utdanningsprogram når de uttrykker seg kreativt, og når de utforsker faglige emner med kritisk bruk av kilder og presenterer disse i muntlige og skriftlige tekster med struktur og sammenheng. Elevene viser og utvikler også kompetanse når de bruker kunnskap om språket som system til å utforske og sammenligne språk, og når de reflekterer kritisk over egen og andres bruk av virkemidler i tekster.</w:t>
      </w:r>
    </w:p>
    <w:p>
      <w:pPr>
        <w:bidi w:val="0"/>
        <w:spacing w:after="280" w:afterAutospacing="1"/>
        <w:rPr>
          <w:rtl w:val="0"/>
        </w:rPr>
      </w:pPr>
      <w:r>
        <w:rPr>
          <w:rFonts w:ascii="Roboto" w:eastAsia="Roboto" w:hAnsi="Roboto" w:cs="Roboto"/>
          <w:rtl w:val="0"/>
        </w:rPr>
        <w:t>Læreren skal legge til rette for elevmedvirkning og stimulere til lærelyst ved at elevene får arbeide oppdagende og utforskende både alene og sammen med andre. Læreren og elevene skal være i dialog om utviklingen elevene viser i norsk muntlig og i skriftlig hovedmål og sidemål.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reflektere over egen læring og som grunnlag for å bearbeide egne muntlige og skriftlige tekster.</w:t>
      </w:r>
    </w:p>
    <w:p>
      <w:pPr>
        <w:bidi w:val="0"/>
        <w:spacing w:after="280" w:afterAutospacing="1"/>
        <w:rPr>
          <w:rtl w:val="0"/>
        </w:rPr>
      </w:pPr>
      <w:r>
        <w:rPr>
          <w:rFonts w:ascii="Roboto" w:eastAsia="Roboto" w:hAnsi="Roboto" w:cs="Roboto"/>
          <w:rtl w:val="0"/>
        </w:rPr>
        <w:t>I halvårsvurderingen skal læreren gi én karakter i norsk muntlig og én i norsk skriftlig. Karakteren i norsk muntlig skal gis på grunnlag av den kompetansen elevene har vist når de har kommunisert faglig innhold muntlig. Karakteren i norsk skriftlig skal gis på grunnlag av kortere og lengre elevtekster i ulike sjangre på både hovedmål og sidemål.</w:t>
      </w:r>
    </w:p>
    <w:p>
      <w:pPr>
        <w:pStyle w:val="Heading2"/>
        <w:bidi w:val="0"/>
        <w:spacing w:after="280" w:afterAutospacing="1"/>
        <w:rPr>
          <w:rtl w:val="0"/>
        </w:rPr>
      </w:pPr>
      <w:r>
        <w:rPr>
          <w:rFonts w:ascii="Roboto" w:eastAsia="Roboto" w:hAnsi="Roboto" w:cs="Roboto"/>
          <w:rtl w:val="0"/>
        </w:rPr>
        <w:t xml:space="preserve">Kompetansemål og vurdering vg2 studieforberedende utdanningsprogram </w:t>
      </w:r>
    </w:p>
    <w:p>
      <w:pPr>
        <w:pStyle w:val="Heading3"/>
        <w:bidi w:val="0"/>
        <w:spacing w:after="280" w:afterAutospacing="1"/>
        <w:rPr>
          <w:rtl w:val="0"/>
        </w:rPr>
      </w:pPr>
      <w:r>
        <w:rPr>
          <w:rFonts w:ascii="Roboto" w:eastAsia="Roboto" w:hAnsi="Roboto" w:cs="Roboto"/>
          <w:rtl w:val="0"/>
        </w:rPr>
        <w:t>Kompetansemål etter vg2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lese norrøne tekster i oversettelse og sammenligne dem med tekster fra nyere tid</w:t>
      </w:r>
    </w:p>
    <w:p>
      <w:pPr>
        <w:pStyle w:val="Li"/>
        <w:numPr>
          <w:ilvl w:val="0"/>
          <w:numId w:val="7"/>
        </w:numPr>
        <w:bidi w:val="0"/>
        <w:ind w:left="720"/>
        <w:rPr>
          <w:rtl w:val="0"/>
        </w:rPr>
      </w:pPr>
      <w:r>
        <w:rPr>
          <w:rFonts w:ascii="Roboto" w:eastAsia="Roboto" w:hAnsi="Roboto" w:cs="Roboto"/>
          <w:rtl w:val="0"/>
        </w:rPr>
        <w:t>lese og tolke tekster fra 1500 til 1850 i kulturhistorisk kontekst og drøfte hvordan de er relevante i dag</w:t>
      </w:r>
    </w:p>
    <w:p>
      <w:pPr>
        <w:pStyle w:val="Li"/>
        <w:numPr>
          <w:ilvl w:val="0"/>
          <w:numId w:val="7"/>
        </w:numPr>
        <w:bidi w:val="0"/>
        <w:ind w:left="720"/>
        <w:rPr>
          <w:rtl w:val="0"/>
        </w:rPr>
      </w:pPr>
      <w:r>
        <w:rPr>
          <w:rFonts w:ascii="Roboto" w:eastAsia="Roboto" w:hAnsi="Roboto" w:cs="Roboto"/>
          <w:rtl w:val="0"/>
        </w:rPr>
        <w:t>utforske og reflektere over hvordan tekster fra romantikken og nasjonalromantikken framstiller menneske, natur og samfunn, og sammenligne med tekster fra nyere tid</w:t>
      </w:r>
    </w:p>
    <w:p>
      <w:pPr>
        <w:pStyle w:val="Li"/>
        <w:numPr>
          <w:ilvl w:val="0"/>
          <w:numId w:val="7"/>
        </w:numPr>
        <w:bidi w:val="0"/>
        <w:ind w:left="720"/>
        <w:rPr>
          <w:rtl w:val="0"/>
        </w:rPr>
      </w:pPr>
      <w:r>
        <w:rPr>
          <w:rFonts w:ascii="Roboto" w:eastAsia="Roboto" w:hAnsi="Roboto" w:cs="Roboto"/>
          <w:rtl w:val="0"/>
        </w:rPr>
        <w:t>reflektere over sakprosatekster og gjøre rede for den retoriske situasjonen de er blitt til i</w:t>
      </w:r>
    </w:p>
    <w:p>
      <w:pPr>
        <w:pStyle w:val="Li"/>
        <w:numPr>
          <w:ilvl w:val="0"/>
          <w:numId w:val="7"/>
        </w:numPr>
        <w:bidi w:val="0"/>
        <w:ind w:left="720"/>
        <w:rPr>
          <w:rtl w:val="0"/>
        </w:rPr>
      </w:pPr>
      <w:r>
        <w:rPr>
          <w:rFonts w:ascii="Roboto" w:eastAsia="Roboto" w:hAnsi="Roboto" w:cs="Roboto"/>
          <w:rtl w:val="0"/>
        </w:rPr>
        <w:t>skrive fagartikler som gjør rede for og drøfter tekster i kontekst</w:t>
      </w:r>
    </w:p>
    <w:p>
      <w:pPr>
        <w:pStyle w:val="Li"/>
        <w:numPr>
          <w:ilvl w:val="0"/>
          <w:numId w:val="7"/>
        </w:numPr>
        <w:bidi w:val="0"/>
        <w:ind w:left="720"/>
        <w:rPr>
          <w:rtl w:val="0"/>
        </w:rPr>
      </w:pPr>
      <w:r>
        <w:rPr>
          <w:rFonts w:ascii="Roboto" w:eastAsia="Roboto" w:hAnsi="Roboto" w:cs="Roboto"/>
          <w:rtl w:val="0"/>
        </w:rPr>
        <w:t>bruke tilbakemeldinger og kunnskap om språk, tekst og sjanger til å utvikle egne tekster</w:t>
      </w:r>
    </w:p>
    <w:p>
      <w:pPr>
        <w:pStyle w:val="Li"/>
        <w:numPr>
          <w:ilvl w:val="0"/>
          <w:numId w:val="7"/>
        </w:numPr>
        <w:bidi w:val="0"/>
        <w:ind w:left="720"/>
        <w:rPr>
          <w:rtl w:val="0"/>
        </w:rPr>
      </w:pPr>
      <w:r>
        <w:rPr>
          <w:rFonts w:ascii="Roboto" w:eastAsia="Roboto" w:hAnsi="Roboto" w:cs="Roboto"/>
          <w:rtl w:val="0"/>
        </w:rPr>
        <w:t>bruke fagkunnskap og retoriske ferdigheter i norskfaglige diskusjoner og presentasjoner</w:t>
      </w:r>
    </w:p>
    <w:p>
      <w:pPr>
        <w:pStyle w:val="Li"/>
        <w:numPr>
          <w:ilvl w:val="0"/>
          <w:numId w:val="7"/>
        </w:numPr>
        <w:bidi w:val="0"/>
        <w:ind w:left="720"/>
        <w:rPr>
          <w:rtl w:val="0"/>
        </w:rPr>
      </w:pPr>
      <w:r>
        <w:rPr>
          <w:rFonts w:ascii="Roboto" w:eastAsia="Roboto" w:hAnsi="Roboto" w:cs="Roboto"/>
          <w:rtl w:val="0"/>
        </w:rPr>
        <w:t>bruke fagspråk til å beskrive særtrekk ved norsk sammenlignet med svensk, dansk og norrønt</w:t>
      </w:r>
    </w:p>
    <w:p>
      <w:pPr>
        <w:pStyle w:val="Li"/>
        <w:numPr>
          <w:ilvl w:val="0"/>
          <w:numId w:val="7"/>
        </w:numPr>
        <w:bidi w:val="0"/>
        <w:spacing w:after="280" w:afterAutospacing="1"/>
        <w:ind w:left="720"/>
        <w:rPr>
          <w:rtl w:val="0"/>
        </w:rPr>
      </w:pPr>
      <w:r>
        <w:rPr>
          <w:rFonts w:ascii="Roboto" w:eastAsia="Roboto" w:hAnsi="Roboto" w:cs="Roboto"/>
          <w:rtl w:val="0"/>
        </w:rPr>
        <w:t>gjøre rede for den historiske bakgrunnen for språksituasjonen i Norge i dag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på vg2 studieforberedende utdanningsprogram når de tolker tekster i kontekst og sammenligner eldre og nyere tekster i ulike medier og sjangre. Elevene viser og utvikler også kompetanse når de bruker kunnskap om språket som system til å utvikle egne tekster og til å sammenligne språk.</w:t>
      </w:r>
    </w:p>
    <w:p>
      <w:pPr>
        <w:bidi w:val="0"/>
        <w:spacing w:after="280" w:afterAutospacing="1"/>
        <w:rPr>
          <w:rtl w:val="0"/>
        </w:rPr>
      </w:pPr>
      <w:r>
        <w:rPr>
          <w:rFonts w:ascii="Roboto" w:eastAsia="Roboto" w:hAnsi="Roboto" w:cs="Roboto"/>
          <w:rtl w:val="0"/>
        </w:rPr>
        <w:t>Læreren skal legge til rette for elevmedvirkning og stimulere til lærelyst ved at elevene lager egne problemstillinger og arbeider kreativt for å finne svar på disse. Læreren skal legge til rette for at elevene utvikler utholdenhet i større arbeider, enten det gjelder lesing av lengre tekster eller utforskende arbeid med faglige problemstillinger. Læreren og elevene skal være i dialog om utviklingen elevene viser i norsk muntlig og i skriftlig hovedmål og sidemål.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kompetansen sin i faget.</w:t>
      </w:r>
    </w:p>
    <w:p>
      <w:pPr>
        <w:bidi w:val="0"/>
        <w:spacing w:after="280" w:afterAutospacing="1"/>
        <w:rPr>
          <w:rtl w:val="0"/>
        </w:rPr>
      </w:pPr>
      <w:r>
        <w:rPr>
          <w:rFonts w:ascii="Roboto" w:eastAsia="Roboto" w:hAnsi="Roboto" w:cs="Roboto"/>
          <w:rtl w:val="0"/>
        </w:rPr>
        <w:t>I halvårsvurderingen skal læreren gi én karakter i norsk muntlig og én i norsk skriftlig. Karakteren i norsk muntlig skal gis på grunnlag av den kompetansen elevene har vist når de har kommunisert faglig innhold muntlig. Karakteren i norsk skriftlig skal gis på grunnlag av kortere og lengre elevtekster i ulike sjangre på både hovedmål og sidemål.</w:t>
      </w:r>
    </w:p>
    <w:p>
      <w:pPr>
        <w:pStyle w:val="Heading2"/>
        <w:bidi w:val="0"/>
        <w:spacing w:after="280" w:afterAutospacing="1"/>
        <w:rPr>
          <w:rtl w:val="0"/>
        </w:rPr>
      </w:pPr>
      <w:r>
        <w:rPr>
          <w:rFonts w:ascii="Roboto" w:eastAsia="Roboto" w:hAnsi="Roboto" w:cs="Roboto"/>
          <w:rtl w:val="0"/>
        </w:rPr>
        <w:t xml:space="preserve">Kompetansemål og vurdering vg3 studieforberedende utdanningsprogram </w:t>
      </w:r>
    </w:p>
    <w:p>
      <w:pPr>
        <w:pStyle w:val="Heading3"/>
        <w:bidi w:val="0"/>
        <w:spacing w:after="280" w:afterAutospacing="1"/>
        <w:rPr>
          <w:rtl w:val="0"/>
        </w:rPr>
      </w:pPr>
      <w:r>
        <w:rPr>
          <w:rFonts w:ascii="Roboto" w:eastAsia="Roboto" w:hAnsi="Roboto" w:cs="Roboto"/>
          <w:rtl w:val="0"/>
        </w:rPr>
        <w:t>Kompetansemål etter vg3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8"/>
        </w:numPr>
        <w:bidi w:val="0"/>
        <w:rPr>
          <w:rtl w:val="0"/>
        </w:rPr>
      </w:pPr>
      <w:r>
        <w:rPr>
          <w:rFonts w:ascii="Roboto" w:eastAsia="Roboto" w:hAnsi="Roboto" w:cs="Roboto"/>
          <w:rtl w:val="0"/>
        </w:rPr>
        <w:t>analysere og tolke romaner, noveller, drama, lyrikk og sakprosa på bokmål og nynorsk fra 1850 til i dag og reflektere over tekstene i lys av den kulturhistoriske konteksten og egen samtid</w:t>
      </w:r>
    </w:p>
    <w:p>
      <w:pPr>
        <w:pStyle w:val="Li"/>
        <w:numPr>
          <w:ilvl w:val="0"/>
          <w:numId w:val="8"/>
        </w:numPr>
        <w:bidi w:val="0"/>
        <w:ind w:left="720"/>
        <w:rPr>
          <w:rtl w:val="0"/>
        </w:rPr>
      </w:pPr>
      <w:r>
        <w:rPr>
          <w:rFonts w:ascii="Roboto" w:eastAsia="Roboto" w:hAnsi="Roboto" w:cs="Roboto"/>
          <w:rtl w:val="0"/>
        </w:rPr>
        <w:t>utforske og reflektere over hvordan tekster fra den realistiske og den modernistiske tradisjonen framstiller menneske, natur og samfunn</w:t>
      </w:r>
    </w:p>
    <w:p>
      <w:pPr>
        <w:pStyle w:val="Li"/>
        <w:numPr>
          <w:ilvl w:val="0"/>
          <w:numId w:val="8"/>
        </w:numPr>
        <w:bidi w:val="0"/>
        <w:ind w:left="720"/>
        <w:rPr>
          <w:rtl w:val="0"/>
        </w:rPr>
      </w:pPr>
      <w:r>
        <w:rPr>
          <w:rFonts w:ascii="Roboto" w:eastAsia="Roboto" w:hAnsi="Roboto" w:cs="Roboto"/>
          <w:rtl w:val="0"/>
        </w:rPr>
        <w:t>skrive essay som utforsker og reflekterer over innhold i tekster</w:t>
      </w:r>
    </w:p>
    <w:p>
      <w:pPr>
        <w:pStyle w:val="Li"/>
        <w:numPr>
          <w:ilvl w:val="0"/>
          <w:numId w:val="8"/>
        </w:numPr>
        <w:bidi w:val="0"/>
        <w:ind w:left="720"/>
        <w:rPr>
          <w:rtl w:val="0"/>
        </w:rPr>
      </w:pPr>
      <w:r>
        <w:rPr>
          <w:rFonts w:ascii="Roboto" w:eastAsia="Roboto" w:hAnsi="Roboto" w:cs="Roboto"/>
          <w:rtl w:val="0"/>
        </w:rPr>
        <w:t>skrive litterære tolkninger og sammenligninger</w:t>
      </w:r>
    </w:p>
    <w:p>
      <w:pPr>
        <w:pStyle w:val="Li"/>
        <w:numPr>
          <w:ilvl w:val="0"/>
          <w:numId w:val="8"/>
        </w:numPr>
        <w:bidi w:val="0"/>
        <w:ind w:left="720"/>
        <w:rPr>
          <w:rtl w:val="0"/>
        </w:rPr>
      </w:pPr>
      <w:r>
        <w:rPr>
          <w:rFonts w:ascii="Roboto" w:eastAsia="Roboto" w:hAnsi="Roboto" w:cs="Roboto"/>
          <w:rtl w:val="0"/>
        </w:rPr>
        <w:t>analysere uttrykksformer i sammensatte tekster i ulike medier og vurdere samspillet mellom dem</w:t>
      </w:r>
    </w:p>
    <w:p>
      <w:pPr>
        <w:pStyle w:val="Li"/>
        <w:numPr>
          <w:ilvl w:val="0"/>
          <w:numId w:val="8"/>
        </w:numPr>
        <w:bidi w:val="0"/>
        <w:ind w:left="720"/>
        <w:rPr>
          <w:rtl w:val="0"/>
        </w:rPr>
      </w:pPr>
      <w:r>
        <w:rPr>
          <w:rFonts w:ascii="Roboto" w:eastAsia="Roboto" w:hAnsi="Roboto" w:cs="Roboto"/>
          <w:rtl w:val="0"/>
        </w:rPr>
        <w:t>bruke fagkunnskap og presist fagspråk i utforskende samtaler, diskusjoner og muntlige presentasjoner om norskfaglige emner</w:t>
      </w:r>
    </w:p>
    <w:p>
      <w:pPr>
        <w:pStyle w:val="Li"/>
        <w:numPr>
          <w:ilvl w:val="0"/>
          <w:numId w:val="8"/>
        </w:numPr>
        <w:bidi w:val="0"/>
        <w:ind w:left="720"/>
        <w:rPr>
          <w:rtl w:val="0"/>
        </w:rPr>
      </w:pPr>
      <w:r>
        <w:rPr>
          <w:rFonts w:ascii="Roboto" w:eastAsia="Roboto" w:hAnsi="Roboto" w:cs="Roboto"/>
          <w:rtl w:val="0"/>
        </w:rPr>
        <w:t>skrive retoriske analyser og tolkninger av sakprosatekster</w:t>
      </w:r>
    </w:p>
    <w:p>
      <w:pPr>
        <w:pStyle w:val="Li"/>
        <w:numPr>
          <w:ilvl w:val="0"/>
          <w:numId w:val="8"/>
        </w:numPr>
        <w:bidi w:val="0"/>
        <w:ind w:left="720"/>
        <w:rPr>
          <w:rtl w:val="0"/>
        </w:rPr>
      </w:pPr>
      <w:r>
        <w:rPr>
          <w:rFonts w:ascii="Roboto" w:eastAsia="Roboto" w:hAnsi="Roboto" w:cs="Roboto"/>
          <w:rtl w:val="0"/>
        </w:rPr>
        <w:t>mestre språklige formkrav på hovedmål og sidemål og skrive tekster med etterrettelig kildebruk og et presist og nyansert språk</w:t>
      </w:r>
    </w:p>
    <w:p>
      <w:pPr>
        <w:pStyle w:val="Li"/>
        <w:numPr>
          <w:ilvl w:val="0"/>
          <w:numId w:val="8"/>
        </w:numPr>
        <w:bidi w:val="0"/>
        <w:ind w:left="720"/>
        <w:rPr>
          <w:rtl w:val="0"/>
        </w:rPr>
      </w:pPr>
      <w:r>
        <w:rPr>
          <w:rFonts w:ascii="Roboto" w:eastAsia="Roboto" w:hAnsi="Roboto" w:cs="Roboto"/>
          <w:rtl w:val="0"/>
        </w:rPr>
        <w:t>orientere seg i faglitteratur, vurdere kilder kritisk og skrive fagartikler som greier ut om og drøfter norskfaglige emner</w:t>
      </w:r>
    </w:p>
    <w:p>
      <w:pPr>
        <w:pStyle w:val="Li"/>
        <w:numPr>
          <w:ilvl w:val="0"/>
          <w:numId w:val="8"/>
        </w:numPr>
        <w:bidi w:val="0"/>
        <w:spacing w:after="280" w:afterAutospacing="1"/>
        <w:ind w:left="720"/>
        <w:rPr>
          <w:rtl w:val="0"/>
        </w:rPr>
      </w:pPr>
      <w:r>
        <w:rPr>
          <w:rFonts w:ascii="Roboto" w:eastAsia="Roboto" w:hAnsi="Roboto" w:cs="Roboto"/>
          <w:rtl w:val="0"/>
        </w:rPr>
        <w:t>gjøre rede for endringer i talespråk i Norge i dag og reflektere over sammenhenger mellom språk, kultur og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på vg3 studieforberedende utdanningsprogram når de analyserer, tolker og sammenligner tekster og utforsker tekstenes kontekster. Elevene viser og utvikler også kompetanse når de produserer kortere og lengre tekster i ulike sjangre, for ulike formål og mottakere, og når de bearbeider egne tekster. Videre viser og utvikler de kompetanse når de reflekterer over språk og tekst ved bruk av fagspråk, uttrykker seg presist og nyansert muntlig og skriftlig og mestrer språklige formkrav på hovedmål og sidemål.</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faglige problemstillinger og arbeide kreativt for å finne svar på disse. Læreren skal legge til rette for at elevene utvikler utholdenhet i større arbeider, enten det gjelder lesing av lengre tekster eller utforskende arbeid med faglige problemstillinger. Læreren og elevene skal være i dialog om utviklingen elevene viser i norsk muntlig og skriftlig hovedmål og sidemål.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muntlig og skriftlig kompetanse i faget.</w:t>
      </w:r>
    </w:p>
    <w:p>
      <w:pPr>
        <w:bidi w:val="0"/>
        <w:spacing w:after="280" w:afterAutospacing="1"/>
        <w:rPr>
          <w:rtl w:val="0"/>
        </w:rPr>
      </w:pPr>
      <w:r>
        <w:rPr>
          <w:rFonts w:ascii="Roboto" w:eastAsia="Roboto" w:hAnsi="Roboto" w:cs="Roboto"/>
          <w:rtl w:val="0"/>
        </w:rPr>
        <w:t>I halvårsvurderingen skal læreren gi samme antall karakterer som i standpunktvurderingen.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norsk ved avslutningen av opplæringen etter vg3. Læreren skal planlegge og legge til rette for at elevene får vist kompetansen sin på varierte måter som inkluderer forståelse, refleksjon og kritisk tenkning, i ulike sammenhenger. Læreren skal sette karakter i norsk muntlig basert på kompetansen eleven har vist når eleven har kommunisert faglig innhold muntlig. Læreren skal sette karakter i norsk skriftlig hovedmål og norsk skriftlig sidemål basert på kompetansen eleven har vist i et bredt utvalg elevtekster i ulike sjangre. I vurderingen av norsk skriftlig sidemål skal læreren ta hensyn til at elevene har hatt lengre tid med formell opplæring i hovedmål enn i sidemål.</w:t>
      </w:r>
    </w:p>
    <w:p>
      <w:pPr>
        <w:pStyle w:val="Heading2"/>
        <w:bidi w:val="0"/>
        <w:spacing w:after="280" w:afterAutospacing="1"/>
        <w:rPr>
          <w:rtl w:val="0"/>
        </w:rPr>
      </w:pPr>
      <w:r>
        <w:rPr>
          <w:rFonts w:ascii="Roboto" w:eastAsia="Roboto" w:hAnsi="Roboto" w:cs="Roboto"/>
          <w:rtl w:val="0"/>
        </w:rPr>
        <w:t xml:space="preserve">Kompetansemål og vurdering vg3 påbygging til generell studiekompetanse </w:t>
      </w:r>
    </w:p>
    <w:p>
      <w:pPr>
        <w:pStyle w:val="Heading3"/>
        <w:bidi w:val="0"/>
        <w:spacing w:after="280" w:afterAutospacing="1"/>
        <w:rPr>
          <w:rtl w:val="0"/>
        </w:rPr>
      </w:pPr>
      <w:r>
        <w:rPr>
          <w:rFonts w:ascii="Roboto" w:eastAsia="Roboto" w:hAnsi="Roboto" w:cs="Roboto"/>
          <w:rtl w:val="0"/>
        </w:rPr>
        <w:t>Kompetansemål etter vg3 påbygging til generell studiekompetanse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9"/>
        </w:numPr>
        <w:bidi w:val="0"/>
        <w:rPr>
          <w:rtl w:val="0"/>
        </w:rPr>
      </w:pPr>
      <w:r>
        <w:rPr>
          <w:rFonts w:ascii="Roboto" w:eastAsia="Roboto" w:hAnsi="Roboto" w:cs="Roboto"/>
          <w:rtl w:val="0"/>
        </w:rPr>
        <w:t>lese norrøne tekster i oversettelse og sammenligne dem med tekster fra nyere tid</w:t>
      </w:r>
    </w:p>
    <w:p>
      <w:pPr>
        <w:pStyle w:val="Li"/>
        <w:numPr>
          <w:ilvl w:val="0"/>
          <w:numId w:val="9"/>
        </w:numPr>
        <w:bidi w:val="0"/>
        <w:ind w:left="720"/>
        <w:rPr>
          <w:rtl w:val="0"/>
        </w:rPr>
      </w:pPr>
      <w:r>
        <w:rPr>
          <w:rFonts w:ascii="Roboto" w:eastAsia="Roboto" w:hAnsi="Roboto" w:cs="Roboto"/>
          <w:rtl w:val="0"/>
        </w:rPr>
        <w:t>lese og tolke tekster fra 1500 til 1850 i kulturhistorisk kontekst og drøfte hvordan de er relevante i dag</w:t>
      </w:r>
    </w:p>
    <w:p>
      <w:pPr>
        <w:pStyle w:val="Li"/>
        <w:numPr>
          <w:ilvl w:val="0"/>
          <w:numId w:val="9"/>
        </w:numPr>
        <w:bidi w:val="0"/>
        <w:ind w:left="720"/>
        <w:rPr>
          <w:rtl w:val="0"/>
        </w:rPr>
      </w:pPr>
      <w:r>
        <w:rPr>
          <w:rFonts w:ascii="Roboto" w:eastAsia="Roboto" w:hAnsi="Roboto" w:cs="Roboto"/>
          <w:rtl w:val="0"/>
        </w:rPr>
        <w:t>utforske og reflektere over hvordan tekster fra romantikken og nasjonalromantikken framstiller menneske, natur og samfunn, og sammenligne med tekster fra nyere tid</w:t>
      </w:r>
    </w:p>
    <w:p>
      <w:pPr>
        <w:pStyle w:val="Li"/>
        <w:numPr>
          <w:ilvl w:val="0"/>
          <w:numId w:val="9"/>
        </w:numPr>
        <w:bidi w:val="0"/>
        <w:ind w:left="720"/>
        <w:rPr>
          <w:rtl w:val="0"/>
        </w:rPr>
      </w:pPr>
      <w:r>
        <w:rPr>
          <w:rFonts w:ascii="Roboto" w:eastAsia="Roboto" w:hAnsi="Roboto" w:cs="Roboto"/>
          <w:rtl w:val="0"/>
        </w:rPr>
        <w:t>reflektere over sakprosatekster og gjøre rede for den retoriske situasjonen de er blitt til i</w:t>
      </w:r>
    </w:p>
    <w:p>
      <w:pPr>
        <w:pStyle w:val="Li"/>
        <w:numPr>
          <w:ilvl w:val="0"/>
          <w:numId w:val="9"/>
        </w:numPr>
        <w:bidi w:val="0"/>
        <w:ind w:left="720"/>
        <w:rPr>
          <w:rtl w:val="0"/>
        </w:rPr>
      </w:pPr>
      <w:r>
        <w:rPr>
          <w:rFonts w:ascii="Roboto" w:eastAsia="Roboto" w:hAnsi="Roboto" w:cs="Roboto"/>
          <w:rtl w:val="0"/>
        </w:rPr>
        <w:t>skrive fagartikler som gjør rede for og drøfter tekster i kontekst</w:t>
      </w:r>
    </w:p>
    <w:p>
      <w:pPr>
        <w:pStyle w:val="Li"/>
        <w:numPr>
          <w:ilvl w:val="0"/>
          <w:numId w:val="9"/>
        </w:numPr>
        <w:bidi w:val="0"/>
        <w:ind w:left="720"/>
        <w:rPr>
          <w:rtl w:val="0"/>
        </w:rPr>
      </w:pPr>
      <w:r>
        <w:rPr>
          <w:rFonts w:ascii="Roboto" w:eastAsia="Roboto" w:hAnsi="Roboto" w:cs="Roboto"/>
          <w:rtl w:val="0"/>
        </w:rPr>
        <w:t>bruke tilbakemeldinger og kunnskap om språk, tekst og sjanger til å utvikle egne tekster</w:t>
      </w:r>
    </w:p>
    <w:p>
      <w:pPr>
        <w:pStyle w:val="Li"/>
        <w:numPr>
          <w:ilvl w:val="0"/>
          <w:numId w:val="9"/>
        </w:numPr>
        <w:bidi w:val="0"/>
        <w:ind w:left="720"/>
        <w:rPr>
          <w:rtl w:val="0"/>
        </w:rPr>
      </w:pPr>
      <w:r>
        <w:rPr>
          <w:rFonts w:ascii="Roboto" w:eastAsia="Roboto" w:hAnsi="Roboto" w:cs="Roboto"/>
          <w:rtl w:val="0"/>
        </w:rPr>
        <w:t>bruke fagkunnskap og retoriske ferdigheter i norskfaglige diskusjoner og presentasjoner</w:t>
      </w:r>
    </w:p>
    <w:p>
      <w:pPr>
        <w:pStyle w:val="Li"/>
        <w:numPr>
          <w:ilvl w:val="0"/>
          <w:numId w:val="9"/>
        </w:numPr>
        <w:bidi w:val="0"/>
        <w:ind w:left="720"/>
        <w:rPr>
          <w:rtl w:val="0"/>
        </w:rPr>
      </w:pPr>
      <w:r>
        <w:rPr>
          <w:rFonts w:ascii="Roboto" w:eastAsia="Roboto" w:hAnsi="Roboto" w:cs="Roboto"/>
          <w:rtl w:val="0"/>
        </w:rPr>
        <w:t>bruke fagspråk til å beskrive særtrekk ved norsk sammenlignet med svensk, dansk og norrønt</w:t>
      </w:r>
    </w:p>
    <w:p>
      <w:pPr>
        <w:pStyle w:val="Li"/>
        <w:numPr>
          <w:ilvl w:val="0"/>
          <w:numId w:val="9"/>
        </w:numPr>
        <w:bidi w:val="0"/>
        <w:ind w:left="720"/>
        <w:rPr>
          <w:rtl w:val="0"/>
        </w:rPr>
      </w:pPr>
      <w:r>
        <w:rPr>
          <w:rFonts w:ascii="Roboto" w:eastAsia="Roboto" w:hAnsi="Roboto" w:cs="Roboto"/>
          <w:rtl w:val="0"/>
        </w:rPr>
        <w:t>gjøre rede for den historiske bakgrunnen for språksituasjonen i Norge i dag</w:t>
      </w:r>
    </w:p>
    <w:p>
      <w:pPr>
        <w:pStyle w:val="Li"/>
        <w:numPr>
          <w:ilvl w:val="0"/>
          <w:numId w:val="9"/>
        </w:numPr>
        <w:bidi w:val="0"/>
        <w:ind w:left="720"/>
        <w:rPr>
          <w:rtl w:val="0"/>
        </w:rPr>
      </w:pPr>
      <w:r>
        <w:rPr>
          <w:rFonts w:ascii="Roboto" w:eastAsia="Roboto" w:hAnsi="Roboto" w:cs="Roboto"/>
          <w:rtl w:val="0"/>
        </w:rPr>
        <w:t>analysere og tolke romaner, noveller, drama, lyrikk og sakprosa på bokmål og nynorsk fra 1850 til i dag og reflektere over tekstene i lys av den kulturhistoriske konteksten og elevens egen samtid</w:t>
      </w:r>
    </w:p>
    <w:p>
      <w:pPr>
        <w:pStyle w:val="Li"/>
        <w:numPr>
          <w:ilvl w:val="0"/>
          <w:numId w:val="9"/>
        </w:numPr>
        <w:bidi w:val="0"/>
        <w:ind w:left="720"/>
        <w:rPr>
          <w:rtl w:val="0"/>
        </w:rPr>
      </w:pPr>
      <w:r>
        <w:rPr>
          <w:rFonts w:ascii="Roboto" w:eastAsia="Roboto" w:hAnsi="Roboto" w:cs="Roboto"/>
          <w:rtl w:val="0"/>
        </w:rPr>
        <w:t>utforske og reflektere over hvordan tekster fra den realistiske og den modernistiske tradisjonen framstiller menneske, natur og samfunn</w:t>
      </w:r>
    </w:p>
    <w:p>
      <w:pPr>
        <w:pStyle w:val="Li"/>
        <w:numPr>
          <w:ilvl w:val="0"/>
          <w:numId w:val="9"/>
        </w:numPr>
        <w:bidi w:val="0"/>
        <w:ind w:left="720"/>
        <w:rPr>
          <w:rtl w:val="0"/>
        </w:rPr>
      </w:pPr>
      <w:r>
        <w:rPr>
          <w:rFonts w:ascii="Roboto" w:eastAsia="Roboto" w:hAnsi="Roboto" w:cs="Roboto"/>
          <w:rtl w:val="0"/>
        </w:rPr>
        <w:t>skrive essay som utforsker og reflekterer over innhold i tekster</w:t>
      </w:r>
    </w:p>
    <w:p>
      <w:pPr>
        <w:pStyle w:val="Li"/>
        <w:numPr>
          <w:ilvl w:val="0"/>
          <w:numId w:val="9"/>
        </w:numPr>
        <w:bidi w:val="0"/>
        <w:ind w:left="720"/>
        <w:rPr>
          <w:rtl w:val="0"/>
        </w:rPr>
      </w:pPr>
      <w:r>
        <w:rPr>
          <w:rFonts w:ascii="Roboto" w:eastAsia="Roboto" w:hAnsi="Roboto" w:cs="Roboto"/>
          <w:rtl w:val="0"/>
        </w:rPr>
        <w:t>skrive litterære tolkninger og sammenlikninger</w:t>
      </w:r>
    </w:p>
    <w:p>
      <w:pPr>
        <w:pStyle w:val="Li"/>
        <w:numPr>
          <w:ilvl w:val="0"/>
          <w:numId w:val="9"/>
        </w:numPr>
        <w:bidi w:val="0"/>
        <w:ind w:left="720"/>
        <w:rPr>
          <w:rtl w:val="0"/>
        </w:rPr>
      </w:pPr>
      <w:r>
        <w:rPr>
          <w:rFonts w:ascii="Roboto" w:eastAsia="Roboto" w:hAnsi="Roboto" w:cs="Roboto"/>
          <w:rtl w:val="0"/>
        </w:rPr>
        <w:t>analysere uttrykksformer i sammensatte tekster i ulike medier og vurdere samspillet mellom dem</w:t>
      </w:r>
    </w:p>
    <w:p>
      <w:pPr>
        <w:pStyle w:val="Li"/>
        <w:numPr>
          <w:ilvl w:val="0"/>
          <w:numId w:val="9"/>
        </w:numPr>
        <w:bidi w:val="0"/>
        <w:ind w:left="720"/>
        <w:rPr>
          <w:rtl w:val="0"/>
        </w:rPr>
      </w:pPr>
      <w:r>
        <w:rPr>
          <w:rFonts w:ascii="Roboto" w:eastAsia="Roboto" w:hAnsi="Roboto" w:cs="Roboto"/>
          <w:rtl w:val="0"/>
        </w:rPr>
        <w:t>bruke fagkunnskap og presist fagspråk i utforskende samtaler, diskusjoner og muntlige presentasjoner om norskfaglige emner</w:t>
      </w:r>
    </w:p>
    <w:p>
      <w:pPr>
        <w:pStyle w:val="Li"/>
        <w:numPr>
          <w:ilvl w:val="0"/>
          <w:numId w:val="9"/>
        </w:numPr>
        <w:bidi w:val="0"/>
        <w:ind w:left="720"/>
        <w:rPr>
          <w:rtl w:val="0"/>
        </w:rPr>
      </w:pPr>
      <w:r>
        <w:rPr>
          <w:rFonts w:ascii="Roboto" w:eastAsia="Roboto" w:hAnsi="Roboto" w:cs="Roboto"/>
          <w:rtl w:val="0"/>
        </w:rPr>
        <w:t>skrive retoriske analyser og tolkninger av sakprosatekster</w:t>
      </w:r>
    </w:p>
    <w:p>
      <w:pPr>
        <w:pStyle w:val="Li"/>
        <w:numPr>
          <w:ilvl w:val="0"/>
          <w:numId w:val="9"/>
        </w:numPr>
        <w:bidi w:val="0"/>
        <w:ind w:left="720"/>
        <w:rPr>
          <w:rtl w:val="0"/>
        </w:rPr>
      </w:pPr>
      <w:r>
        <w:rPr>
          <w:rFonts w:ascii="Roboto" w:eastAsia="Roboto" w:hAnsi="Roboto" w:cs="Roboto"/>
          <w:rtl w:val="0"/>
        </w:rPr>
        <w:t>mestre språklige formkrav på hovedmål og sidemål og skrive tekster med etterrettelig kildebruk og et presist og nyansert språk</w:t>
      </w:r>
    </w:p>
    <w:p>
      <w:pPr>
        <w:pStyle w:val="Li"/>
        <w:numPr>
          <w:ilvl w:val="0"/>
          <w:numId w:val="9"/>
        </w:numPr>
        <w:bidi w:val="0"/>
        <w:ind w:left="720"/>
        <w:rPr>
          <w:rtl w:val="0"/>
        </w:rPr>
      </w:pPr>
      <w:r>
        <w:rPr>
          <w:rFonts w:ascii="Roboto" w:eastAsia="Roboto" w:hAnsi="Roboto" w:cs="Roboto"/>
          <w:rtl w:val="0"/>
        </w:rPr>
        <w:t>orientere seg i faglitteratur, vurdere kilder kritisk og skrive fagartikler som greier ut om og drøfter norskfaglige emner</w:t>
      </w:r>
    </w:p>
    <w:p>
      <w:pPr>
        <w:pStyle w:val="Li"/>
        <w:numPr>
          <w:ilvl w:val="0"/>
          <w:numId w:val="9"/>
        </w:numPr>
        <w:bidi w:val="0"/>
        <w:spacing w:after="280" w:afterAutospacing="1"/>
        <w:ind w:left="720"/>
        <w:rPr>
          <w:rtl w:val="0"/>
        </w:rPr>
      </w:pPr>
      <w:r>
        <w:rPr>
          <w:rFonts w:ascii="Roboto" w:eastAsia="Roboto" w:hAnsi="Roboto" w:cs="Roboto"/>
          <w:rtl w:val="0"/>
        </w:rPr>
        <w:t>gjøre rede for endringer i talespråk i Norge i dag og reflektere over sammenhenger mellom språk, kultur og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norsk på vg3 påbygging til generell studiekompetanse når de analyserer, tolker og sammenligner tekster og utforsker tekstenes kontekster. Elevene viser og utvikler også kompetanse når de produserer kortere og lengre tekster i ulike sjangre, for ulike formål og mottakere, og når de bearbeider egne tekster. Videre viser og utvikler de kompetanse når de reflekterer over språk og tekst ved bruk av fagspråk, uttrykker seg presist og nyansert muntlig og skriftlig og mestrer språklige formkrav på hovedmål og sidemål.</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faglige problemstillinger og arbeide kreativt for å finne svar på disse. Læreren skal legge til rette for at elevene utvikler utholdenhet i større arbeider, enten det gjelder lesing av lengre tekster eller utforskende arbeid med faglige problemstillinger. Læreren og elevene skal være i dialog om utviklingen elevene viser i norsk muntlig og i skriftlig hovedmål og sidemål.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muntlig og skriftlig kompetanse i faget.</w:t>
      </w:r>
    </w:p>
    <w:p>
      <w:pPr>
        <w:bidi w:val="0"/>
        <w:spacing w:after="280" w:afterAutospacing="1"/>
        <w:rPr>
          <w:rtl w:val="0"/>
        </w:rPr>
      </w:pPr>
      <w:r>
        <w:rPr>
          <w:rFonts w:ascii="Roboto" w:eastAsia="Roboto" w:hAnsi="Roboto" w:cs="Roboto"/>
          <w:rtl w:val="0"/>
        </w:rPr>
        <w:t>I halvårsvurderingen skal læreren gi samme antall karakterer som i standpunktvurderingen.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norsk ved avslutningen av opplæringen i norsk etter vg3 påbygging til generell studiekompetanse. Læreren skal planlegge og legge til rette for at elevene får vist kompetansen sin på måter som inkluderer forståelse, refleksjon og kritisk tenkning, i ulike sammenhenger. Læreren skal sette karakter i norsk muntlig basert på kompetansen eleven har vist når eleven har kommunisert faglig innhold muntlig. Læreren skal sette karakter i norsk skriftlig hovedmål og norsk skriftlig sidemål basert på kompetansen eleven har vist i et bredt utvalg elevtekster i ulike sjangre. I vurderingen av norsk skriftlig sidemål skal læreren ta hensyn til at elevene har hatt lengre tid med formell opplæring i hovedmål enn i sidemål.</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 skal ha tre standpunktkarakterer, én i norsk muntlig, én i norsk skriftlig hovedmål og én i norsk skriftlig sidemål.</w:t>
      </w:r>
    </w:p>
    <w:p>
      <w:pPr>
        <w:bidi w:val="0"/>
        <w:spacing w:after="280" w:afterAutospacing="1"/>
        <w:rPr>
          <w:rtl w:val="0"/>
        </w:rPr>
      </w:pPr>
      <w:r>
        <w:rPr>
          <w:rFonts w:ascii="Roboto" w:eastAsia="Roboto" w:hAnsi="Roboto" w:cs="Roboto"/>
          <w:rtl w:val="0"/>
        </w:rPr>
        <w:t>Vg2 yrkesfaglige utdanningsprogram: Eleven skal ha én standpunktkarakter.</w:t>
      </w:r>
    </w:p>
    <w:p>
      <w:pPr>
        <w:bidi w:val="0"/>
        <w:spacing w:after="280" w:afterAutospacing="1"/>
        <w:rPr>
          <w:rtl w:val="0"/>
        </w:rPr>
      </w:pPr>
      <w:r>
        <w:rPr>
          <w:rFonts w:ascii="Roboto" w:eastAsia="Roboto" w:hAnsi="Roboto" w:cs="Roboto"/>
          <w:rtl w:val="0"/>
        </w:rPr>
        <w:t>Vg3 studieforberedende utdanningsprogram: Eleven skal ha tre standpunktkarakterer, én i norsk muntlig, én i norsk skriftlig hovedmål og én i norsk skriftlig sidemål.</w:t>
      </w:r>
    </w:p>
    <w:p>
      <w:pPr>
        <w:bidi w:val="0"/>
        <w:spacing w:after="280" w:afterAutospacing="1"/>
        <w:rPr>
          <w:rtl w:val="0"/>
        </w:rPr>
      </w:pPr>
      <w:r>
        <w:rPr>
          <w:rFonts w:ascii="Roboto" w:eastAsia="Roboto" w:hAnsi="Roboto" w:cs="Roboto"/>
          <w:rtl w:val="0"/>
        </w:rPr>
        <w:t xml:space="preserve">Vg3 påbygging til generell studiekompetanse: Eleven skal ha tre standpunktkarakterer, én i norsk muntlig, én i norsk skriftlig hovedmål og én i norsk skriftlig sidemål.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10. trinn: Eleven kan trekkes ut til to dagers skriftlig eksamen som omfatter norsk hovedmål og norsk sidemål. Eksamen skal ha forberedelsesdel.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yrkesfaglige utdanningsprogram: Eleven kan trekkes ut til skriftlig eksamen i norsk hovedmål. Eksamen skal ha forberedelsesdel.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Vg3 studieforberedende utdanningsprogram: Eleven skal opp til skriftlig eksamen i norsk hovedmål. Skriftlig eksamen blir utarbeidet og sensurert sentralt. Eleven kan også trekkes ut til skriftlig eksamen i norsk sidemål. I tillegg kan eleven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 xml:space="preserve">Vg3 påbygging til generell studiekompetanse: Eleven skal opp til skriftlig eksamen i norsk hovedmål. Skriftlig eksamen blir utarbeidet og sensurert sentralt. Eleven kan også trekkes ut til skriftlig eksamen i norsk sidemål. I tillegg kan eleven trekkes ut til muntlig eksamen med forberedelsesdel.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10. trinn: Se gjeldende ordning for grunnskoleopplæring for voksne.</w:t>
      </w:r>
    </w:p>
    <w:p>
      <w:pPr>
        <w:bidi w:val="0"/>
        <w:spacing w:after="280" w:afterAutospacing="1"/>
        <w:rPr>
          <w:rtl w:val="0"/>
        </w:rPr>
      </w:pPr>
      <w:r>
        <w:rPr>
          <w:rFonts w:ascii="Roboto" w:eastAsia="Roboto" w:hAnsi="Roboto" w:cs="Roboto"/>
          <w:rtl w:val="0"/>
        </w:rPr>
        <w:t>Vg2 yrkesfaglige utdanningsprogram: Privatisten skal opp til skriftlig eksamen i norsk hovedmål. Eksamen skal ha forberedelsesdel.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Vg3 studieforberedende utdanningsprogram: Privatisten skal opp til skriftlig eksamen både i norsk hovedmål og i norsk sidemål.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Vg3 påbygging til generell studiekompetanse: Privatisten skal opp til skriftlig eksamen både i norsk hovedmål og i norsk sidemål. Skriftlig eksamen blir utarbeidet og sensurert sentralt. I tillegg skal privatisten opp til muntlig eksamen. Muntlig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https://www.udir.no/lk20/NOR01-06</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norsk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NOR01-06</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NOR01-06</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norsk</dc:title>
  <cp:revision>1</cp:revision>
</cp:coreProperties>
</file>