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norsk for elever med samisk som førstespråk</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Faamosne 01.08.2020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Faage nöörjen learoehkidie saemiengïeline voestesgïeline edtja viehkiehtidh learohki skearkagæmman jïh guktie dah guektiengïelevoetem evtiedieh jïh jearsoe jïjtsh identiteetese sjidtieh jienebekulturelle seabradahkesne. Learoesoejkesje faagesne nöörjen learoehkidie saemiengïeline voestesgïeline tjuara ektesne vuajnalgidh learoesoejkesjinie faagesne saemien voestesgïeline. Sijjen jïjtsh kulturelle våaroeminie goh aalkoe, learohkh edtjieh faagen tjïrrh åadtjodh nöörjen kultuvren teekstigujmie, sjangerigujmie jïh gïeleldh gellievoetine åahpenidh. Faagen tjïrrh nöörjen learoehkidie saemiengïeline voestesgïeline learohkh edtjieh gïelem evtiedidh juktie gaskesadtedh jïh mubpiejgujmie nöörjen gïelesne laavenjostedh, jïh edtjieh ryöjreldihkie sjïdtedh meatan årrodh demokraateles prosessine. Faage edtja learoehkidie ryöjrehtidh akten barkoejieliedasse mij krïevenassh beaja jeereldihkie maahtoen bïjre lohkemisnie, tjaeliemisnie jïh njaalmeldh gaskesadtemisnie.</w:t>
      </w:r>
    </w:p>
    <w:p>
      <w:pPr>
        <w:bidi w:val="0"/>
        <w:spacing w:after="280" w:afterAutospacing="1"/>
        <w:rPr>
          <w:rtl w:val="0"/>
        </w:rPr>
      </w:pPr>
      <w:r>
        <w:rPr>
          <w:rFonts w:ascii="Roboto" w:eastAsia="Roboto" w:hAnsi="Roboto" w:cs="Roboto"/>
          <w:rtl w:val="0"/>
        </w:rPr>
        <w:t>Gaajhkh faagh edtjieh viehkiehtidh lïerehtimmien aarvoevåaromem realiseeredh. Faage nöörjen learoehkidie saemiengïeline voestesgïeline edtja learoehkidie daajroem dan ræjhkoes jïh gellielaaketje gïele- jïh kultuvreaerpien bïjre Nöörjesne vedtedh, men edtjieh seamma tïjjen tjïelke våaroeminie utnedh learohki jïjtsh maadtoem jïh kultuvrem. Daate ektie referaansemierieh sjugnede seamma tïjjen goh sijjiem vadta ovmessie perspektijvide, buektemehammojde jïh åssjalommesidie. Barkoen tjïrrh faagine learohkh edtjieh jearsoe gïeleutniejinie sjïdtedh nöörjengïelesne, jïh edtjieh voerkes sjïdtedh jïjtsh gïeleldh jïh kulturelle identiteetese akten feerhmeles jïh gellielaaketje ektievoeten sisnjelen. Learohkh edtjieh sijjen maahtoem nænnoestidh laejhtehkslaakan ussjedidh, jïh demokraateles meatan årrodh gosse teeksth laejhtehkslaakan goerehtieh jïh goerkesem gïelen baajnehtimmiefaamoen bïjre evtiedieh. Nöörjen learoehkidie saemiengïeline voestesgïeline edtja learoehkidie lidteræære dååjresh jïh nuepieh vedtedh kreatijvelaakan jïh sjugniedihks soptsesteidh. Lohkeme tjiehpieslidteratuvreste jïh aamhteseprovseste edtja learoehkidie nuepiem vedtedh vihkeles aarvoej jïh moraalske gyhtjelassi bijjeli ussjedadtedh jïh viehkiehtidh guktie dah almetje-aarvoem jïh eatnemem ååktoeh.</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Teekste konteekstesne </w:t>
      </w:r>
    </w:p>
    <w:p>
      <w:pPr>
        <w:bidi w:val="0"/>
        <w:spacing w:after="280" w:afterAutospacing="1"/>
        <w:rPr>
          <w:rtl w:val="0"/>
        </w:rPr>
      </w:pPr>
      <w:r>
        <w:rPr>
          <w:rFonts w:ascii="Roboto" w:eastAsia="Roboto" w:hAnsi="Roboto" w:cs="Roboto"/>
          <w:rtl w:val="0"/>
        </w:rPr>
        <w:t>Learohkh edtjieh teeksth lohkedh juktie dååjredh, ïedtjem åadtjodh, onterdidh, jïh daajroem åadtjodh almetji åssjaldahki jïh jielede-eaktoej bïjre. Learohkh edtjieh dååjrehtidh jïjtsh maadtoe jïh saemien kultuvre vihkele sjidtieh barkosne teekstigujmie. Faaghe nöörjen learoehkidie saemiengïeline voestesgïeline akten vijriedamme tekstebaakoetjïertese bigkie. Daate sæjhta jiehtedh learohkh edtjieh teeksth lohkedh jïh dååjredh ovmessie buektemehammoejgujmie. Dah edtjieh tjiehpieslidteratuvrem jïh aamhteseprovsam goerehtidh jïh dej bijjeli ussjedadtedh mah leah tjaalasovveme nöörjengïelesne, jïh teekstine mah leah jarkoestamme saemiengïeleste jïh jeatjah gïelijste. Learohkh edtjieh såemies teeksth lohkedh dennie gïelesne man sisnie eah lïerehtimmiem utnieh. Maahta teekstide dovne akten kultuvrehistovrijes konteekstese ektiedidh jïh learohki ektietïjjese jïh kultuvremaadtose.</w:t>
      </w:r>
    </w:p>
    <w:p>
      <w:pPr>
        <w:pStyle w:val="Heading3"/>
        <w:bidi w:val="0"/>
        <w:spacing w:after="280" w:afterAutospacing="1"/>
        <w:rPr>
          <w:rtl w:val="0"/>
        </w:rPr>
      </w:pPr>
      <w:r>
        <w:rPr>
          <w:rFonts w:ascii="Roboto" w:eastAsia="Roboto" w:hAnsi="Roboto" w:cs="Roboto"/>
          <w:rtl w:val="0"/>
        </w:rPr>
        <w:t xml:space="preserve">Laejhtehks geatskanimmie teekstese </w:t>
      </w:r>
    </w:p>
    <w:p>
      <w:pPr>
        <w:bidi w:val="0"/>
        <w:spacing w:after="280" w:afterAutospacing="1"/>
        <w:rPr>
          <w:rtl w:val="0"/>
        </w:rPr>
      </w:pPr>
      <w:r>
        <w:rPr>
          <w:rFonts w:ascii="Roboto" w:eastAsia="Roboto" w:hAnsi="Roboto" w:cs="Roboto"/>
          <w:rtl w:val="0"/>
        </w:rPr>
        <w:t>Learohkh edtjieh maehtedh laejhtehkslaakan ussjedadtedh magkeres baajnehtimmiefaamoem jïh ussjedammesvoetem teeksth utnieh. Dah edtjieh maehtedh såemies gïeleldh, teeskten tjïrrh jïh retorihkeles, vierhkievierhtieh maereleslaakan nuhtjedh jïjtsh njaalmeldh jïh tjaaleldh teekstine. Dah edtjieh digitaale vuarjasjimmiefaamoem vuesiehtidh, jïh etihkeles jïh ussjedihks dåemiedidh gaskesadtemisnie mubpiejgujmie.</w:t>
      </w:r>
    </w:p>
    <w:p>
      <w:pPr>
        <w:pStyle w:val="Heading3"/>
        <w:bidi w:val="0"/>
        <w:spacing w:after="280" w:afterAutospacing="1"/>
        <w:rPr>
          <w:rtl w:val="0"/>
        </w:rPr>
      </w:pPr>
      <w:r>
        <w:rPr>
          <w:rFonts w:ascii="Roboto" w:eastAsia="Roboto" w:hAnsi="Roboto" w:cs="Roboto"/>
          <w:rtl w:val="0"/>
        </w:rPr>
        <w:t xml:space="preserve">Njaalmeldh gaskesadteme </w:t>
      </w:r>
    </w:p>
    <w:p>
      <w:pPr>
        <w:bidi w:val="0"/>
        <w:spacing w:after="280" w:afterAutospacing="1"/>
        <w:rPr>
          <w:rtl w:val="0"/>
        </w:rPr>
      </w:pPr>
      <w:r>
        <w:rPr>
          <w:rFonts w:ascii="Roboto" w:eastAsia="Roboto" w:hAnsi="Roboto" w:cs="Roboto"/>
          <w:rtl w:val="0"/>
        </w:rPr>
        <w:t>Learohkh edtjieh tjiehpiesvoeth vejtiestidh mah daerpies guektiengïeleldh seabradahkesne viehkine goltelidh, guarkedh jïh nuepiem åadtjodh nöörjengïelesne soptsestidh jeereldihkie gaskesadtemetsiehkine. Dah edtjieh maereleslaakan åehpiedehtedh, soptsestidh jïh digkiedidh dovne faahketji jïh soejkesjamme, goltelæjjaj uvte jïh åtnojne digitaale vierhtijste.</w:t>
      </w:r>
    </w:p>
    <w:p>
      <w:pPr>
        <w:pStyle w:val="Heading3"/>
        <w:bidi w:val="0"/>
        <w:spacing w:after="280" w:afterAutospacing="1"/>
        <w:rPr>
          <w:rtl w:val="0"/>
        </w:rPr>
      </w:pPr>
      <w:r>
        <w:rPr>
          <w:rFonts w:ascii="Roboto" w:eastAsia="Roboto" w:hAnsi="Roboto" w:cs="Roboto"/>
          <w:rtl w:val="0"/>
        </w:rPr>
        <w:t xml:space="preserve">Tjaaleldh teekstesjugniedimmie </w:t>
      </w:r>
    </w:p>
    <w:p>
      <w:pPr>
        <w:bidi w:val="0"/>
        <w:spacing w:after="280" w:afterAutospacing="1"/>
        <w:rPr>
          <w:rtl w:val="0"/>
        </w:rPr>
      </w:pPr>
      <w:r>
        <w:rPr>
          <w:rFonts w:ascii="Roboto" w:eastAsia="Roboto" w:hAnsi="Roboto" w:cs="Roboto"/>
          <w:rtl w:val="0"/>
        </w:rPr>
        <w:t>Learohkh edtjieh tjaelemelïerehtimmiem dååjredh goh mij akt mij mïelem vadta. Dah edtjieh maehtedh teeksth nöörjengïelesne tjaeledh ovmessie sjangerinie jïh ovmessie ulmide, jïh edtjieh maehtedh teeksth sjugniedidh viehkine tjaelemem jeatjah buektemevuekiejgujmie kombineeredh. Dah edtjieh aaj maehtedh mubpiej teeksth vuarjasjidh jïh jïjtsh teeksth bueriedidh bïevnesijstie mubpijste.</w:t>
      </w:r>
    </w:p>
    <w:p>
      <w:pPr>
        <w:pStyle w:val="Heading3"/>
        <w:bidi w:val="0"/>
        <w:spacing w:after="280" w:afterAutospacing="1"/>
        <w:rPr>
          <w:rtl w:val="0"/>
        </w:rPr>
      </w:pPr>
      <w:r>
        <w:rPr>
          <w:rFonts w:ascii="Roboto" w:eastAsia="Roboto" w:hAnsi="Roboto" w:cs="Roboto"/>
          <w:rtl w:val="0"/>
        </w:rPr>
        <w:t xml:space="preserve">Gïele goh systeeme jïh nuepie </w:t>
      </w:r>
    </w:p>
    <w:p>
      <w:pPr>
        <w:bidi w:val="0"/>
        <w:spacing w:after="280" w:afterAutospacing="1"/>
        <w:rPr>
          <w:rtl w:val="0"/>
        </w:rPr>
      </w:pPr>
      <w:r>
        <w:rPr>
          <w:rFonts w:ascii="Roboto" w:eastAsia="Roboto" w:hAnsi="Roboto" w:cs="Roboto"/>
          <w:rtl w:val="0"/>
        </w:rPr>
        <w:t>Learohkh edtjieh goerehtidh jïh viertiestidh strukturelle jïh kommunikatijve bielieh saemien jïh nöörjen gïelesne. Dah edtjieh daam daajroem våaroeminie nuhtjedh juktie tseegkeme nåårmh nöörjen gïelesne haalvedh jïh jearsoe gïeleutniejinie sjïdtedh ovmessie ektiedimmine. Ånnetji ånnetji edtjieh aaj maehtedh goerehtidh jïh eksperimenteeredh gïeline.</w:t>
      </w:r>
    </w:p>
    <w:p>
      <w:pPr>
        <w:pStyle w:val="Heading3"/>
        <w:bidi w:val="0"/>
        <w:spacing w:after="280" w:afterAutospacing="1"/>
        <w:rPr>
          <w:rtl w:val="0"/>
        </w:rPr>
      </w:pPr>
      <w:r>
        <w:rPr>
          <w:rFonts w:ascii="Roboto" w:eastAsia="Roboto" w:hAnsi="Roboto" w:cs="Roboto"/>
          <w:rtl w:val="0"/>
        </w:rPr>
        <w:t xml:space="preserve">Gïeleldh gellievoete Nöörjesne jïh Saepmesne </w:t>
      </w:r>
    </w:p>
    <w:p>
      <w:pPr>
        <w:bidi w:val="0"/>
        <w:spacing w:after="280" w:afterAutospacing="1"/>
        <w:rPr>
          <w:rtl w:val="0"/>
        </w:rPr>
      </w:pPr>
      <w:r>
        <w:rPr>
          <w:rFonts w:ascii="Roboto" w:eastAsia="Roboto" w:hAnsi="Roboto" w:cs="Roboto"/>
          <w:rtl w:val="0"/>
        </w:rPr>
        <w:t>Learohkh edtjieh gelliengïelevoetem vierhtine jïh nuepine dååjredh. Dah edtjieh daajroem utnedh daanbeajjetje gïeletsiehkien bïjre Nöörjesne jïh Saepmesne jïh dan histovrijes maadtoem goerehtidh. Learohkh edtjieh daajroem utnedh ektiedimmien bïjre gïelen, kultuvren jïh identiteeten gaskem, jïh edtjieh maehtedh jïjtsh jïh mubpiej gïeleldh tsiehkiem guarkedh.</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Faagesne nöörjen learoehkidie saemiengïeline voestesgïeline dåaresthfaageles teema almetjehealsoe jïh jieledehaalveme, learohkh edtjieh positijve jïjtjeguvviem jïh jearsoe identiteetem evtiedidh. Soptsestalleminie jïh digkiedimmine learohkh edtjieh ussjedadtedh guktie jïjtsasse bieline vuartasjieh aktede stuerebe aalkoeåålmege-ektievoeteste. Barkoen tjïrrh faagine learohkh edtjieh maahtoem evtiedidh tjaaleldh jïh njaalmeldh nöörjengïelesne soptsestidh. Daate dejtie våaromem vadta jïjtsh domtesh, dååjrehtimmieh jïh mïelh stoerreseabradahkesne buektedh. Faage edtja learoehkidie dååjrehtimmieh vedtedh mah dovne maehtieh dej jïjtjeguvviem nænnoestidh jïh haestedh, jïh destie identiteeteevtiedimmiem jïh jieledehaalvemem vedtedh.</w:t>
      </w:r>
    </w:p>
    <w:p>
      <w:pPr>
        <w:pStyle w:val="Heading3"/>
        <w:bidi w:val="0"/>
        <w:spacing w:after="280" w:afterAutospacing="1"/>
        <w:rPr>
          <w:rtl w:val="0"/>
        </w:rPr>
      </w:pPr>
      <w:r>
        <w:rPr>
          <w:rFonts w:ascii="Roboto" w:eastAsia="Roboto" w:hAnsi="Roboto" w:cs="Roboto"/>
          <w:rtl w:val="0"/>
        </w:rPr>
        <w:t xml:space="preserve">Demokratije jïh meatanårrojevoete </w:t>
      </w:r>
    </w:p>
    <w:p>
      <w:pPr>
        <w:bidi w:val="0"/>
        <w:spacing w:after="280" w:afterAutospacing="1"/>
        <w:rPr>
          <w:rtl w:val="0"/>
        </w:rPr>
      </w:pPr>
      <w:r>
        <w:rPr>
          <w:rFonts w:ascii="Roboto" w:eastAsia="Roboto" w:hAnsi="Roboto" w:cs="Roboto"/>
          <w:rtl w:val="0"/>
        </w:rPr>
        <w:t>Faagesne nöörjen learoehkidie saemiengïeline voestesgïeline dåaresthfaageles teema demokratije jïh meatanårrojevoete learohkh edtjieh sijjen njaalmeldh jïh tjaaleldh retorihkeles tjiehpiesvoeth nöörjengïelesne evtiedidh guktie dah maehtieh jïjtsh åssjaldahkh jïh mïelh buektedh jïh eadtjohkelaakan meatan årrodh dovne saemien jïh nöörjen seabradahkesne. Faagesne nöörjen learoehkidie saemiengïeline voestesgïeline learohkh laejhtehkslaakan tekstigujmie jïh lahtesigujmie berkieh, jïh lierieh joekehts mïelh gïetedidh ussjedadtemen, dialogen jïh digkiedimmien tjïrrh. Lohkeme tjiehpieslidteratuvreste jïh aamhteseprovseste learoehkidie goerkesem vedtieh jeatjah almetji jieledetsiehkiej jïh haestemi bïjre. Daate maahta viehkiehtidh guktie learohkh goerkesem jïh ååktemem jeatjah almetji vuajnoej jïh perspektijvi bïjre evtiedieh, jïh daate maahta våaromem bïejedh konstruktijve ektiedahkose.</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Faagesne nöörjen learoehkidie saemiengïeline voestesgïeline dåaresthfaageles teema monnehke evtiedimmie learohkh edtjieh daajroem evtiedidh guktie teeksth eatnemem, byjresem jïh jielede-eaktoeh åehpiedehtieh, voenges sijjesne jïh abpe veartenisnie. Laejhtehks barkoen tjïrrh teekstigujmie, soptsestalleminie jïh digkiedimmine faage viehkehte guktie learohkh ussjededtieh guktie maahta saemien kultuvrem nænnoestidh jïh tjåadtjoehtidh. Gosse faagen ovmessie teekstigujmie åahpenieh, laejhtehkslaakan luhkieh jïh meatan årroeh dialogesne, learohkh maehtieh goerkesem evtiedidh vihkeles aehpiej jïh evtiedimmievæhtaj bïjre seabradahkesne.</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faagesne nöörjen learoehkidie saemiengïeline voestesgïeline leah maehtedh mubpiejgujmie laavenjostedh viehkine goltelidh, soptsestidh jïh soptsestalledh. Daate sæjhta jiehtedh retorihkeles tjiehpiesvoeth nuhtjedh jïh maereleslaakan ovmessie spontaane jïh ryöjreldihkie gaskesadtemetsiehkine soptsestidh, aaj maehtedh ovmessie såarhts njaalmeldh åehpiedehtemh soejkesjidh jïh åehpiedehtedh mah leah dåastoejidie sjïehtedamme. Faage nöörjen learoehkidie saemiengïeline voestesgïeline aktem sjïere dïedtem utnieh njaalmeldh tjiehpiesvoeth nöörjengïelesne evtiedidh. Evtiedimmie njaalmeldh tjiehpiesvoetijste lea maehtedh dejtie nöörjen gïeletjoejide haalvedh jïh lea maehtedh gïelem nuhtjedh biejjieladtje dååjresi bïjre soptsestidh, jïh mænngan jïjtse mïelh buektedh jïh jeereldihkie baakoeveahkam nuhtjedh geerve faageles teemaj bïjre.</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nöörjengïelesne learoehkidie saemiengïeline voestesgïeline lea maehtedh tjiehpieslidteræære sjangerinie jïh aamhtesesjangerinie soptsestidh, jïh maehtedh teeksth soejkesjidh, hammoedidh, jïh bueriedidh. Lea aaj maehtedh tjaelemestrategijh, reaktatjaelemem jïh tseegkemem teekstijste haalvedh. Tjaeledh lea aaj akte vuekie åssjaldahkh evtiedidh jïh öörnegen mietie bïejedh juktie lïeredh. Faage nöörjen learoehkidie saemiengïeline voestesgïeline aktem sjïere dïedtem åtna lïerehtimmien åvteste maehtedh nöörjengïelesne tjaeledh. Tjaelemeevtiedimmie nöörjengïelesne learoehkidie saemiengïeline voestesgïeline lea aelkedh tjoejh jïh bokstaavh lïeredh mah leah jeatjahlaakan nöörjengïelesne, teeksth ovmessie sjangerinie soejkesjidh, hammoedidh jïh bueriedidh jïh mejtie lea ålman, medijumese jïh dåastoejasse sjïehtedamme. Tjaeleme nöörjengïelesne learoehkidie saemiengïeline voestesgïeline lea maehtedh ahkedh stuerebe baakoeveahkine jïh gïeleldh jearsoesvoetine nöörjengïelesne soptsestidh.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nöörjengïelesne lohkedh learoehkidie saemiengïeline voestesgïeline lea maehtedh lohkedh dovne paehpierisnie jïh digitaale. Lea aaj maehtedh tjiehpieslidteratuvrem jïh aamhteseprovsam lohkedh, lohkemestrategijh haalvedh mah leah aajkose lohkeminie sjïehtedamme, jïh maehtedh teeksth laejhtehkslaakan vuarjasjidh. Lea aaj noereme teeksth lohkedh gusnie dovne tjaeleme, guvvieh, taalh jïh jeatjah buektemehammoeh. Faage nöörjen learoehkidie saemiengïeline voestesgïeline aktem sjïere dïedtem lïerehtimmien åvteste maehtedh nöörjengïelesne lohkedh. Evtiedimmie lohkemisnie nöörjengïelesne learoehkidie saemiengïeline voestesgïeline lea avkodingtjiehpiesvoeth voestesgïeleste sertedh, jïh maehtedh baakoeh, raajesh jïh åenehks teeksth lohkedh goske maahta geervebe teeksth lohkedh, toelhkestidh jïh ussjedadtedh, ovmessie sjangerinie jïh ovmessie ulmide.</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nöörjengïelesne learoehkidie saemiengïeline voestesgïeline leah maehtedh digitaale gaaltijh gaavnedh, vuarjasjidh jïh nuhtjedh gosse teekstine barka. Lea aaj maehtedh digitaale vierhtieh kreatijvelaakan nuhtjedh juktie noereme teeksth sjugniedidh, jïh laejhtehks jïh etihkeles voerkesvoetem evtiedidh åehpiedehtemen bïjre jïjtsistie jïh mubpijste digitaalelaakan. Evtiedimmie digitaale tjiehpiesvoetijste nöörjengïelesne learoehkidie saemiengïeline voestesgïeline lea aelkedh aelhkie noereme teeksth darjodh jïh noereme teeksth soejkesjidh, evtiedidh jïh redigeeredh daajroen mietie guktie doh ovmessie buektemevuekieh ektesne juhtieh. Evtiedimmie lea aaj ahkedh stuerebe jïjtjeraarehkevoetem jïh vuarjasjimmiefaamoem vuesiehtidh gosse digitaale gaaltijh veeljieh jïh nuhtjieh.</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Maahtoeulmieh jïh vuarjasjimmie 2. daltese </w:t>
      </w:r>
    </w:p>
    <w:p>
      <w:pPr>
        <w:pStyle w:val="Heading3"/>
        <w:bidi w:val="0"/>
        <w:spacing w:after="280" w:afterAutospacing="1"/>
        <w:rPr>
          <w:rtl w:val="0"/>
        </w:rPr>
      </w:pPr>
      <w:r>
        <w:rPr>
          <w:rFonts w:ascii="Roboto" w:eastAsia="Roboto" w:hAnsi="Roboto" w:cs="Roboto"/>
          <w:rtl w:val="0"/>
        </w:rPr>
        <w:t>Maahtoeulmieh 2.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teeksth nöörjen jïh saemien lidteratuvresne nöörjengïelesne goltelidh jïh teekstedååjresh buektedh kreatijve vuekiejgujmie</w:t>
      </w:r>
    </w:p>
    <w:p>
      <w:pPr>
        <w:pStyle w:val="Li"/>
        <w:numPr>
          <w:ilvl w:val="0"/>
          <w:numId w:val="1"/>
        </w:numPr>
        <w:bidi w:val="0"/>
        <w:ind w:left="720"/>
        <w:rPr>
          <w:rtl w:val="0"/>
        </w:rPr>
      </w:pPr>
      <w:r>
        <w:rPr>
          <w:rFonts w:ascii="Roboto" w:eastAsia="Roboto" w:hAnsi="Roboto" w:cs="Roboto"/>
          <w:rtl w:val="0"/>
        </w:rPr>
        <w:t>iktemierien jïh goerkesinie lohkedh</w:t>
      </w:r>
    </w:p>
    <w:p>
      <w:pPr>
        <w:pStyle w:val="Li"/>
        <w:numPr>
          <w:ilvl w:val="0"/>
          <w:numId w:val="1"/>
        </w:numPr>
        <w:bidi w:val="0"/>
        <w:ind w:left="720"/>
        <w:rPr>
          <w:rtl w:val="0"/>
        </w:rPr>
      </w:pPr>
      <w:r>
        <w:rPr>
          <w:rFonts w:ascii="Roboto" w:eastAsia="Roboto" w:hAnsi="Roboto" w:cs="Roboto"/>
          <w:rtl w:val="0"/>
        </w:rPr>
        <w:t>kreatijvelaakan rijmine, jievkehtimmine jïh baakoelïhtsigujmie barkedh</w:t>
      </w:r>
    </w:p>
    <w:p>
      <w:pPr>
        <w:pStyle w:val="Li"/>
        <w:numPr>
          <w:ilvl w:val="0"/>
          <w:numId w:val="1"/>
        </w:numPr>
        <w:bidi w:val="0"/>
        <w:ind w:left="720"/>
        <w:rPr>
          <w:rtl w:val="0"/>
        </w:rPr>
      </w:pPr>
      <w:r>
        <w:rPr>
          <w:rFonts w:ascii="Roboto" w:eastAsia="Roboto" w:hAnsi="Roboto" w:cs="Roboto"/>
          <w:rtl w:val="0"/>
        </w:rPr>
        <w:t>teeksth jïh njaalmeldh buektemevuekieh kombineeredh lusteslaakan jïh kraanskoje mubpiejgujmie ektine</w:t>
      </w:r>
    </w:p>
    <w:p>
      <w:pPr>
        <w:pStyle w:val="Li"/>
        <w:numPr>
          <w:ilvl w:val="0"/>
          <w:numId w:val="1"/>
        </w:numPr>
        <w:bidi w:val="0"/>
        <w:ind w:left="720"/>
        <w:rPr>
          <w:rtl w:val="0"/>
        </w:rPr>
      </w:pPr>
      <w:r>
        <w:rPr>
          <w:rFonts w:ascii="Roboto" w:eastAsia="Roboto" w:hAnsi="Roboto" w:cs="Roboto"/>
          <w:rtl w:val="0"/>
        </w:rPr>
        <w:t>såemies lohkeme- jïh tjaelemestrategijh nuhtjedh barkosne nöörjen lïeredh</w:t>
      </w:r>
    </w:p>
    <w:p>
      <w:pPr>
        <w:pStyle w:val="Li"/>
        <w:numPr>
          <w:ilvl w:val="0"/>
          <w:numId w:val="1"/>
        </w:numPr>
        <w:bidi w:val="0"/>
        <w:ind w:left="720"/>
        <w:rPr>
          <w:rtl w:val="0"/>
        </w:rPr>
      </w:pPr>
      <w:r>
        <w:rPr>
          <w:rFonts w:ascii="Roboto" w:eastAsia="Roboto" w:hAnsi="Roboto" w:cs="Roboto"/>
          <w:rtl w:val="0"/>
        </w:rPr>
        <w:t>baakoeveahkam nuhtjedh mij biejjieladtje tsiehkieh feerhmie</w:t>
      </w:r>
    </w:p>
    <w:p>
      <w:pPr>
        <w:pStyle w:val="Li"/>
        <w:numPr>
          <w:ilvl w:val="0"/>
          <w:numId w:val="1"/>
        </w:numPr>
        <w:bidi w:val="0"/>
        <w:ind w:left="720"/>
        <w:rPr>
          <w:rtl w:val="0"/>
        </w:rPr>
      </w:pPr>
      <w:r>
        <w:rPr>
          <w:rFonts w:ascii="Roboto" w:eastAsia="Roboto" w:hAnsi="Roboto" w:cs="Roboto"/>
          <w:rtl w:val="0"/>
        </w:rPr>
        <w:t>raajesh nöörjengïelesne tjaeledh stoerre jïh smaave bokstaavigujmie jïh punktumine, gihtjemevæhtine jïh tjåårvevæhtine, gïetine jïh tastatuvresne</w:t>
      </w:r>
    </w:p>
    <w:p>
      <w:pPr>
        <w:pStyle w:val="Li"/>
        <w:numPr>
          <w:ilvl w:val="0"/>
          <w:numId w:val="1"/>
        </w:numPr>
        <w:bidi w:val="0"/>
        <w:ind w:left="720"/>
        <w:rPr>
          <w:rtl w:val="0"/>
        </w:rPr>
      </w:pPr>
      <w:r>
        <w:rPr>
          <w:rFonts w:ascii="Roboto" w:eastAsia="Roboto" w:hAnsi="Roboto" w:cs="Roboto"/>
          <w:rtl w:val="0"/>
        </w:rPr>
        <w:t>jïjtse jïh mubpiej teeksth vuarjasjidh, jïh lahtestimmieh vedtedh kriteriji mietie</w:t>
      </w:r>
    </w:p>
    <w:p>
      <w:pPr>
        <w:pStyle w:val="Li"/>
        <w:numPr>
          <w:ilvl w:val="0"/>
          <w:numId w:val="1"/>
        </w:numPr>
        <w:bidi w:val="0"/>
        <w:ind w:left="720"/>
        <w:rPr>
          <w:rtl w:val="0"/>
        </w:rPr>
      </w:pPr>
      <w:r>
        <w:rPr>
          <w:rFonts w:ascii="Roboto" w:eastAsia="Roboto" w:hAnsi="Roboto" w:cs="Roboto"/>
          <w:rtl w:val="0"/>
        </w:rPr>
        <w:t>nöörjen jïh saemien gïeletjoeji jïh bokstaavi bïjre soptsestalledh jïh dejtie viertiestidh</w:t>
      </w:r>
    </w:p>
    <w:p>
      <w:pPr>
        <w:pStyle w:val="Li"/>
        <w:numPr>
          <w:ilvl w:val="0"/>
          <w:numId w:val="1"/>
        </w:numPr>
        <w:bidi w:val="0"/>
        <w:spacing w:after="280" w:afterAutospacing="1"/>
        <w:ind w:left="720"/>
        <w:rPr>
          <w:rtl w:val="0"/>
        </w:rPr>
      </w:pPr>
      <w:r>
        <w:rPr>
          <w:rFonts w:ascii="Roboto" w:eastAsia="Roboto" w:hAnsi="Roboto" w:cs="Roboto"/>
          <w:rtl w:val="0"/>
        </w:rPr>
        <w:t>jïjtse guektiengïelevoeten bïjre soptsestalledh, jïh guktie nöörjen jïh saemien åtnasuvvieh jïjtse aarkebiejjien</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faagesne nöörjengïelesne learoehkidie saemiengïeline voestesgïeline vuesiehtieh jih evtiedieh 1. jïh 2. daltesinie gosse nuepiem åadtjoeh goerehtidh jïh stååkedidh gïeline, jïh gosse meatan soptsestalleminie jïjtsh gelliengïelevoeten jïh aarkebiejjien bïjre. Learohkh aaj maahtoem vuesiehtieh jïh evtiedieh gosse bokstaavh, baakoeh jïh ånnetji ånnetji aaj åenehks teeksth nöörjengïelesne luhkieh jïh tjaelieh.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learohkh åadtjoeh svihtjedh, meatan årrodh stååkedidh, onterdidh jïh daajide nuhtjedh. Lohkehtæjja edtja sjïehteladtedh guktie learohkh nöörjengïelem saemiengïeline viertiestieh. Learohkh edtjieh nuepiem åadtjodh pryövedh nöörjengïelesne, jïh edtjieh åadtjodh dååjrehtidh pryövedh jïh fiejlieh darjodh lea bielie lïeremistie. Lohkehtæjja jïh learohkh edtjieh dialogesne årrodh learohki evtiedimmien bïjre faagesne nöörjen learoehkidie saemiengïeline voestesgïeline. Dan maahtoen mietie maam learohkh vuesiehtieh, edtjieh nuepiem åadtjodh baakoeh bïejedh dïsse maam dååjroeh sijjieh buektiehtieh, jïh maam buerebelaakan buektiehtieh goh aarebi. Lohkehtæjja edtja dan guhkiebasse lïeremen bïjre bïhkedidh jïh lïerehtimmiem sjïehteladtedh guktie learohkh maehtieh bïhkedassem nuhtjedh sijjen maahtoem evtiedidh lohkemisnie, tjaeliemisnie jïh njaalmeldh gïelesne.</w:t>
      </w:r>
    </w:p>
    <w:p>
      <w:pPr>
        <w:pStyle w:val="Heading2"/>
        <w:bidi w:val="0"/>
        <w:spacing w:after="280" w:afterAutospacing="1"/>
        <w:rPr>
          <w:rtl w:val="0"/>
        </w:rPr>
      </w:pPr>
      <w:r>
        <w:rPr>
          <w:rFonts w:ascii="Roboto" w:eastAsia="Roboto" w:hAnsi="Roboto" w:cs="Roboto"/>
          <w:rtl w:val="0"/>
        </w:rPr>
        <w:t xml:space="preserve">Maahtoeulmieh jïh vuarjasjimmie 4. daltese </w:t>
      </w:r>
    </w:p>
    <w:p>
      <w:pPr>
        <w:pStyle w:val="Heading3"/>
        <w:bidi w:val="0"/>
        <w:spacing w:after="280" w:afterAutospacing="1"/>
        <w:rPr>
          <w:rtl w:val="0"/>
        </w:rPr>
      </w:pPr>
      <w:r>
        <w:rPr>
          <w:rFonts w:ascii="Roboto" w:eastAsia="Roboto" w:hAnsi="Roboto" w:cs="Roboto"/>
          <w:rtl w:val="0"/>
        </w:rPr>
        <w:t>Maahtoeulmieh 4.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2"/>
        </w:numPr>
        <w:bidi w:val="0"/>
        <w:rPr>
          <w:rtl w:val="0"/>
        </w:rPr>
      </w:pPr>
      <w:r>
        <w:rPr>
          <w:rFonts w:ascii="Roboto" w:eastAsia="Roboto" w:hAnsi="Roboto" w:cs="Roboto"/>
          <w:rtl w:val="0"/>
        </w:rPr>
        <w:t>teeksth nöörjen jïh saemien lidteratuvreste nöörjengïelesne goltelidh jïh lohkedh jïh sisvegen bïjre soptsestalledh</w:t>
      </w:r>
    </w:p>
    <w:p>
      <w:pPr>
        <w:pStyle w:val="Li"/>
        <w:numPr>
          <w:ilvl w:val="0"/>
          <w:numId w:val="2"/>
        </w:numPr>
        <w:bidi w:val="0"/>
        <w:ind w:left="720"/>
        <w:rPr>
          <w:rtl w:val="0"/>
        </w:rPr>
      </w:pPr>
      <w:r>
        <w:rPr>
          <w:rFonts w:ascii="Roboto" w:eastAsia="Roboto" w:hAnsi="Roboto" w:cs="Roboto"/>
          <w:rtl w:val="0"/>
        </w:rPr>
        <w:t>teeksth saemien jïh nöörjen soptsestimmievuekeste goerehtidh jïh sisvegen bijjelen ussjedadtedh</w:t>
      </w:r>
    </w:p>
    <w:p>
      <w:pPr>
        <w:pStyle w:val="Li"/>
        <w:numPr>
          <w:ilvl w:val="0"/>
          <w:numId w:val="2"/>
        </w:numPr>
        <w:bidi w:val="0"/>
        <w:ind w:left="720"/>
        <w:rPr>
          <w:rtl w:val="0"/>
        </w:rPr>
      </w:pPr>
      <w:r>
        <w:rPr>
          <w:rFonts w:ascii="Roboto" w:eastAsia="Roboto" w:hAnsi="Roboto" w:cs="Roboto"/>
          <w:rtl w:val="0"/>
        </w:rPr>
        <w:t>teekstedååjresh buektedh kreatijvelaakan</w:t>
      </w:r>
    </w:p>
    <w:p>
      <w:pPr>
        <w:pStyle w:val="Li"/>
        <w:numPr>
          <w:ilvl w:val="0"/>
          <w:numId w:val="2"/>
        </w:numPr>
        <w:bidi w:val="0"/>
        <w:ind w:left="720"/>
        <w:rPr>
          <w:rtl w:val="0"/>
        </w:rPr>
      </w:pPr>
      <w:r>
        <w:rPr>
          <w:rFonts w:ascii="Roboto" w:eastAsia="Roboto" w:hAnsi="Roboto" w:cs="Roboto"/>
          <w:rtl w:val="0"/>
        </w:rPr>
        <w:t>ovmessie buektemevuekieh kombineeredh jïjtse teekstesjugniedimmesne</w:t>
      </w:r>
    </w:p>
    <w:p>
      <w:pPr>
        <w:pStyle w:val="Li"/>
        <w:numPr>
          <w:ilvl w:val="0"/>
          <w:numId w:val="2"/>
        </w:numPr>
        <w:bidi w:val="0"/>
        <w:ind w:left="720"/>
        <w:rPr>
          <w:rtl w:val="0"/>
        </w:rPr>
      </w:pPr>
      <w:r>
        <w:rPr>
          <w:rFonts w:ascii="Roboto" w:eastAsia="Roboto" w:hAnsi="Roboto" w:cs="Roboto"/>
          <w:rtl w:val="0"/>
        </w:rPr>
        <w:t>bïevnesh ohtsedh digitaale gaaltijinie jïh bïevnesidie nuhtjedh jïjtse teekstine</w:t>
      </w:r>
    </w:p>
    <w:p>
      <w:pPr>
        <w:pStyle w:val="Li"/>
        <w:numPr>
          <w:ilvl w:val="0"/>
          <w:numId w:val="2"/>
        </w:numPr>
        <w:bidi w:val="0"/>
        <w:ind w:left="720"/>
        <w:rPr>
          <w:rtl w:val="0"/>
        </w:rPr>
      </w:pPr>
      <w:r>
        <w:rPr>
          <w:rFonts w:ascii="Roboto" w:eastAsia="Roboto" w:hAnsi="Roboto" w:cs="Roboto"/>
          <w:rtl w:val="0"/>
        </w:rPr>
        <w:t>lohkeme- jïh tjaelemestrategijh ovmessie ulmide nuhtjedh</w:t>
      </w:r>
    </w:p>
    <w:p>
      <w:pPr>
        <w:pStyle w:val="Li"/>
        <w:numPr>
          <w:ilvl w:val="0"/>
          <w:numId w:val="2"/>
        </w:numPr>
        <w:bidi w:val="0"/>
        <w:ind w:left="720"/>
        <w:rPr>
          <w:rtl w:val="0"/>
        </w:rPr>
      </w:pPr>
      <w:r>
        <w:rPr>
          <w:rFonts w:ascii="Roboto" w:eastAsia="Roboto" w:hAnsi="Roboto" w:cs="Roboto"/>
          <w:rtl w:val="0"/>
        </w:rPr>
        <w:t>mubpide goltelidh jïh jïjtse mïelh buektedh soptsestalleminie jïh digkiedimmine</w:t>
      </w:r>
    </w:p>
    <w:p>
      <w:pPr>
        <w:pStyle w:val="Li"/>
        <w:numPr>
          <w:ilvl w:val="0"/>
          <w:numId w:val="2"/>
        </w:numPr>
        <w:bidi w:val="0"/>
        <w:ind w:left="720"/>
        <w:rPr>
          <w:rtl w:val="0"/>
        </w:rPr>
      </w:pPr>
      <w:r>
        <w:rPr>
          <w:rFonts w:ascii="Roboto" w:eastAsia="Roboto" w:hAnsi="Roboto" w:cs="Roboto"/>
          <w:rtl w:val="0"/>
        </w:rPr>
        <w:t>buerkiestidh jïh soptsestidh njaalmeldh jïh tjaaleldh</w:t>
      </w:r>
    </w:p>
    <w:p>
      <w:pPr>
        <w:pStyle w:val="Li"/>
        <w:numPr>
          <w:ilvl w:val="0"/>
          <w:numId w:val="2"/>
        </w:numPr>
        <w:bidi w:val="0"/>
        <w:ind w:left="720"/>
        <w:rPr>
          <w:rtl w:val="0"/>
        </w:rPr>
      </w:pPr>
      <w:r>
        <w:rPr>
          <w:rFonts w:ascii="Roboto" w:eastAsia="Roboto" w:hAnsi="Roboto" w:cs="Roboto"/>
          <w:rtl w:val="0"/>
        </w:rPr>
        <w:t>veele baakoeveahkam nuhtjedh mij biejjieladtje tsiehkieh feerhmie</w:t>
      </w:r>
    </w:p>
    <w:p>
      <w:pPr>
        <w:pStyle w:val="Li"/>
        <w:numPr>
          <w:ilvl w:val="0"/>
          <w:numId w:val="2"/>
        </w:numPr>
        <w:bidi w:val="0"/>
        <w:ind w:left="720"/>
        <w:rPr>
          <w:rtl w:val="0"/>
        </w:rPr>
      </w:pPr>
      <w:r>
        <w:rPr>
          <w:rFonts w:ascii="Roboto" w:eastAsia="Roboto" w:hAnsi="Roboto" w:cs="Roboto"/>
          <w:rtl w:val="0"/>
        </w:rPr>
        <w:t>daajroeh nuhtjedh hedtiej jïh joekehtsi bïjre saemien jïh nöörjen gïeletjoejine jïh saemien jïh nöörjen baakoesojjehtimmesne jïh jïjtse tjaeliemisnie</w:t>
      </w:r>
    </w:p>
    <w:p>
      <w:pPr>
        <w:pStyle w:val="Li"/>
        <w:numPr>
          <w:ilvl w:val="0"/>
          <w:numId w:val="2"/>
        </w:numPr>
        <w:bidi w:val="0"/>
        <w:ind w:left="720"/>
        <w:rPr>
          <w:rtl w:val="0"/>
        </w:rPr>
      </w:pPr>
      <w:r>
        <w:rPr>
          <w:rFonts w:ascii="Roboto" w:eastAsia="Roboto" w:hAnsi="Roboto" w:cs="Roboto"/>
          <w:rtl w:val="0"/>
        </w:rPr>
        <w:t>baakoeh jïh raajesh goerehtidh jïh dejtie kreatijvelaakan nuhtjedh</w:t>
      </w:r>
    </w:p>
    <w:p>
      <w:pPr>
        <w:pStyle w:val="Li"/>
        <w:numPr>
          <w:ilvl w:val="0"/>
          <w:numId w:val="2"/>
        </w:numPr>
        <w:bidi w:val="0"/>
        <w:ind w:left="720"/>
        <w:rPr>
          <w:rtl w:val="0"/>
        </w:rPr>
      </w:pPr>
      <w:r>
        <w:rPr>
          <w:rFonts w:ascii="Roboto" w:eastAsia="Roboto" w:hAnsi="Roboto" w:cs="Roboto"/>
          <w:rtl w:val="0"/>
        </w:rPr>
        <w:t>jïjtse jïh mubpiej teeksth vuarjasjidh jïh jïjtse teeksth guhkiebasse evtiedidh kriteriji jïh raeriej mietie mubpijste</w:t>
      </w:r>
    </w:p>
    <w:p>
      <w:pPr>
        <w:pStyle w:val="Li"/>
        <w:numPr>
          <w:ilvl w:val="0"/>
          <w:numId w:val="2"/>
        </w:numPr>
        <w:bidi w:val="0"/>
        <w:spacing w:after="280" w:afterAutospacing="1"/>
        <w:ind w:left="720"/>
        <w:rPr>
          <w:rtl w:val="0"/>
        </w:rPr>
      </w:pPr>
      <w:r>
        <w:rPr>
          <w:rFonts w:ascii="Roboto" w:eastAsia="Roboto" w:hAnsi="Roboto" w:cs="Roboto"/>
          <w:rtl w:val="0"/>
        </w:rPr>
        <w:t>goerehtidh jïh ussjedadtedh jïjtse gelliengïelevoeten jïh gïelegellienvoeten bijjelen voengesne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faagesne nöörjen learoehkidie saemiengïeline voestesgïeline vuesiehtieh jïh evtiedieh 3. jïh 4. daltesisnie gosse nuepiem åadtjoeh gïelem jïh teekstem goerehtidh, pryövedh jïh bueriedidh, jïh gosse buerkiestieh, soptestellieh jïh soptsestieh gelliengïelevoeten jïh aarkebiejjien bïjre. Learohkh aaj maahtoem vuesiehtieh jïh evtiedieh gosse luhkieh, bueriedieh jïh ussjededtieh teeksti bijjeli, jïh gosse nuepiem åadtjoeh jïjtsh njaalmeldh jïh tjaaleldh teeksth soejkesjidh jïh hammoedidh.</w:t>
      </w:r>
    </w:p>
    <w:p>
      <w:pPr>
        <w:bidi w:val="0"/>
        <w:spacing w:after="280" w:afterAutospacing="1"/>
        <w:rPr>
          <w:rtl w:val="0"/>
        </w:rPr>
      </w:pPr>
      <w:r>
        <w:rPr>
          <w:rFonts w:ascii="Roboto" w:eastAsia="Roboto" w:hAnsi="Roboto" w:cs="Roboto"/>
          <w:rtl w:val="0"/>
        </w:rPr>
        <w:t>Lohkehtæjja edtja sjïehteladtedh guktie learohkh leah meatan jïh lïeremelastose skreejrehtidh gosse baaja learoehkidie onterdidh jïh pryövedh åehpies jïh orre tsiehkine, gusnie ulmieh lea nöörjen lïeredh. Lohkehtæjja edtja sjïehteladtedh guktie learohkh gïeleldh jïh faageles maahtoem evtiedieh praktihkeles barkoen, soptsestallemi jïh åtnoen tjïrrh lïeremestrategijijste. Lohkehtæjja jïh learohkh edtjieh soptsestalledh learohki evtiedimmien bïjre nöörjengïelesne. Dan maahtoen mietie maam learohkh vuesiehtieh, edtjieh nuepiem åadtjodh baakoeh bïejedh dïsse maam dååjroeh sijjieh buektiehtieh, jïh maam buerebelaakan buektiehtieh goh aarebi. Lohkehtæjja edtja dan guhkiebasse lïeremen bïjre bïhkedidh jïh lïerehtimmiem sjïehteladtedh guktie learohkh maehtieh bïhkedassem nuhtjedh sijjen njaalmeldh jïh tjaaleldh tjiehpiesvoeth faagesne guhkiebasse evtiedidh.</w:t>
      </w:r>
    </w:p>
    <w:p>
      <w:pPr>
        <w:pStyle w:val="Heading2"/>
        <w:bidi w:val="0"/>
        <w:spacing w:after="280" w:afterAutospacing="1"/>
        <w:rPr>
          <w:rtl w:val="0"/>
        </w:rPr>
      </w:pPr>
      <w:r>
        <w:rPr>
          <w:rFonts w:ascii="Roboto" w:eastAsia="Roboto" w:hAnsi="Roboto" w:cs="Roboto"/>
          <w:rtl w:val="0"/>
        </w:rPr>
        <w:t xml:space="preserve">Maahtoeulmieh jïh vuarjasjimmie 7. daltese </w:t>
      </w:r>
    </w:p>
    <w:p>
      <w:pPr>
        <w:pStyle w:val="Heading3"/>
        <w:bidi w:val="0"/>
        <w:spacing w:after="280" w:afterAutospacing="1"/>
        <w:rPr>
          <w:rtl w:val="0"/>
        </w:rPr>
      </w:pPr>
      <w:r>
        <w:rPr>
          <w:rFonts w:ascii="Roboto" w:eastAsia="Roboto" w:hAnsi="Roboto" w:cs="Roboto"/>
          <w:rtl w:val="0"/>
        </w:rPr>
        <w:t>Maahtoeulmieh 7.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3"/>
        </w:numPr>
        <w:bidi w:val="0"/>
        <w:rPr>
          <w:rtl w:val="0"/>
        </w:rPr>
      </w:pPr>
      <w:r>
        <w:rPr>
          <w:rFonts w:ascii="Roboto" w:eastAsia="Roboto" w:hAnsi="Roboto" w:cs="Roboto"/>
          <w:rtl w:val="0"/>
        </w:rPr>
        <w:t>lyrihkem, novellah, faageteeksth jïh jeatjah tjiehpieslidteratuvrem jïh aamhteseprovsam nöörjen jïh saemiengïeleste lohkedh jïh ussjedadtedh maam ulmide teeksth learoehkidie utnieh</w:t>
      </w:r>
    </w:p>
    <w:p>
      <w:pPr>
        <w:pStyle w:val="Li"/>
        <w:numPr>
          <w:ilvl w:val="0"/>
          <w:numId w:val="3"/>
        </w:numPr>
        <w:bidi w:val="0"/>
        <w:ind w:left="720"/>
        <w:rPr>
          <w:rtl w:val="0"/>
        </w:rPr>
      </w:pPr>
      <w:r>
        <w:rPr>
          <w:rFonts w:ascii="Roboto" w:eastAsia="Roboto" w:hAnsi="Roboto" w:cs="Roboto"/>
          <w:rtl w:val="0"/>
        </w:rPr>
        <w:t>soptsestimmievuekieh jïh ulmieh nöörjen jïh saemien soptsestimmievuekesne viertiestidh</w:t>
      </w:r>
    </w:p>
    <w:p>
      <w:pPr>
        <w:pStyle w:val="Li"/>
        <w:numPr>
          <w:ilvl w:val="0"/>
          <w:numId w:val="3"/>
        </w:numPr>
        <w:bidi w:val="0"/>
        <w:ind w:left="720"/>
        <w:rPr>
          <w:rtl w:val="0"/>
        </w:rPr>
      </w:pPr>
      <w:r>
        <w:rPr>
          <w:rFonts w:ascii="Roboto" w:eastAsia="Roboto" w:hAnsi="Roboto" w:cs="Roboto"/>
          <w:rtl w:val="0"/>
        </w:rPr>
        <w:t>åenebh teeksth goltelidh jïh lohkedh dennie gïelesne learohke ij lïerehtimmiem åadtjoeh, jïh sisvegen bïjre soptsestalledh</w:t>
      </w:r>
    </w:p>
    <w:p>
      <w:pPr>
        <w:pStyle w:val="Li"/>
        <w:numPr>
          <w:ilvl w:val="0"/>
          <w:numId w:val="3"/>
        </w:numPr>
        <w:bidi w:val="0"/>
        <w:ind w:left="720"/>
        <w:rPr>
          <w:rtl w:val="0"/>
        </w:rPr>
      </w:pPr>
      <w:r>
        <w:rPr>
          <w:rFonts w:ascii="Roboto" w:eastAsia="Roboto" w:hAnsi="Roboto" w:cs="Roboto"/>
          <w:rtl w:val="0"/>
        </w:rPr>
        <w:t>maereles gaaltijh veeljedh jïh gaaltijh jïjtsh teekstine saarnodh</w:t>
      </w:r>
    </w:p>
    <w:p>
      <w:pPr>
        <w:pStyle w:val="Li"/>
        <w:numPr>
          <w:ilvl w:val="0"/>
          <w:numId w:val="3"/>
        </w:numPr>
        <w:bidi w:val="0"/>
        <w:ind w:left="720"/>
        <w:rPr>
          <w:rtl w:val="0"/>
        </w:rPr>
      </w:pPr>
      <w:r>
        <w:rPr>
          <w:rFonts w:ascii="Roboto" w:eastAsia="Roboto" w:hAnsi="Roboto" w:cs="Roboto"/>
          <w:rtl w:val="0"/>
        </w:rPr>
        <w:t>mubpide goltelidh jïh jïjtsh mïelh digkiedimmine tjïelkestidh</w:t>
      </w:r>
    </w:p>
    <w:p>
      <w:pPr>
        <w:pStyle w:val="Li"/>
        <w:numPr>
          <w:ilvl w:val="0"/>
          <w:numId w:val="3"/>
        </w:numPr>
        <w:bidi w:val="0"/>
        <w:ind w:left="720"/>
        <w:rPr>
          <w:rtl w:val="0"/>
        </w:rPr>
      </w:pPr>
      <w:r>
        <w:rPr>
          <w:rFonts w:ascii="Roboto" w:eastAsia="Roboto" w:hAnsi="Roboto" w:cs="Roboto"/>
          <w:rtl w:val="0"/>
        </w:rPr>
        <w:t>sjiehteles baakoeveahkam nuhtjedh soptsestalleminie faageles teemaj bïjre</w:t>
      </w:r>
    </w:p>
    <w:p>
      <w:pPr>
        <w:pStyle w:val="Li"/>
        <w:numPr>
          <w:ilvl w:val="0"/>
          <w:numId w:val="3"/>
        </w:numPr>
        <w:bidi w:val="0"/>
        <w:ind w:left="720"/>
        <w:rPr>
          <w:rtl w:val="0"/>
        </w:rPr>
      </w:pPr>
      <w:r>
        <w:rPr>
          <w:rFonts w:ascii="Roboto" w:eastAsia="Roboto" w:hAnsi="Roboto" w:cs="Roboto"/>
          <w:rtl w:val="0"/>
        </w:rPr>
        <w:t>bievnedh jïh soptsestidh njaalmeldh jïh tjaaleldh</w:t>
      </w:r>
    </w:p>
    <w:p>
      <w:pPr>
        <w:pStyle w:val="Li"/>
        <w:numPr>
          <w:ilvl w:val="0"/>
          <w:numId w:val="3"/>
        </w:numPr>
        <w:bidi w:val="0"/>
        <w:ind w:left="720"/>
        <w:rPr>
          <w:rtl w:val="0"/>
        </w:rPr>
      </w:pPr>
      <w:r>
        <w:rPr>
          <w:rFonts w:ascii="Roboto" w:eastAsia="Roboto" w:hAnsi="Roboto" w:cs="Roboto"/>
          <w:rtl w:val="0"/>
        </w:rPr>
        <w:t>teeksth darjodh viehkine ovmessie buektemehammoeh kombineeredh</w:t>
      </w:r>
    </w:p>
    <w:p>
      <w:pPr>
        <w:pStyle w:val="Li"/>
        <w:numPr>
          <w:ilvl w:val="0"/>
          <w:numId w:val="3"/>
        </w:numPr>
        <w:bidi w:val="0"/>
        <w:ind w:left="720"/>
        <w:rPr>
          <w:rtl w:val="0"/>
        </w:rPr>
      </w:pPr>
      <w:r>
        <w:rPr>
          <w:rFonts w:ascii="Roboto" w:eastAsia="Roboto" w:hAnsi="Roboto" w:cs="Roboto"/>
          <w:rtl w:val="0"/>
        </w:rPr>
        <w:t>veeljedh jïh nuhtjedh sjiehteles lohkeme- jïh tjaelemestrategijh barkosne faagine</w:t>
      </w:r>
    </w:p>
    <w:p>
      <w:pPr>
        <w:pStyle w:val="Li"/>
        <w:numPr>
          <w:ilvl w:val="0"/>
          <w:numId w:val="3"/>
        </w:numPr>
        <w:bidi w:val="0"/>
        <w:ind w:left="720"/>
        <w:rPr>
          <w:rtl w:val="0"/>
        </w:rPr>
      </w:pPr>
      <w:r>
        <w:rPr>
          <w:rFonts w:ascii="Roboto" w:eastAsia="Roboto" w:hAnsi="Roboto" w:cs="Roboto"/>
          <w:rtl w:val="0"/>
        </w:rPr>
        <w:t>åtnoem såemies gïeleldh vierhkievierhtijste goerehtidh, jïh dejgujmie eksperimenteeredh jïjtsh teekstine</w:t>
      </w:r>
    </w:p>
    <w:p>
      <w:pPr>
        <w:pStyle w:val="Li"/>
        <w:numPr>
          <w:ilvl w:val="0"/>
          <w:numId w:val="3"/>
        </w:numPr>
        <w:bidi w:val="0"/>
        <w:ind w:left="720"/>
        <w:rPr>
          <w:rtl w:val="0"/>
        </w:rPr>
      </w:pPr>
      <w:r>
        <w:rPr>
          <w:rFonts w:ascii="Roboto" w:eastAsia="Roboto" w:hAnsi="Roboto" w:cs="Roboto"/>
          <w:rtl w:val="0"/>
        </w:rPr>
        <w:t>teeksteviedtemem jïh såemies vihkeles njoelkedassh baakoesojjehtæmman, reaktatjaeliemasse, væhtabïejemasse jïh raajesestruktuvrese nuhtjedh jïjtsh teekstine</w:t>
      </w:r>
    </w:p>
    <w:p>
      <w:pPr>
        <w:pStyle w:val="Li"/>
        <w:numPr>
          <w:ilvl w:val="0"/>
          <w:numId w:val="3"/>
        </w:numPr>
        <w:bidi w:val="0"/>
        <w:ind w:left="720"/>
        <w:rPr>
          <w:rtl w:val="0"/>
        </w:rPr>
      </w:pPr>
      <w:r>
        <w:rPr>
          <w:rFonts w:ascii="Roboto" w:eastAsia="Roboto" w:hAnsi="Roboto" w:cs="Roboto"/>
          <w:rtl w:val="0"/>
        </w:rPr>
        <w:t>jïjtse jïh mubpiej teeksth vuarjasjidh, jïh jïjtse teeksth guhkiebasse evtiedidh kriteriji jïh lahtesi mietie mubpijste</w:t>
      </w:r>
    </w:p>
    <w:p>
      <w:pPr>
        <w:pStyle w:val="Li"/>
        <w:numPr>
          <w:ilvl w:val="0"/>
          <w:numId w:val="3"/>
        </w:numPr>
        <w:bidi w:val="0"/>
        <w:ind w:left="720"/>
        <w:rPr>
          <w:rtl w:val="0"/>
        </w:rPr>
      </w:pPr>
      <w:r>
        <w:rPr>
          <w:rFonts w:ascii="Roboto" w:eastAsia="Roboto" w:hAnsi="Roboto" w:cs="Roboto"/>
          <w:rtl w:val="0"/>
        </w:rPr>
        <w:t>goerehtidh jïh ussjedadtedh gïelen jïh gïeleåtnoen bïjre ovmessie tsiehkine</w:t>
      </w:r>
    </w:p>
    <w:p>
      <w:pPr>
        <w:pStyle w:val="Li"/>
        <w:numPr>
          <w:ilvl w:val="0"/>
          <w:numId w:val="3"/>
        </w:numPr>
        <w:bidi w:val="0"/>
        <w:spacing w:after="280" w:afterAutospacing="1"/>
        <w:ind w:left="720"/>
        <w:rPr>
          <w:rtl w:val="0"/>
        </w:rPr>
      </w:pPr>
      <w:r>
        <w:rPr>
          <w:rFonts w:ascii="Roboto" w:eastAsia="Roboto" w:hAnsi="Roboto" w:cs="Roboto"/>
          <w:rtl w:val="0"/>
        </w:rPr>
        <w:t>goerehtidh jïh ussjedadtedh ektiedimmien bijjelen gïelen jïh identiteeten gaskem</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faagesne nöörjen learoehkidie saemiengïeline voestesgïeline vuesiehtieh jïh evtiedieh 5., 6. jïh 7. daltesisnie gosse nuepiem åadtjoeh goerehtidh jïh eksperimenteeredh gïeline jïh teekstine, jïh gosse bievnieh, soptsestieh jïh digkiedieh faagegïeline jïh maereles gïeleåtnojne. Learohkh aaj maahtoem vuesiehtieh jïh evtiedieh gosse luhkieh, viertiestidh jïh ussjededtieh teeksti bijjeli nöörjen jïh saemien lidteratuvreste, jïh gosse ovmessie såarhts teeksth hammoedieh.</w:t>
      </w:r>
    </w:p>
    <w:p>
      <w:pPr>
        <w:bidi w:val="0"/>
        <w:spacing w:after="280" w:afterAutospacing="1"/>
        <w:rPr>
          <w:rtl w:val="0"/>
        </w:rPr>
      </w:pPr>
      <w:r>
        <w:rPr>
          <w:rFonts w:ascii="Roboto" w:eastAsia="Roboto" w:hAnsi="Roboto" w:cs="Roboto"/>
          <w:rtl w:val="0"/>
        </w:rPr>
        <w:t>Lohkehtæjja edtja sjïehteladtedh learohkh leah meatan jïh lïeremelastose skreejrehtidh viehkine learohkh åadtjoeh kreatijve årrodh, jïh gosse dååjrehtimmiem ovmessie lïeremestrategijigujmie, praktihkeles barkojne, soptestallemigujmie jïh digkiedimmiejgujmie åadtjoeh. Lohkehtæjja edtja aaj sjïehteladtedh guktie learohkh maehtieh faageles kriterijh nuhtjedh juktie jïjtsh njaalmeldh jïh tjaaleldh teeksth bueriedidh, jïh viehkine årrodh mubpiej lïeremasse. Lohkehtæjja jïh learohkh edtjieh dialogesne årrodh learohki evtiedimmien bïjre nöörjengïelesne, jïh learohkh edtjieh nuepiem åadtjodh pryövedh. Dan maahtoen mietie maam learohkh vuesiehtieh, edtjieh nuepiem åadtjodh baakoeh bïejedh dïsse maam dååjroeh sijjieh buektiehtieh, jïh maam buerebelaakan buektiehtieh goh aarebi. Lohkehtæjja edtja dan guhkiebasse lïeremen bïjre bïhkedidh jïh lïerehtimmiem sjïehteladtedh guktie learohkh maehtieh bïhkedassem nuhtjedh sov maahtoem nöörjengïelesne evtiedidh.</w:t>
      </w:r>
    </w:p>
    <w:p>
      <w:pPr>
        <w:pStyle w:val="Heading2"/>
        <w:bidi w:val="0"/>
        <w:spacing w:after="280" w:afterAutospacing="1"/>
        <w:rPr>
          <w:rtl w:val="0"/>
        </w:rPr>
      </w:pPr>
      <w:r>
        <w:rPr>
          <w:rFonts w:ascii="Roboto" w:eastAsia="Roboto" w:hAnsi="Roboto" w:cs="Roboto"/>
          <w:rtl w:val="0"/>
        </w:rPr>
        <w:t xml:space="preserve">Maahtoeulmieh jïh vuarjasjimmie 10. daltese </w:t>
      </w:r>
    </w:p>
    <w:p>
      <w:pPr>
        <w:pStyle w:val="Heading3"/>
        <w:bidi w:val="0"/>
        <w:spacing w:after="280" w:afterAutospacing="1"/>
        <w:rPr>
          <w:rtl w:val="0"/>
        </w:rPr>
      </w:pPr>
      <w:r>
        <w:rPr>
          <w:rFonts w:ascii="Roboto" w:eastAsia="Roboto" w:hAnsi="Roboto" w:cs="Roboto"/>
          <w:rtl w:val="0"/>
        </w:rPr>
        <w:t>Maahtoeulmieh 10.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4"/>
        </w:numPr>
        <w:bidi w:val="0"/>
        <w:rPr>
          <w:rtl w:val="0"/>
        </w:rPr>
      </w:pPr>
      <w:r>
        <w:rPr>
          <w:rFonts w:ascii="Roboto" w:eastAsia="Roboto" w:hAnsi="Roboto" w:cs="Roboto"/>
          <w:rtl w:val="0"/>
        </w:rPr>
        <w:t>nöörjen jïh saemien tjiehpieslidteratuvrem jïh aamhteseprovsam lohkedh gærjagïelesne jïh orredaaroengïelesne jïh sisvegen, sjangerevæhtaj jïh vierhkievierhtiej bijjeli ussjedadtedh</w:t>
      </w:r>
    </w:p>
    <w:p>
      <w:pPr>
        <w:pStyle w:val="Li"/>
        <w:numPr>
          <w:ilvl w:val="0"/>
          <w:numId w:val="4"/>
        </w:numPr>
        <w:bidi w:val="0"/>
        <w:ind w:left="720"/>
        <w:rPr>
          <w:rtl w:val="0"/>
        </w:rPr>
      </w:pPr>
      <w:r>
        <w:rPr>
          <w:rFonts w:ascii="Roboto" w:eastAsia="Roboto" w:hAnsi="Roboto" w:cs="Roboto"/>
          <w:rtl w:val="0"/>
        </w:rPr>
        <w:t>goerehtidh jïh ussjedadtedh guktie ovmessie medijh aalkoeåålmegh åehpiedehtieh</w:t>
      </w:r>
    </w:p>
    <w:p>
      <w:pPr>
        <w:pStyle w:val="Li"/>
        <w:numPr>
          <w:ilvl w:val="0"/>
          <w:numId w:val="4"/>
        </w:numPr>
        <w:bidi w:val="0"/>
        <w:ind w:left="720"/>
        <w:rPr>
          <w:rtl w:val="0"/>
        </w:rPr>
      </w:pPr>
      <w:r>
        <w:rPr>
          <w:rFonts w:ascii="Roboto" w:eastAsia="Roboto" w:hAnsi="Roboto" w:cs="Roboto"/>
          <w:rtl w:val="0"/>
        </w:rPr>
        <w:t>teekstedååjresh buektedh kreatijvelaakan</w:t>
      </w:r>
    </w:p>
    <w:p>
      <w:pPr>
        <w:pStyle w:val="Li"/>
        <w:numPr>
          <w:ilvl w:val="0"/>
          <w:numId w:val="4"/>
        </w:numPr>
        <w:bidi w:val="0"/>
        <w:ind w:left="720"/>
        <w:rPr>
          <w:rtl w:val="0"/>
        </w:rPr>
      </w:pPr>
      <w:r>
        <w:rPr>
          <w:rFonts w:ascii="Roboto" w:eastAsia="Roboto" w:hAnsi="Roboto" w:cs="Roboto"/>
          <w:rtl w:val="0"/>
        </w:rPr>
        <w:t>åtnoem retorihkeles appellehammojste njaalmeldh jïh tjaaleldh teekstine damtijidh jïh tjïelkestidh</w:t>
      </w:r>
    </w:p>
    <w:p>
      <w:pPr>
        <w:pStyle w:val="Li"/>
        <w:numPr>
          <w:ilvl w:val="0"/>
          <w:numId w:val="4"/>
        </w:numPr>
        <w:bidi w:val="0"/>
        <w:ind w:left="720"/>
        <w:rPr>
          <w:rtl w:val="0"/>
        </w:rPr>
      </w:pPr>
      <w:r>
        <w:rPr>
          <w:rFonts w:ascii="Roboto" w:eastAsia="Roboto" w:hAnsi="Roboto" w:cs="Roboto"/>
          <w:rtl w:val="0"/>
        </w:rPr>
        <w:t>gaaltijh laejhtehkslaakan nuhtjedh, sitaath mïerhkesjidh jïh gaaltijidie ussjedammeslaakan vuesiehtidh jïjtsh teekstine</w:t>
      </w:r>
    </w:p>
    <w:p>
      <w:pPr>
        <w:pStyle w:val="Li"/>
        <w:numPr>
          <w:ilvl w:val="0"/>
          <w:numId w:val="4"/>
        </w:numPr>
        <w:bidi w:val="0"/>
        <w:ind w:left="720"/>
        <w:rPr>
          <w:rtl w:val="0"/>
        </w:rPr>
      </w:pPr>
      <w:r>
        <w:rPr>
          <w:rFonts w:ascii="Roboto" w:eastAsia="Roboto" w:hAnsi="Roboto" w:cs="Roboto"/>
          <w:rtl w:val="0"/>
        </w:rPr>
        <w:t>mubpide goltelidh, lahtestimmieh bæjjese fulkedh jïh saakeles argumenteeredh soptsestalleminie jïh digkiedimmine</w:t>
      </w:r>
    </w:p>
    <w:p>
      <w:pPr>
        <w:pStyle w:val="Li"/>
        <w:numPr>
          <w:ilvl w:val="0"/>
          <w:numId w:val="4"/>
        </w:numPr>
        <w:bidi w:val="0"/>
        <w:ind w:left="720"/>
        <w:rPr>
          <w:rtl w:val="0"/>
        </w:rPr>
      </w:pPr>
      <w:r>
        <w:rPr>
          <w:rFonts w:ascii="Roboto" w:eastAsia="Roboto" w:hAnsi="Roboto" w:cs="Roboto"/>
          <w:rtl w:val="0"/>
        </w:rPr>
        <w:t>funksjonelle baakoeveahkam jïh faagegïelem nuhtjedh faageles soptsestalleminie, digkiedimmine jïh njaalmeldh åehpiedehtieminie</w:t>
      </w:r>
    </w:p>
    <w:p>
      <w:pPr>
        <w:pStyle w:val="Li"/>
        <w:numPr>
          <w:ilvl w:val="0"/>
          <w:numId w:val="4"/>
        </w:numPr>
        <w:bidi w:val="0"/>
        <w:ind w:left="720"/>
        <w:rPr>
          <w:rtl w:val="0"/>
        </w:rPr>
      </w:pPr>
      <w:r>
        <w:rPr>
          <w:rFonts w:ascii="Roboto" w:eastAsia="Roboto" w:hAnsi="Roboto" w:cs="Roboto"/>
          <w:rtl w:val="0"/>
        </w:rPr>
        <w:t>bievnedh, soptsestidh, argumenteeredh jïh ussjedadtedh ovmessie njaalmeldh jïh tjaaleldh sjangerinie jïh ovmessie ulmide, mah dåastoejasse jïh medijumese sjiehtieh</w:t>
      </w:r>
    </w:p>
    <w:p>
      <w:pPr>
        <w:pStyle w:val="Li"/>
        <w:numPr>
          <w:ilvl w:val="0"/>
          <w:numId w:val="4"/>
        </w:numPr>
        <w:bidi w:val="0"/>
        <w:ind w:left="720"/>
        <w:rPr>
          <w:rtl w:val="0"/>
        </w:rPr>
      </w:pPr>
      <w:r>
        <w:rPr>
          <w:rFonts w:ascii="Roboto" w:eastAsia="Roboto" w:hAnsi="Roboto" w:cs="Roboto"/>
          <w:rtl w:val="0"/>
        </w:rPr>
        <w:t>teeksth tjaeledh tjïelke struktuvrine jïh teeksteviedtieminie jïh vihkeles njoelkedassh nuhtjedh baakoesojjehtæmman, reaktatjaeliemasse jïh væhtabïejemasse jïjtsh teekstine</w:t>
      </w:r>
    </w:p>
    <w:p>
      <w:pPr>
        <w:pStyle w:val="Li"/>
        <w:numPr>
          <w:ilvl w:val="0"/>
          <w:numId w:val="4"/>
        </w:numPr>
        <w:bidi w:val="0"/>
        <w:ind w:left="720"/>
        <w:rPr>
          <w:rtl w:val="0"/>
        </w:rPr>
      </w:pPr>
      <w:r>
        <w:rPr>
          <w:rFonts w:ascii="Roboto" w:eastAsia="Roboto" w:hAnsi="Roboto" w:cs="Roboto"/>
          <w:rtl w:val="0"/>
        </w:rPr>
        <w:t>faagegïelem nuhtjedh vihkeles væhtah hammoevierhkesne, raajesebigkemisnie jïh reaktatjaeliemisnie nöörjengïelesne buerkiestidh</w:t>
      </w:r>
    </w:p>
    <w:p>
      <w:pPr>
        <w:pStyle w:val="Li"/>
        <w:numPr>
          <w:ilvl w:val="0"/>
          <w:numId w:val="4"/>
        </w:numPr>
        <w:bidi w:val="0"/>
        <w:ind w:left="720"/>
        <w:rPr>
          <w:rtl w:val="0"/>
        </w:rPr>
      </w:pPr>
      <w:r>
        <w:rPr>
          <w:rFonts w:ascii="Roboto" w:eastAsia="Roboto" w:hAnsi="Roboto" w:cs="Roboto"/>
          <w:rtl w:val="0"/>
        </w:rPr>
        <w:t>maereles lohkeme- jïh tjaelemestrategijh veeljedh jïh nuhtjedh ovmessie ulmide</w:t>
      </w:r>
    </w:p>
    <w:p>
      <w:pPr>
        <w:pStyle w:val="Li"/>
        <w:numPr>
          <w:ilvl w:val="0"/>
          <w:numId w:val="4"/>
        </w:numPr>
        <w:bidi w:val="0"/>
        <w:ind w:left="720"/>
        <w:rPr>
          <w:rtl w:val="0"/>
        </w:rPr>
      </w:pPr>
      <w:r>
        <w:rPr>
          <w:rFonts w:ascii="Roboto" w:eastAsia="Roboto" w:hAnsi="Roboto" w:cs="Roboto"/>
          <w:rtl w:val="0"/>
        </w:rPr>
        <w:t>jïjtse jïh mubpiej teeksth vuarjasjidh jïh jïjtse teeksth guhkiebasse evtiedidh gïeleldh jïh faageles kriteriji mietie, jïh raeriej mietie mubpijste</w:t>
      </w:r>
    </w:p>
    <w:p>
      <w:pPr>
        <w:pStyle w:val="Li"/>
        <w:numPr>
          <w:ilvl w:val="0"/>
          <w:numId w:val="4"/>
        </w:numPr>
        <w:bidi w:val="0"/>
        <w:ind w:left="720"/>
        <w:rPr>
          <w:rtl w:val="0"/>
        </w:rPr>
      </w:pPr>
      <w:r>
        <w:rPr>
          <w:rFonts w:ascii="Roboto" w:eastAsia="Roboto" w:hAnsi="Roboto" w:cs="Roboto"/>
          <w:rtl w:val="0"/>
        </w:rPr>
        <w:t>såemies vierhkievierhtieh tjïelkestidh ovmessie teekstine jïh dejgujmie eksperimenteeredh jïjtsh teekstine</w:t>
      </w:r>
    </w:p>
    <w:p>
      <w:pPr>
        <w:pStyle w:val="Li"/>
        <w:numPr>
          <w:ilvl w:val="0"/>
          <w:numId w:val="4"/>
        </w:numPr>
        <w:bidi w:val="0"/>
        <w:ind w:left="720"/>
        <w:rPr>
          <w:rtl w:val="0"/>
        </w:rPr>
      </w:pPr>
      <w:r>
        <w:rPr>
          <w:rFonts w:ascii="Roboto" w:eastAsia="Roboto" w:hAnsi="Roboto" w:cs="Roboto"/>
          <w:rtl w:val="0"/>
        </w:rPr>
        <w:t>noereme teeksth darjodh jïh veeljemem buektemehammojste tjïelkestidh</w:t>
      </w:r>
    </w:p>
    <w:p>
      <w:pPr>
        <w:pStyle w:val="Li"/>
        <w:numPr>
          <w:ilvl w:val="0"/>
          <w:numId w:val="4"/>
        </w:numPr>
        <w:bidi w:val="0"/>
        <w:spacing w:after="280" w:afterAutospacing="1"/>
        <w:ind w:left="720"/>
        <w:rPr>
          <w:rtl w:val="0"/>
        </w:rPr>
      </w:pPr>
      <w:r>
        <w:rPr>
          <w:rFonts w:ascii="Roboto" w:eastAsia="Roboto" w:hAnsi="Roboto" w:cs="Roboto"/>
          <w:rtl w:val="0"/>
        </w:rPr>
        <w:t>gïeleldh gellievoetem Nöörjesne jïh Saepmesne goerehtidh jïh jïjtsh jïh mubpiej gïeletsiehkien bijjelen ussjedadtedh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faagesne nöörjen learoehkidie saemiengïeline voestesgïeline vuesiehtieh jïh evtiedieh 8. 9. jïh 10. daltesisnie gosse teeksth luhkieh ovmessie sjangerinie jïh ovmessie ulmide gærjagïelesne jïh orredaaroengïelesne, jïh laejhtehkslaakan teeksti bijjeli ussjededtieh Learohkh aaj maahtoem vuesiehtieh jïh evtiedieh gosse faagegïelem soptsestalleminie jïh åehpiedehtieminie nuhtjieh, jïh gosse maereles gïeline soejkesjieh, sjugniedieh jïh tjaelieh. Learohkh aaj maahtoem vuesiehtieh jïh evtiedieh gosse nuepiem åadtjoeh jïjtsh jïh mubpiej teeksti bijjeli ussjedadtedh, jïh gosse jïjtsh teeksth guhkiebasse evtiedieh.</w:t>
      </w:r>
    </w:p>
    <w:p>
      <w:pPr>
        <w:bidi w:val="0"/>
        <w:spacing w:after="280" w:afterAutospacing="1"/>
        <w:rPr>
          <w:rtl w:val="0"/>
        </w:rPr>
      </w:pPr>
      <w:r>
        <w:rPr>
          <w:rFonts w:ascii="Roboto" w:eastAsia="Roboto" w:hAnsi="Roboto" w:cs="Roboto"/>
          <w:rtl w:val="0"/>
        </w:rPr>
        <w:t>Lohkehtæjja edtja sjïehteladtedh learohkh leah meatan jïh lïeremelastose skreejrehtidh viehkine learohkh åadtjoeh goerehtidh, jïh gïeline, vierhkievierhtiejgujmie jïh teekstigujmie eksperimenteeredh. Lohkehtæjja jïh learohkh edtjieh dialogesne årrodh learohki evtiedimmien bïjre maam learohkh faagesne nöörjen learoehkidie saemiengïeline voestesgïeline vuesiehtieh, jïh edtjieh nuepiem åadtjodh pryövedh juktie lïeredh. Dan maahtoen mietie maam learohkh vuesiehtieh, edtjieh nuepiem åadtjodh baakoeh bïejedh dïsse maam dååjroeh sijjieh buektiehtieh, jïh maam buerebelaakan buektiehtieh goh aarebi. Lohkehtæjja edtja dan guhkiebasse lïeremen bïjre bïhkedidh jïh lïerehtimmiem sjïehteladtedh guktie learohkh maehtieh bïhkedassem nuhtjedh jïjtsh teeksth bueriedidh, jïh sijjen njaalmeldh jïh tjaaleldh tjiehpiesvoeth faagesne guhkiebasse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faagesne nöörjen learoehkidie saemiengïeline voestesgïeline åtna gosse lïerehtimmiem galhkoe 10. daltesen mænngan. Lohkehtæjja edtja soejkesjidh jïh sjïehteladtedh guktie learohkh åadtjoeh sijjen maahtoem vuesiehtidh joekehtslaakan, mesnie goerkese, ussjedadteme jïh laejhtehks ussjedimmie, ovmessie ektiedimmine. Lohkehtæjja edtja karakteerem faagesne nöörjen njaalmeldh bïejedh dan maahtoen mietie maam learohke vuesiehtamme faageles gaskesadtemetsiehkine. Lohkehtæjja edtja karakteerem faagesne nöörjen tjaaleldh bïejedh dan maahtoen mietie maam learohke vuesiehtamme såemies vaeljehke åenebe jïh guhkebe tjaaleldh teekstine, ovmessie sjangerinie jïh ovmessie ulmide.</w:t>
      </w:r>
    </w:p>
    <w:p>
      <w:pPr>
        <w:pStyle w:val="Heading2"/>
        <w:bidi w:val="0"/>
        <w:spacing w:after="280" w:afterAutospacing="1"/>
        <w:rPr>
          <w:rtl w:val="0"/>
        </w:rPr>
      </w:pPr>
      <w:r>
        <w:rPr>
          <w:rFonts w:ascii="Roboto" w:eastAsia="Roboto" w:hAnsi="Roboto" w:cs="Roboto"/>
          <w:rtl w:val="0"/>
        </w:rPr>
        <w:t xml:space="preserve">Maahtoeulmieh jïh vuarjasjimmie Jåa2 barkoefaageles ööhpehtimmieprogramme </w:t>
      </w:r>
    </w:p>
    <w:p>
      <w:pPr>
        <w:pStyle w:val="Heading3"/>
        <w:bidi w:val="0"/>
        <w:spacing w:after="280" w:afterAutospacing="1"/>
        <w:rPr>
          <w:rtl w:val="0"/>
        </w:rPr>
      </w:pPr>
      <w:r>
        <w:rPr>
          <w:rFonts w:ascii="Roboto" w:eastAsia="Roboto" w:hAnsi="Roboto" w:cs="Roboto"/>
          <w:rtl w:val="0"/>
        </w:rPr>
        <w:t>Maahtoeulmieh Jåa2 barkoefaageles ööhpehtimmieprogrammen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5"/>
        </w:numPr>
        <w:bidi w:val="0"/>
        <w:rPr>
          <w:rtl w:val="0"/>
        </w:rPr>
      </w:pPr>
      <w:r>
        <w:rPr>
          <w:rFonts w:ascii="Roboto" w:eastAsia="Roboto" w:hAnsi="Roboto" w:cs="Roboto"/>
          <w:rtl w:val="0"/>
        </w:rPr>
        <w:t>lohkedh, analyseeredh jïh toelhkestidh urrebe nöörjen jïh saemien tjiehpieslidteratuvrem gærjagïelesne jïh orredaaroengïelesne jïh jarkoestimmesne jeatjah gïelijste</w:t>
      </w:r>
    </w:p>
    <w:p>
      <w:pPr>
        <w:pStyle w:val="Li"/>
        <w:numPr>
          <w:ilvl w:val="0"/>
          <w:numId w:val="5"/>
        </w:numPr>
        <w:bidi w:val="0"/>
        <w:ind w:left="720"/>
        <w:rPr>
          <w:rtl w:val="0"/>
        </w:rPr>
      </w:pPr>
      <w:r>
        <w:rPr>
          <w:rFonts w:ascii="Roboto" w:eastAsia="Roboto" w:hAnsi="Roboto" w:cs="Roboto"/>
          <w:rtl w:val="0"/>
        </w:rPr>
        <w:t>ussjedadtedh guktie teeksth gaavnedimmieh joekehts kultuvri gaskem vuesiehtieh</w:t>
      </w:r>
    </w:p>
    <w:p>
      <w:pPr>
        <w:pStyle w:val="Li"/>
        <w:numPr>
          <w:ilvl w:val="0"/>
          <w:numId w:val="5"/>
        </w:numPr>
        <w:bidi w:val="0"/>
        <w:ind w:left="720"/>
        <w:rPr>
          <w:rtl w:val="0"/>
        </w:rPr>
      </w:pPr>
      <w:r>
        <w:rPr>
          <w:rFonts w:ascii="Roboto" w:eastAsia="Roboto" w:hAnsi="Roboto" w:cs="Roboto"/>
          <w:rtl w:val="0"/>
        </w:rPr>
        <w:t>tjïelkestidh jïh ussjedadtedh åtnoen bijjelen retorihkeles appellehammojste jïh gïeleldh vierhkievierhtijste aamhtseprovsateekstine</w:t>
      </w:r>
    </w:p>
    <w:p>
      <w:pPr>
        <w:pStyle w:val="Li"/>
        <w:numPr>
          <w:ilvl w:val="0"/>
          <w:numId w:val="5"/>
        </w:numPr>
        <w:bidi w:val="0"/>
        <w:ind w:left="720"/>
        <w:rPr>
          <w:rtl w:val="0"/>
        </w:rPr>
      </w:pPr>
      <w:r>
        <w:rPr>
          <w:rFonts w:ascii="Roboto" w:eastAsia="Roboto" w:hAnsi="Roboto" w:cs="Roboto"/>
          <w:rtl w:val="0"/>
        </w:rPr>
        <w:t>mubpiej argumentasjovnese goltelidh jïh digkiedimmiem åvtese eevtjedh viehkine åtnoste retorihkeles appellehammojste</w:t>
      </w:r>
    </w:p>
    <w:p>
      <w:pPr>
        <w:pStyle w:val="Li"/>
        <w:numPr>
          <w:ilvl w:val="0"/>
          <w:numId w:val="5"/>
        </w:numPr>
        <w:bidi w:val="0"/>
        <w:ind w:left="720"/>
        <w:rPr>
          <w:rtl w:val="0"/>
        </w:rPr>
      </w:pPr>
      <w:r>
        <w:rPr>
          <w:rFonts w:ascii="Roboto" w:eastAsia="Roboto" w:hAnsi="Roboto" w:cs="Roboto"/>
          <w:rtl w:val="0"/>
        </w:rPr>
        <w:t>ovmessie gaaltijh laejhtehkslaakan nuhtjedh jïh gaaltijidie ussjedammeslaakan saarnodh</w:t>
      </w:r>
    </w:p>
    <w:p>
      <w:pPr>
        <w:pStyle w:val="Li"/>
        <w:numPr>
          <w:ilvl w:val="0"/>
          <w:numId w:val="5"/>
        </w:numPr>
        <w:bidi w:val="0"/>
        <w:ind w:left="720"/>
        <w:rPr>
          <w:rtl w:val="0"/>
        </w:rPr>
      </w:pPr>
      <w:r>
        <w:rPr>
          <w:rFonts w:ascii="Roboto" w:eastAsia="Roboto" w:hAnsi="Roboto" w:cs="Roboto"/>
          <w:rtl w:val="0"/>
        </w:rPr>
        <w:t>tjïelkelaakan gaskesadtedh guktie mubpieh guarkoeh njaalmeldh jïh tjaaleldh sjangerinie mah leah barkoen bïjre</w:t>
      </w:r>
    </w:p>
    <w:p>
      <w:pPr>
        <w:pStyle w:val="Li"/>
        <w:numPr>
          <w:ilvl w:val="0"/>
          <w:numId w:val="5"/>
        </w:numPr>
        <w:bidi w:val="0"/>
        <w:ind w:left="720"/>
        <w:rPr>
          <w:rtl w:val="0"/>
        </w:rPr>
      </w:pPr>
      <w:r>
        <w:rPr>
          <w:rFonts w:ascii="Roboto" w:eastAsia="Roboto" w:hAnsi="Roboto" w:cs="Roboto"/>
          <w:rtl w:val="0"/>
        </w:rPr>
        <w:t>sjiehteles faageterminologijem nuhtjedh juktie faageles teemah jïh barkoeprosessh jïjtsh ööhpehtimmieprogrammeste tjïelkestidh, åehpiedehtedh jïh dokumenteeredh</w:t>
      </w:r>
    </w:p>
    <w:p>
      <w:pPr>
        <w:pStyle w:val="Li"/>
        <w:numPr>
          <w:ilvl w:val="0"/>
          <w:numId w:val="5"/>
        </w:numPr>
        <w:bidi w:val="0"/>
        <w:ind w:left="720"/>
        <w:rPr>
          <w:rtl w:val="0"/>
        </w:rPr>
      </w:pPr>
      <w:r>
        <w:rPr>
          <w:rFonts w:ascii="Roboto" w:eastAsia="Roboto" w:hAnsi="Roboto" w:cs="Roboto"/>
          <w:rtl w:val="0"/>
        </w:rPr>
        <w:t>faagelidteratuvresne jïjtsh barkoefaageles suerkeste vaaksjoehtidh juktie gaavnedh, vuarjasjidh jïh kombineeredh sjiehteles bïevnesh</w:t>
      </w:r>
    </w:p>
    <w:p>
      <w:pPr>
        <w:pStyle w:val="Li"/>
        <w:numPr>
          <w:ilvl w:val="0"/>
          <w:numId w:val="5"/>
        </w:numPr>
        <w:bidi w:val="0"/>
        <w:ind w:left="720"/>
        <w:rPr>
          <w:rtl w:val="0"/>
        </w:rPr>
      </w:pPr>
      <w:r>
        <w:rPr>
          <w:rFonts w:ascii="Roboto" w:eastAsia="Roboto" w:hAnsi="Roboto" w:cs="Roboto"/>
          <w:rtl w:val="0"/>
        </w:rPr>
        <w:t>vierhkievierhtieh jïh buektemehammoeh kreatijvelaakan kombineeredh jïjtse teekstesjugniedimmesne</w:t>
      </w:r>
    </w:p>
    <w:p>
      <w:pPr>
        <w:pStyle w:val="Li"/>
        <w:numPr>
          <w:ilvl w:val="0"/>
          <w:numId w:val="5"/>
        </w:numPr>
        <w:bidi w:val="0"/>
        <w:ind w:left="720"/>
        <w:rPr>
          <w:rtl w:val="0"/>
        </w:rPr>
      </w:pPr>
      <w:r>
        <w:rPr>
          <w:rFonts w:ascii="Roboto" w:eastAsia="Roboto" w:hAnsi="Roboto" w:cs="Roboto"/>
          <w:rtl w:val="0"/>
        </w:rPr>
        <w:t>jïjtsh teeksth vuarjasjidh jïh bueriedidh faageles kriteriji mietie, bïevnesi mietie mubijste jïh daajroen mietie gïelen jïh teeksten bïjre</w:t>
      </w:r>
    </w:p>
    <w:p>
      <w:pPr>
        <w:pStyle w:val="Li"/>
        <w:numPr>
          <w:ilvl w:val="0"/>
          <w:numId w:val="5"/>
        </w:numPr>
        <w:bidi w:val="0"/>
        <w:ind w:left="720"/>
        <w:rPr>
          <w:rtl w:val="0"/>
        </w:rPr>
      </w:pPr>
      <w:r>
        <w:rPr>
          <w:rFonts w:ascii="Roboto" w:eastAsia="Roboto" w:hAnsi="Roboto" w:cs="Roboto"/>
          <w:rtl w:val="0"/>
        </w:rPr>
        <w:t>teeksth tjïelke struktuvrine jïh teksteviedtieminie tjaeledh jïh vihkeles njoelkedassh baakoesojjehtæmman, reaktatjaeliemasse jïh væhtabïejemasse haalvedh</w:t>
      </w:r>
    </w:p>
    <w:p>
      <w:pPr>
        <w:pStyle w:val="Li"/>
        <w:numPr>
          <w:ilvl w:val="0"/>
          <w:numId w:val="5"/>
        </w:numPr>
        <w:bidi w:val="0"/>
        <w:spacing w:after="280" w:afterAutospacing="1"/>
        <w:ind w:left="720"/>
        <w:rPr>
          <w:rtl w:val="0"/>
        </w:rPr>
      </w:pPr>
      <w:r>
        <w:rPr>
          <w:rFonts w:ascii="Roboto" w:eastAsia="Roboto" w:hAnsi="Roboto" w:cs="Roboto"/>
          <w:rtl w:val="0"/>
        </w:rPr>
        <w:t>sjïere væhtah nöörjengïelesne jïh aktene jallh jieniebinie saemien gïeline viertiestidh, jïh åehpiedehtedh guktie gïeleldh tjåanghkoeh maehtieh gïelejarkelimmiem sjugniedidh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faagesne nöörjen learoehkidie saemiengïeline voestesgïeline Jåa2 barkoefaageles ööhpehtimmieprogrammesne vuesiehtieh jïh evtiedieh gosse teeksth nöörjen jïh saemien lidteratuvreste luhkieh jïh dej bijjeli ussjededtieh. Learohkh aaj maahtoem vuesiehtieh jïh evtiedieh gosse tjyölkehke soptsestieh jïh guktie mubpieh guarkoeh, viehkine faagegïeleste, jïh gosse faageles teemah goerehtieh laejhtehks åtnojne gaaltijijstie jïh dam åehpiedehtieh njaalmeldh jïh tjaaleldh teekstine, struktuvrine jïh ektiedimmine. Learohkh aaj maahtoem vuesiehtieh jïh evtiedieh gosse daajroem gïelen bïjre goh systeeme nuhtjieh gïelh goerehtidh jïh viertiestidh, jïh gosse laejhtehkslaakan ussjededtieh jïjtsh jïh mubpiej njaalmeldh jïh tjaaleldh teeksti bijjeli.</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learohkh åadtjoeh barkedh juktie vueptiestidh jïh goerehtidh dovne oktegh jïh mubpiejgujmie ektine. Lohkehtæjja jïh learohkh edtjieh dialogesne årrodh learohki evtiedimmien bïjre faagesne nöörjen learoehkidie saemiengïeline voestesgïeline. Learohkh edtjieh nuepiem åadtjodh pryövedh. Dan maahtoen mietie maam learohkh vuesiehtieh, edtjieh nuepiem åadtjodh baakoeh bïejedh dïsse maam dååjroeh sijjieh buektiehtieh, jïh jïjtsh faageles evtiedimmien bijjelen ussjedadtedh. Lohkehtæjja edtja dan guhkiebasse lïeremen bïjre bïhkedidh jïh lïerehtimmiem sjïehteladtedh guktie learohkh maehtieh bïhkedassem nuhtjedh sijjen njaalmeldh jïh tjaaleldh tjiehpiesvoeth faagesne guhkiebasse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Galhkuvekarakteere edtja dam tjåenghkies maahtoem vuesiehtidh maam learohke faagesne nöörjen learoehkidie saemiengïeline voestesgïeline åtna gosse lïerehtimmiem galhkoe Jåa2 barkoefaageles ööhpehtimmieprogrammen mænngan. Lohkehtæjja edtja soejkesjidh jïh sjïehteladtedh guktie learohkh åadtjoeh sijjen maahtoem joekehtslaakan vuesiehtidh, mesnie goerkese, ussjedadteme jïh laejhtehks ussjedimmie, ovmessie ektiedimmine. Lohkehtæjja edtja aktem karakteerem bïejedh faagese nöörjen learoehkidie saemiengïeline voestesgïeline Jåa2 barkoefaageles ööhpehtimmieprogrammen mænngan, gusnie njaalmeldh jïh tjaaleldh maahtoe seamma stoerre leavloem åadtjoeh. Karakteere edtja bïejesovvedh dan maahtoen mietie maam learohke lea vuesiehtamme gosse satne lea faageles sisvegem gaskesadteme njaalmeldh jïh vaeljehke åenebe jïh guhkebe tjaaleldh teekstine, ovmessie sjangerinie jïh ovmessie ulmide.</w:t>
      </w:r>
    </w:p>
    <w:p>
      <w:pPr>
        <w:pStyle w:val="Heading2"/>
        <w:bidi w:val="0"/>
        <w:spacing w:after="280" w:afterAutospacing="1"/>
        <w:rPr>
          <w:rtl w:val="0"/>
        </w:rPr>
      </w:pPr>
      <w:r>
        <w:rPr>
          <w:rFonts w:ascii="Roboto" w:eastAsia="Roboto" w:hAnsi="Roboto" w:cs="Roboto"/>
          <w:rtl w:val="0"/>
        </w:rPr>
        <w:t xml:space="preserve">Maahtoeulmieh jïh vuarjasjimmie Jåa1 studijeryöjreden ööhpehtimmieprogramme </w:t>
      </w:r>
    </w:p>
    <w:p>
      <w:pPr>
        <w:pStyle w:val="Heading3"/>
        <w:bidi w:val="0"/>
        <w:spacing w:after="280" w:afterAutospacing="1"/>
        <w:rPr>
          <w:rtl w:val="0"/>
        </w:rPr>
      </w:pPr>
      <w:r>
        <w:rPr>
          <w:rFonts w:ascii="Roboto" w:eastAsia="Roboto" w:hAnsi="Roboto" w:cs="Roboto"/>
          <w:rtl w:val="0"/>
        </w:rPr>
        <w:t>Maahtoeulmie Jåa1 studijeryöjreden ööhpehtimmieprogrammen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6"/>
        </w:numPr>
        <w:bidi w:val="0"/>
        <w:rPr>
          <w:rtl w:val="0"/>
        </w:rPr>
      </w:pPr>
      <w:r>
        <w:rPr>
          <w:rFonts w:ascii="Roboto" w:eastAsia="Roboto" w:hAnsi="Roboto" w:cs="Roboto"/>
          <w:rtl w:val="0"/>
        </w:rPr>
        <w:t>lohkedh, analyseeredh jïh toelhkestidh urrebe nöörjen jïh saemien tjiehpieslidteratuvrem gærjagïelesne jïh orredaaroengïelesne jïh jarkoestimmesne jeatjah gïelijste</w:t>
      </w:r>
    </w:p>
    <w:p>
      <w:pPr>
        <w:pStyle w:val="Li"/>
        <w:numPr>
          <w:ilvl w:val="0"/>
          <w:numId w:val="6"/>
        </w:numPr>
        <w:bidi w:val="0"/>
        <w:ind w:left="720"/>
        <w:rPr>
          <w:rtl w:val="0"/>
        </w:rPr>
      </w:pPr>
      <w:r>
        <w:rPr>
          <w:rFonts w:ascii="Roboto" w:eastAsia="Roboto" w:hAnsi="Roboto" w:cs="Roboto"/>
          <w:rtl w:val="0"/>
        </w:rPr>
        <w:t>ussjedadtedh guktie urrebe teeksth gaavnedimmieh vuesiehtieh joekehts kultuvri gaskem</w:t>
      </w:r>
    </w:p>
    <w:p>
      <w:pPr>
        <w:pStyle w:val="Li"/>
        <w:numPr>
          <w:ilvl w:val="0"/>
          <w:numId w:val="6"/>
        </w:numPr>
        <w:bidi w:val="0"/>
        <w:ind w:left="720"/>
        <w:rPr>
          <w:rtl w:val="0"/>
        </w:rPr>
      </w:pPr>
      <w:r>
        <w:rPr>
          <w:rFonts w:ascii="Roboto" w:eastAsia="Roboto" w:hAnsi="Roboto" w:cs="Roboto"/>
          <w:rtl w:val="0"/>
        </w:rPr>
        <w:t>tjïelkestidh jïh ussjedadtedh åtnoen bijjelen retorihkeles appellehammojste jïh gïeleldh vierhkievierhtijste aamhtseprovsateekstine</w:t>
      </w:r>
    </w:p>
    <w:p>
      <w:pPr>
        <w:pStyle w:val="Li"/>
        <w:numPr>
          <w:ilvl w:val="0"/>
          <w:numId w:val="6"/>
        </w:numPr>
        <w:bidi w:val="0"/>
        <w:ind w:left="720"/>
        <w:rPr>
          <w:rtl w:val="0"/>
        </w:rPr>
      </w:pPr>
      <w:r>
        <w:rPr>
          <w:rFonts w:ascii="Roboto" w:eastAsia="Roboto" w:hAnsi="Roboto" w:cs="Roboto"/>
          <w:rtl w:val="0"/>
        </w:rPr>
        <w:t>mubpiej argumentasjovnese goltelidh jïh digkiedimmiem åvtese eevtjedh viehkine retorihkeles appellehammoeh nuhtjedh</w:t>
      </w:r>
    </w:p>
    <w:p>
      <w:pPr>
        <w:pStyle w:val="Li"/>
        <w:numPr>
          <w:ilvl w:val="0"/>
          <w:numId w:val="6"/>
        </w:numPr>
        <w:bidi w:val="0"/>
        <w:ind w:left="720"/>
        <w:rPr>
          <w:rtl w:val="0"/>
        </w:rPr>
      </w:pPr>
      <w:r>
        <w:rPr>
          <w:rFonts w:ascii="Roboto" w:eastAsia="Roboto" w:hAnsi="Roboto" w:cs="Roboto"/>
          <w:rtl w:val="0"/>
        </w:rPr>
        <w:t>ovmessie gaaltijh laejhtehkslaakan nuhtjedh jïh gaaltijidie ussjedammeslaakan saarnodh</w:t>
      </w:r>
    </w:p>
    <w:p>
      <w:pPr>
        <w:pStyle w:val="Li"/>
        <w:numPr>
          <w:ilvl w:val="0"/>
          <w:numId w:val="6"/>
        </w:numPr>
        <w:bidi w:val="0"/>
        <w:ind w:left="720"/>
        <w:rPr>
          <w:rtl w:val="0"/>
        </w:rPr>
      </w:pPr>
      <w:r>
        <w:rPr>
          <w:rFonts w:ascii="Roboto" w:eastAsia="Roboto" w:hAnsi="Roboto" w:cs="Roboto"/>
          <w:rtl w:val="0"/>
        </w:rPr>
        <w:t>nöörjenfaageles jallh dåaresthfaageles teemah njaalmeldh tjïelkestidh jïh digkiedidh</w:t>
      </w:r>
    </w:p>
    <w:p>
      <w:pPr>
        <w:pStyle w:val="Li"/>
        <w:numPr>
          <w:ilvl w:val="0"/>
          <w:numId w:val="6"/>
        </w:numPr>
        <w:bidi w:val="0"/>
        <w:ind w:left="720"/>
        <w:rPr>
          <w:rtl w:val="0"/>
        </w:rPr>
      </w:pPr>
      <w:r>
        <w:rPr>
          <w:rFonts w:ascii="Roboto" w:eastAsia="Roboto" w:hAnsi="Roboto" w:cs="Roboto"/>
          <w:rtl w:val="0"/>
        </w:rPr>
        <w:t>faagetjaalegh tjaeledh mah nöörjenfaageles jallh dåaresthfaageles teemah tjïelkestieh jïh digkiedieh</w:t>
      </w:r>
    </w:p>
    <w:p>
      <w:pPr>
        <w:pStyle w:val="Li"/>
        <w:numPr>
          <w:ilvl w:val="0"/>
          <w:numId w:val="6"/>
        </w:numPr>
        <w:bidi w:val="0"/>
        <w:ind w:left="720"/>
        <w:rPr>
          <w:rtl w:val="0"/>
        </w:rPr>
      </w:pPr>
      <w:r>
        <w:rPr>
          <w:rFonts w:ascii="Roboto" w:eastAsia="Roboto" w:hAnsi="Roboto" w:cs="Roboto"/>
          <w:rtl w:val="0"/>
        </w:rPr>
        <w:t>joekehtsh goerehtidh raajesebigkemisnie saemien jïh nöörjen gïelesne, jïh daam daajroem jïjtse tjaeliemisnie nuhtjedh</w:t>
      </w:r>
    </w:p>
    <w:p>
      <w:pPr>
        <w:pStyle w:val="Li"/>
        <w:numPr>
          <w:ilvl w:val="0"/>
          <w:numId w:val="6"/>
        </w:numPr>
        <w:bidi w:val="0"/>
        <w:ind w:left="720"/>
        <w:rPr>
          <w:rtl w:val="0"/>
        </w:rPr>
      </w:pPr>
      <w:r>
        <w:rPr>
          <w:rFonts w:ascii="Roboto" w:eastAsia="Roboto" w:hAnsi="Roboto" w:cs="Roboto"/>
          <w:rtl w:val="0"/>
        </w:rPr>
        <w:t>vierhkievierhtieh jïh buektemehammoeh kreatijvelaakan kombineeredh jïjtse teekstesjugniedimmesne</w:t>
      </w:r>
    </w:p>
    <w:p>
      <w:pPr>
        <w:pStyle w:val="Li"/>
        <w:numPr>
          <w:ilvl w:val="0"/>
          <w:numId w:val="6"/>
        </w:numPr>
        <w:bidi w:val="0"/>
        <w:ind w:left="720"/>
        <w:rPr>
          <w:rtl w:val="0"/>
        </w:rPr>
      </w:pPr>
      <w:r>
        <w:rPr>
          <w:rFonts w:ascii="Roboto" w:eastAsia="Roboto" w:hAnsi="Roboto" w:cs="Roboto"/>
          <w:rtl w:val="0"/>
        </w:rPr>
        <w:t>jïjtse teeksth vuarjasjidh jïh bueriedidh faageles kriteriji mietie, bïevnesi mietie mubpijste jïh daajroen mietie gïelen jïh teeksten bïjre</w:t>
      </w:r>
    </w:p>
    <w:p>
      <w:pPr>
        <w:pStyle w:val="Li"/>
        <w:numPr>
          <w:ilvl w:val="0"/>
          <w:numId w:val="6"/>
        </w:numPr>
        <w:bidi w:val="0"/>
        <w:ind w:left="720"/>
        <w:rPr>
          <w:rtl w:val="0"/>
        </w:rPr>
      </w:pPr>
      <w:r>
        <w:rPr>
          <w:rFonts w:ascii="Roboto" w:eastAsia="Roboto" w:hAnsi="Roboto" w:cs="Roboto"/>
          <w:rtl w:val="0"/>
        </w:rPr>
        <w:t>sjïere væhtah nöörjengïelesne jïh aktene jallh jieniebinie saemien gïeline viertiestidh, jïh åehpiedehtedh guktie gïeleldh tjåanghkoeh maehtieh gïelejarkelimmieh sjugniedidh</w:t>
      </w:r>
    </w:p>
    <w:p>
      <w:pPr>
        <w:pStyle w:val="Li"/>
        <w:numPr>
          <w:ilvl w:val="0"/>
          <w:numId w:val="6"/>
        </w:numPr>
        <w:bidi w:val="0"/>
        <w:spacing w:after="280" w:afterAutospacing="1"/>
        <w:ind w:left="720"/>
        <w:rPr>
          <w:rtl w:val="0"/>
        </w:rPr>
      </w:pPr>
      <w:r>
        <w:rPr>
          <w:rFonts w:ascii="Roboto" w:eastAsia="Roboto" w:hAnsi="Roboto" w:cs="Roboto"/>
          <w:rtl w:val="0"/>
        </w:rPr>
        <w:t>teeksth tjïelke struktuvrine jïh teksteviedtieminie tjaeledh jïh vihkeles njoelkedassh baakoesojjehtæmman, reaktatjaeliemasse jïh væhtabïejemasse haalvedh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faagesne nöörjen learoehkidie saemiengïeline voestesgïeline Jåa1 studijeryöjreden ööhpehtimmieprogrammesne vuesiehtieh jïh evtiedieh gosse teeksth nöörjen jïh saemien lidteratuvreste luhkieh, jïh dej bijjeli ussjededtieh. Learohkh aaj maahtoem vuesiehtieh jïh evtiedieh gosse faageles teemah goerehtieh laejhtehks åtnojne gaaltijijstie jïh dam njaalmeldh jïh tjaaleldh teekstine åehpiedehtieh maereles gïeline jïh struktuvrine mah leah sjïehtedamme sjangerasse jïh ålman. Learohkh aaj maahtoem vuesiehtieh gosse daajroem gïelen bïjre goh systeeme nuhtjieh goerehtidh jïh viertiestidh gïelh, jïh gosse laejhtehkslaakan ussjededtieh jïjtsh jïh mubpiej njaalmeldh jïh tjaaleldh teeksti bijjeli.</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learohkh åadtjoeh barkedh juktie vueptiestidh jïh goerehtidh dovne oktegh jïh mubpiejgujmie ektine. Lohkehtæjja jïh learohkh edtjieh dialogesne årrodh learohki evtiedimmien bïjre faagesne nöörjen learoehkidie saemiengïeline voestesgïeline. Learohkh edtjieh nuepiem åadtjodh pryövedh. Dan maahtoem mietie maam learohkh vuesiehtieh, edtjieh nuepiem åadtjodh baakoeh bïejedh dïsse maam dååjroeh sijjieh buektiehtieh, jïh jïjtsh faageles evtiedimmien bijjeli ussjedadtedh. Lohkehtæjja edtja dan guhkiebasse lïeremen bïjre bïhkedidh jïh lïerehtimmiem sjïehteladtedh guktie learohkh maehtieh bïhkedassem nuhtjedh sov njaalmeldh jïh tjaaleldh tjiehpiesvoeth faagesne guhkiebasse evtiedidh.</w:t>
      </w:r>
    </w:p>
    <w:p>
      <w:pPr>
        <w:pStyle w:val="Heading2"/>
        <w:bidi w:val="0"/>
        <w:spacing w:after="280" w:afterAutospacing="1"/>
        <w:rPr>
          <w:rtl w:val="0"/>
        </w:rPr>
      </w:pPr>
      <w:r>
        <w:rPr>
          <w:rFonts w:ascii="Roboto" w:eastAsia="Roboto" w:hAnsi="Roboto" w:cs="Roboto"/>
          <w:rtl w:val="0"/>
        </w:rPr>
        <w:t xml:space="preserve">Maahtoeulmieh jïh vuarjasjimmie Jåa2 studijeryöjreden ööhpehtimmieprogramme </w:t>
      </w:r>
    </w:p>
    <w:p>
      <w:pPr>
        <w:pStyle w:val="Heading3"/>
        <w:bidi w:val="0"/>
        <w:spacing w:after="280" w:afterAutospacing="1"/>
        <w:rPr>
          <w:rtl w:val="0"/>
        </w:rPr>
      </w:pPr>
      <w:r>
        <w:rPr>
          <w:rFonts w:ascii="Roboto" w:eastAsia="Roboto" w:hAnsi="Roboto" w:cs="Roboto"/>
          <w:rtl w:val="0"/>
        </w:rPr>
        <w:t>Maahtoeulmieh Jåa2 studijeryöjreden ööhpehtimmieprogrammen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7"/>
        </w:numPr>
        <w:bidi w:val="0"/>
        <w:rPr>
          <w:rtl w:val="0"/>
        </w:rPr>
      </w:pPr>
      <w:r>
        <w:rPr>
          <w:rFonts w:ascii="Roboto" w:eastAsia="Roboto" w:hAnsi="Roboto" w:cs="Roboto"/>
          <w:rtl w:val="0"/>
        </w:rPr>
        <w:t>såemies norrøne teeksth lohkedh jarkoestimmesne, jïh dejtie teekstigujmie urrebe tïjjeste viertiestidh</w:t>
      </w:r>
    </w:p>
    <w:p>
      <w:pPr>
        <w:pStyle w:val="Li"/>
        <w:numPr>
          <w:ilvl w:val="0"/>
          <w:numId w:val="7"/>
        </w:numPr>
        <w:bidi w:val="0"/>
        <w:ind w:left="720"/>
        <w:rPr>
          <w:rtl w:val="0"/>
        </w:rPr>
      </w:pPr>
      <w:r>
        <w:rPr>
          <w:rFonts w:ascii="Roboto" w:eastAsia="Roboto" w:hAnsi="Roboto" w:cs="Roboto"/>
          <w:rtl w:val="0"/>
        </w:rPr>
        <w:t>såemies teeksth 1500 raejeste 1850 raajan lohkedh jïh dej bijjeli ussjedadtedh kultuvrehistovrijes konteekstesne, jïh vuarjasjidh mejtie dah leah sjyöhtehke daan biejjien</w:t>
      </w:r>
    </w:p>
    <w:p>
      <w:pPr>
        <w:pStyle w:val="Li"/>
        <w:numPr>
          <w:ilvl w:val="0"/>
          <w:numId w:val="7"/>
        </w:numPr>
        <w:bidi w:val="0"/>
        <w:ind w:left="720"/>
        <w:rPr>
          <w:rtl w:val="0"/>
        </w:rPr>
      </w:pPr>
      <w:r>
        <w:rPr>
          <w:rFonts w:ascii="Roboto" w:eastAsia="Roboto" w:hAnsi="Roboto" w:cs="Roboto"/>
          <w:rtl w:val="0"/>
        </w:rPr>
        <w:t>goerehtidh guktie teeksth nasjonaaleromantihkeste almetjem, eatnemem jïh seabradahkem åehpiedehtieh, jïh dejtie urrebe teekstigujmie saemien jïh nöörjen tjiehpieslidteratuvreste viertiestidh</w:t>
      </w:r>
    </w:p>
    <w:p>
      <w:pPr>
        <w:pStyle w:val="Li"/>
        <w:numPr>
          <w:ilvl w:val="0"/>
          <w:numId w:val="7"/>
        </w:numPr>
        <w:bidi w:val="0"/>
        <w:ind w:left="720"/>
        <w:rPr>
          <w:rtl w:val="0"/>
        </w:rPr>
      </w:pPr>
      <w:r>
        <w:rPr>
          <w:rFonts w:ascii="Roboto" w:eastAsia="Roboto" w:hAnsi="Roboto" w:cs="Roboto"/>
          <w:rtl w:val="0"/>
        </w:rPr>
        <w:t>aamhteseprovsateeksti bijjeli ussjedadtedh jïh dam retorihkeles tsiehkiem tjïelkestidh mesnie dah leah sjïdteme</w:t>
      </w:r>
    </w:p>
    <w:p>
      <w:pPr>
        <w:pStyle w:val="Li"/>
        <w:numPr>
          <w:ilvl w:val="0"/>
          <w:numId w:val="7"/>
        </w:numPr>
        <w:bidi w:val="0"/>
        <w:ind w:left="720"/>
        <w:rPr>
          <w:rtl w:val="0"/>
        </w:rPr>
      </w:pPr>
      <w:r>
        <w:rPr>
          <w:rFonts w:ascii="Roboto" w:eastAsia="Roboto" w:hAnsi="Roboto" w:cs="Roboto"/>
          <w:rtl w:val="0"/>
        </w:rPr>
        <w:t>faagetjaalegh tjaeledh mah teeksth konteekstesne tjïelkestieh jïh digkiedieh</w:t>
      </w:r>
    </w:p>
    <w:p>
      <w:pPr>
        <w:pStyle w:val="Li"/>
        <w:numPr>
          <w:ilvl w:val="0"/>
          <w:numId w:val="7"/>
        </w:numPr>
        <w:bidi w:val="0"/>
        <w:ind w:left="720"/>
        <w:rPr>
          <w:rtl w:val="0"/>
        </w:rPr>
      </w:pPr>
      <w:r>
        <w:rPr>
          <w:rFonts w:ascii="Roboto" w:eastAsia="Roboto" w:hAnsi="Roboto" w:cs="Roboto"/>
          <w:rtl w:val="0"/>
        </w:rPr>
        <w:t>faagedaajroem jïh retorihkeles tjiehpiesvoeth digkiedimmine jïh åehpiedehtieminie nuhtjedh</w:t>
      </w:r>
    </w:p>
    <w:p>
      <w:pPr>
        <w:pStyle w:val="Li"/>
        <w:numPr>
          <w:ilvl w:val="0"/>
          <w:numId w:val="7"/>
        </w:numPr>
        <w:bidi w:val="0"/>
        <w:ind w:left="720"/>
        <w:rPr>
          <w:rtl w:val="0"/>
        </w:rPr>
      </w:pPr>
      <w:r>
        <w:rPr>
          <w:rFonts w:ascii="Roboto" w:eastAsia="Roboto" w:hAnsi="Roboto" w:cs="Roboto"/>
          <w:rtl w:val="0"/>
        </w:rPr>
        <w:t>bïevnesh mubpijste jïh daajroem nuhtjedh gïelen, teeksti jïh sjangeri bïjre jïjtsh teeksth evtiedidh</w:t>
      </w:r>
    </w:p>
    <w:p>
      <w:pPr>
        <w:pStyle w:val="Li"/>
        <w:numPr>
          <w:ilvl w:val="0"/>
          <w:numId w:val="7"/>
        </w:numPr>
        <w:bidi w:val="0"/>
        <w:spacing w:after="280" w:afterAutospacing="1"/>
        <w:ind w:left="720"/>
        <w:rPr>
          <w:rtl w:val="0"/>
        </w:rPr>
      </w:pPr>
      <w:r>
        <w:rPr>
          <w:rFonts w:ascii="Roboto" w:eastAsia="Roboto" w:hAnsi="Roboto" w:cs="Roboto"/>
          <w:rtl w:val="0"/>
        </w:rPr>
        <w:t>goerehtidh jïh ussjedadtedh gïeletsiehkien jïh gïelepolitihken bijjeli Nöörjesne jïh Saepmesne daan biejjien jïh dam histovrijes duekiem tjïelkestidh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faagesne nöörjen learoehkidie saemiengïeline voestesgïeline Jåa2 studijeryöjreden ööhpehtimmieprogrammesne vuesiehtieh jïh evtiedieh gosse teeksth toelhkestieh konteekstesne, jïh nöörjen jïh saemien, båarasåbpoe jïh urrebe teeksth ovmessie medijinie jïh sjangerinie viertiestieh. Learohkh aaj maahtoem vuesiehtieh jïh evtiedieh gosse nuepiem åadtjoeh faageles kriterijh, bïevnesh mubpijste jïh daajroem nuhtjedh gïelen bïjre goh systeeme juktie jïjtsh njaalmeldh jïh tjaaleldh teeksth bueriedidh.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learohkh åadtjoeh jïjtsh dåeriesmoeregyhtjelassh darjodh jïh kraanskoje faagesne barkedh. Lohkehtæjja edtja sjïehteladtedh guktie learohkh vïssjelevoetem stuerebe barkojne evtiedieh, mejtie lea lohkeme guhkebe teekstijste jallh kraanskoje barkedh faageles dåeriesmoerigujmie. Lohkehtæjja jïh learohkh edtjieh dialogesne årrodh learohki evtiedimmien bïjre faagesne nöörjen learoehkidie saemiengïeline voestesgïeline. Learohkh edtjieh nuepiem åadtjodh pryövedh. Dan maahtoem mietie maam learohkh vuesiehtieh, edtjieh nuepiem åadtjodh baakoeh bïejedh dïsse maam dååjroeh sijjieh buektiehtieh, jïh jïjtsh faageles evtiedimmien bijjeli ussjedadtedh. Lohkehtæjja edtja dan guhkiebasse lïeremen bïjre bïhkedidh jïh lïerehtimmiem sjïehteladtedh guktie learohkh maehtieh bïhkedassem nuhtjedh jïjtsh njaalmeldh jïh tjaaleldh teeksth guhkiebasse evtiedidh.</w:t>
      </w:r>
    </w:p>
    <w:p>
      <w:pPr>
        <w:pStyle w:val="Heading2"/>
        <w:bidi w:val="0"/>
        <w:spacing w:after="280" w:afterAutospacing="1"/>
        <w:rPr>
          <w:rtl w:val="0"/>
        </w:rPr>
      </w:pPr>
      <w:r>
        <w:rPr>
          <w:rFonts w:ascii="Roboto" w:eastAsia="Roboto" w:hAnsi="Roboto" w:cs="Roboto"/>
          <w:rtl w:val="0"/>
        </w:rPr>
        <w:t xml:space="preserve">Maahtoeulmieh jïh vuarjasjimmie Jåa3 studijeryöjreden ööhpehtimmieprogramme </w:t>
      </w:r>
    </w:p>
    <w:p>
      <w:pPr>
        <w:pStyle w:val="Heading3"/>
        <w:bidi w:val="0"/>
        <w:spacing w:after="280" w:afterAutospacing="1"/>
        <w:rPr>
          <w:rtl w:val="0"/>
        </w:rPr>
      </w:pPr>
      <w:r>
        <w:rPr>
          <w:rFonts w:ascii="Roboto" w:eastAsia="Roboto" w:hAnsi="Roboto" w:cs="Roboto"/>
          <w:rtl w:val="0"/>
        </w:rPr>
        <w:t>Maahtoeulmieh Jåa3 studijeryöjreden ööhpehtimmieprogrammen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8"/>
        </w:numPr>
        <w:bidi w:val="0"/>
        <w:rPr>
          <w:rtl w:val="0"/>
        </w:rPr>
      </w:pPr>
      <w:r>
        <w:rPr>
          <w:rFonts w:ascii="Roboto" w:eastAsia="Roboto" w:hAnsi="Roboto" w:cs="Roboto"/>
          <w:rtl w:val="0"/>
        </w:rPr>
        <w:t>nöörjen jïh saemien tjiehpieslidteratuvrem orredaaroengïelesne jïh gærjagïelesne 1850 raejeste daan biejjien raajan analyseeredh jïh toelhkestidh, jïh teeksti bijjeli ussjedadtedh tjoevkesisnie dehtie kultuvrehistovrijes konteeksteste jïh jïjtsh ektietïjjeste</w:t>
      </w:r>
    </w:p>
    <w:p>
      <w:pPr>
        <w:pStyle w:val="Li"/>
        <w:numPr>
          <w:ilvl w:val="0"/>
          <w:numId w:val="8"/>
        </w:numPr>
        <w:bidi w:val="0"/>
        <w:ind w:left="720"/>
        <w:rPr>
          <w:rtl w:val="0"/>
        </w:rPr>
      </w:pPr>
      <w:r>
        <w:rPr>
          <w:rFonts w:ascii="Roboto" w:eastAsia="Roboto" w:hAnsi="Roboto" w:cs="Roboto"/>
          <w:rtl w:val="0"/>
        </w:rPr>
        <w:t>goerehtidh jïh ussjedadtedh guktie teeksth realisteles jïh modernistiske aerpievuekeste almetjem, eatnemem jïh seabradahkem åehpiedehtieh</w:t>
      </w:r>
    </w:p>
    <w:p>
      <w:pPr>
        <w:pStyle w:val="Li"/>
        <w:numPr>
          <w:ilvl w:val="0"/>
          <w:numId w:val="8"/>
        </w:numPr>
        <w:bidi w:val="0"/>
        <w:ind w:left="720"/>
        <w:rPr>
          <w:rtl w:val="0"/>
        </w:rPr>
      </w:pPr>
      <w:r>
        <w:rPr>
          <w:rFonts w:ascii="Roboto" w:eastAsia="Roboto" w:hAnsi="Roboto" w:cs="Roboto"/>
          <w:rtl w:val="0"/>
        </w:rPr>
        <w:t>lidteræære toelhkestimmieh jïh viertiestimmieh tjaeledh</w:t>
      </w:r>
    </w:p>
    <w:p>
      <w:pPr>
        <w:pStyle w:val="Li"/>
        <w:numPr>
          <w:ilvl w:val="0"/>
          <w:numId w:val="8"/>
        </w:numPr>
        <w:bidi w:val="0"/>
        <w:ind w:left="720"/>
        <w:rPr>
          <w:rtl w:val="0"/>
        </w:rPr>
      </w:pPr>
      <w:r>
        <w:rPr>
          <w:rFonts w:ascii="Roboto" w:eastAsia="Roboto" w:hAnsi="Roboto" w:cs="Roboto"/>
          <w:rtl w:val="0"/>
        </w:rPr>
        <w:t>buektemehammoeh noereme teekstine ovmessie medijinie analyseeredh jïh ektiespïelem dej gaskem vuarjasjidh</w:t>
      </w:r>
    </w:p>
    <w:p>
      <w:pPr>
        <w:pStyle w:val="Li"/>
        <w:numPr>
          <w:ilvl w:val="0"/>
          <w:numId w:val="8"/>
        </w:numPr>
        <w:bidi w:val="0"/>
        <w:ind w:left="720"/>
        <w:rPr>
          <w:rtl w:val="0"/>
        </w:rPr>
      </w:pPr>
      <w:r>
        <w:rPr>
          <w:rFonts w:ascii="Roboto" w:eastAsia="Roboto" w:hAnsi="Roboto" w:cs="Roboto"/>
          <w:rtl w:val="0"/>
        </w:rPr>
        <w:t>faagedaajroem jïh veele faagegïelem nuhtjedh kraanskoje soptsestalleminie, digkiedimmine jïh njaalmeldh åehpiedehtieminie nöörjenfaageles teemaj bïjre</w:t>
      </w:r>
    </w:p>
    <w:p>
      <w:pPr>
        <w:pStyle w:val="Li"/>
        <w:numPr>
          <w:ilvl w:val="0"/>
          <w:numId w:val="8"/>
        </w:numPr>
        <w:bidi w:val="0"/>
        <w:ind w:left="720"/>
        <w:rPr>
          <w:rtl w:val="0"/>
        </w:rPr>
      </w:pPr>
      <w:r>
        <w:rPr>
          <w:rFonts w:ascii="Roboto" w:eastAsia="Roboto" w:hAnsi="Roboto" w:cs="Roboto"/>
          <w:rtl w:val="0"/>
        </w:rPr>
        <w:t>retorihkeles analyjsh jïh toelhkestimmieh aamhteseprovsateekstijste tjaeledh</w:t>
      </w:r>
    </w:p>
    <w:p>
      <w:pPr>
        <w:pStyle w:val="Li"/>
        <w:numPr>
          <w:ilvl w:val="0"/>
          <w:numId w:val="8"/>
        </w:numPr>
        <w:bidi w:val="0"/>
        <w:ind w:left="720"/>
        <w:rPr>
          <w:rtl w:val="0"/>
        </w:rPr>
      </w:pPr>
      <w:r>
        <w:rPr>
          <w:rFonts w:ascii="Roboto" w:eastAsia="Roboto" w:hAnsi="Roboto" w:cs="Roboto"/>
          <w:rtl w:val="0"/>
        </w:rPr>
        <w:t>vihkeles gïeleldh hammoekrïevenassh nöörjengïelesne haalvedh jïh teeksth tjaeledh ussjedammes gaaltijeåtnojne jïh veele gïeline</w:t>
      </w:r>
    </w:p>
    <w:p>
      <w:pPr>
        <w:pStyle w:val="Li"/>
        <w:numPr>
          <w:ilvl w:val="0"/>
          <w:numId w:val="8"/>
        </w:numPr>
        <w:bidi w:val="0"/>
        <w:ind w:left="720"/>
        <w:rPr>
          <w:rtl w:val="0"/>
        </w:rPr>
      </w:pPr>
      <w:r>
        <w:rPr>
          <w:rFonts w:ascii="Roboto" w:eastAsia="Roboto" w:hAnsi="Roboto" w:cs="Roboto"/>
          <w:rtl w:val="0"/>
        </w:rPr>
        <w:t>faagelidteratuvrem nuhtjedh, gaaltijh laejhtehkslaakan vuarjasjidh jïh faagetjaalegh tjaeledh mah nöörjenfaageles teemah tjïelkestieh jïh digkiedieh</w:t>
      </w:r>
    </w:p>
    <w:p>
      <w:pPr>
        <w:pStyle w:val="Li"/>
        <w:numPr>
          <w:ilvl w:val="0"/>
          <w:numId w:val="8"/>
        </w:numPr>
        <w:bidi w:val="0"/>
        <w:spacing w:after="280" w:afterAutospacing="1"/>
        <w:ind w:left="720"/>
        <w:rPr>
          <w:rtl w:val="0"/>
        </w:rPr>
      </w:pPr>
      <w:r>
        <w:rPr>
          <w:rFonts w:ascii="Roboto" w:eastAsia="Roboto" w:hAnsi="Roboto" w:cs="Roboto"/>
          <w:rtl w:val="0"/>
        </w:rPr>
        <w:t>jarkelimmieh soptsesgïelesne Nöörjesne tjïelkestidh daan biejjien jïh ektiedimmiej bijjeli ussjedadtedh gïelen, kultuvren jïh identiteeten gaskem</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faagesne nöörjen learoehkidie saemiengïeline voestesgïeline Jåa1 studijeryöjreden ööhpehtimmieprogrammesne vuesiehtieh jïh evtiedieh gosse teeksth analyseerieh, toelhkestieh jïh viertiestieh jïh teeksti konteeksth goerehtieh. Learohkh aaj maahtoem vuesiehtieh jïh evtiedieh gosse faagegïelem ovmessie njaalmeldh jïh tjaaleldh gaskesadtemetsiehkine nuhtjieh. Learohkh aaj maahtoem vuesiehtieh jïh evtiedieh gosse åenebe jïh guhkebe teeksth darjoeh ovmessie sjangerinie, ovmessie ulmide jïh dåastoejidie, jïh vihkeles gïeleldh hammoekrïevenassh haalvoeh.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learohkh åadtjoeh kreatijvelaakan jïh kraanskoje barkedh faageles dåeriesmoerigujmie Lohkehtæjja edtja sjïehteladtedh guktie learohkh gïeleldh jïh tjaaleldh maahtoem evtiedieh gosse nuepiem åadtjoeh jïjtsh teeksth guhkiebasse evtiedidh faageles kriteriji jïh daajroen mietie gïelen jïh teeksten bïjre. Lohkehtæjja jïh learohkh edtjieh dialogesne årrodh evtiedimmien bïjre maam learohkh vuesiehtieh faagesne nöörjen learoehkidie saemiengïeline voestesgïeline. Learohkh edtjieh nuepiem åadtjodh pryövedh. Dan maahtoem mietie maam learohkh vuesiehtieh, edtjieh nuepiem åadtjodh baakoeh bïejedh dïsse maam dååjroeh sijjieh buektiehtieh, jïh jïjtsh faageles evtiedimmien bijjeli ussjedadtedh. Lohkehtæjja edtja dan guhkiebasse lïeremen bïjre bïhkedidh jïh lïerehtimmiem sjïehteladtedh guktie learohkh maehtieh bïhkedassem nuhtjedh jïjtsh njaalmeldh jïh tjaaleldh teeksth bueriedidh jïh guhkiebasse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Galhkuvekarakteere edtja dam tjåenghkies maahtoem vuesiehtidh maam learohke faagesne nöörjen learoehkidie saemiengïeline voestesgïeline åtna gosse lïerehtimmiem galhkoe Jåa3 barkoefaageles ööhpehtimmieprogrammen mænngan. Lohkehtæjja edtja soejkesjidh jïh sjïehteladtedh guktie learohkh åadtjoeh sijjen maahtoem joekehtslaakan vuesiehtidh, mesnie goerkese, ussjedadteme jïh laejhtehks ussjedimmie, ovmessie ektiedimmine. Lohkehtæjja edtja karakteerem faagesne nöörjen njaalmeldh bïejedh dan maahtoen mietie maam learohke vuesiehtamme faageles gaskesadtemetsiehkine. Lohkehtæjja edtja karakteerem faagese nöörjen tjaaleldh bïejedh dan maahtoen mietie maam learohke lea gellie tjaaleldh teekstine vuesiehtamme.</w:t>
      </w:r>
    </w:p>
    <w:p>
      <w:pPr>
        <w:pStyle w:val="Heading2"/>
        <w:bidi w:val="0"/>
        <w:spacing w:after="280" w:afterAutospacing="1"/>
        <w:rPr>
          <w:rtl w:val="0"/>
        </w:rPr>
      </w:pPr>
      <w:r>
        <w:rPr>
          <w:rFonts w:ascii="Roboto" w:eastAsia="Roboto" w:hAnsi="Roboto" w:cs="Roboto"/>
          <w:rtl w:val="0"/>
        </w:rPr>
        <w:t xml:space="preserve">Maahtoeulmie jïh vuarjasjimmie Jåa3 lissiebigkeme sïejhme studijemaahtose </w:t>
      </w:r>
    </w:p>
    <w:p>
      <w:pPr>
        <w:pStyle w:val="Heading3"/>
        <w:bidi w:val="0"/>
        <w:spacing w:after="280" w:afterAutospacing="1"/>
        <w:rPr>
          <w:rtl w:val="0"/>
        </w:rPr>
      </w:pPr>
      <w:r>
        <w:rPr>
          <w:rFonts w:ascii="Roboto" w:eastAsia="Roboto" w:hAnsi="Roboto" w:cs="Roboto"/>
          <w:rtl w:val="0"/>
        </w:rPr>
        <w:t>Maahtoeulmie jïh vuarjasjimmie Jåa3 lissiebigkemen mænngan sïejhme studijemaahtose</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9"/>
        </w:numPr>
        <w:bidi w:val="0"/>
        <w:rPr>
          <w:rtl w:val="0"/>
        </w:rPr>
      </w:pPr>
      <w:r>
        <w:rPr>
          <w:rFonts w:ascii="Roboto" w:eastAsia="Roboto" w:hAnsi="Roboto" w:cs="Roboto"/>
          <w:rtl w:val="0"/>
        </w:rPr>
        <w:t>såemies norrøne teeksth lohkedh jarkoestimmesne jïh dejtie teekstigujmie urrebe tïjjeste viertiestidh</w:t>
      </w:r>
    </w:p>
    <w:p>
      <w:pPr>
        <w:pStyle w:val="Li"/>
        <w:numPr>
          <w:ilvl w:val="0"/>
          <w:numId w:val="9"/>
        </w:numPr>
        <w:bidi w:val="0"/>
        <w:ind w:left="720"/>
        <w:rPr>
          <w:rtl w:val="0"/>
        </w:rPr>
      </w:pPr>
      <w:r>
        <w:rPr>
          <w:rFonts w:ascii="Roboto" w:eastAsia="Roboto" w:hAnsi="Roboto" w:cs="Roboto"/>
          <w:rtl w:val="0"/>
        </w:rPr>
        <w:t>såemies teeksth 1500 raejeste 1850 raajan lohkedh jïh dej bijjeli ussjedadtedh kultuvrehistovrijes konteekstesne, jïh vuarjasjidh mejtie dah leah sjyöhtehke daan biejjien</w:t>
      </w:r>
    </w:p>
    <w:p>
      <w:pPr>
        <w:pStyle w:val="Li"/>
        <w:numPr>
          <w:ilvl w:val="0"/>
          <w:numId w:val="9"/>
        </w:numPr>
        <w:bidi w:val="0"/>
        <w:ind w:left="720"/>
        <w:rPr>
          <w:rtl w:val="0"/>
        </w:rPr>
      </w:pPr>
      <w:r>
        <w:rPr>
          <w:rFonts w:ascii="Roboto" w:eastAsia="Roboto" w:hAnsi="Roboto" w:cs="Roboto"/>
          <w:rtl w:val="0"/>
        </w:rPr>
        <w:t>goerehtidh guktie teeksth nasjonaaleromantihkeste almetjem, eatnemem jïh seabradahkem åehpiedehtieh, jïh dejtie urrebe teekstigujmie saemien jïh nöörjen tjiehpieslidteratuvreste viertiestidh</w:t>
      </w:r>
    </w:p>
    <w:p>
      <w:pPr>
        <w:pStyle w:val="Li"/>
        <w:numPr>
          <w:ilvl w:val="0"/>
          <w:numId w:val="9"/>
        </w:numPr>
        <w:bidi w:val="0"/>
        <w:ind w:left="720"/>
        <w:rPr>
          <w:rtl w:val="0"/>
        </w:rPr>
      </w:pPr>
      <w:r>
        <w:rPr>
          <w:rFonts w:ascii="Roboto" w:eastAsia="Roboto" w:hAnsi="Roboto" w:cs="Roboto"/>
          <w:rtl w:val="0"/>
        </w:rPr>
        <w:t>aamhteseprovsateeksti bijjeli ussjedadtedh jïh dam retorihkleles tsiehkiem mesnie dah leah sjïdteme tjïelkestidh</w:t>
      </w:r>
    </w:p>
    <w:p>
      <w:pPr>
        <w:pStyle w:val="Li"/>
        <w:numPr>
          <w:ilvl w:val="0"/>
          <w:numId w:val="9"/>
        </w:numPr>
        <w:bidi w:val="0"/>
        <w:ind w:left="720"/>
        <w:rPr>
          <w:rtl w:val="0"/>
        </w:rPr>
      </w:pPr>
      <w:r>
        <w:rPr>
          <w:rFonts w:ascii="Roboto" w:eastAsia="Roboto" w:hAnsi="Roboto" w:cs="Roboto"/>
          <w:rtl w:val="0"/>
        </w:rPr>
        <w:t>faagetjaalegh tjaeledh mah teeksth konteekstesne tjïelkestieh jïh digkiedieh</w:t>
      </w:r>
    </w:p>
    <w:p>
      <w:pPr>
        <w:pStyle w:val="Li"/>
        <w:numPr>
          <w:ilvl w:val="0"/>
          <w:numId w:val="9"/>
        </w:numPr>
        <w:bidi w:val="0"/>
        <w:ind w:left="720"/>
        <w:rPr>
          <w:rtl w:val="0"/>
        </w:rPr>
      </w:pPr>
      <w:r>
        <w:rPr>
          <w:rFonts w:ascii="Roboto" w:eastAsia="Roboto" w:hAnsi="Roboto" w:cs="Roboto"/>
          <w:rtl w:val="0"/>
        </w:rPr>
        <w:t>faagedaajroem jïh retorihkeles tjiehpiesvoeth digkiedimmine jïh åehpiedehtieminie nuhtjedh</w:t>
      </w:r>
    </w:p>
    <w:p>
      <w:pPr>
        <w:pStyle w:val="Li"/>
        <w:numPr>
          <w:ilvl w:val="0"/>
          <w:numId w:val="9"/>
        </w:numPr>
        <w:bidi w:val="0"/>
        <w:ind w:left="720"/>
        <w:rPr>
          <w:rtl w:val="0"/>
        </w:rPr>
      </w:pPr>
      <w:r>
        <w:rPr>
          <w:rFonts w:ascii="Roboto" w:eastAsia="Roboto" w:hAnsi="Roboto" w:cs="Roboto"/>
          <w:rtl w:val="0"/>
        </w:rPr>
        <w:t>bïevnesh mubpijste jïh daajroem nuhtjedh gïelen, teeksti jïh sjangeri bïjre jïjtsh teeksth evtiedidh</w:t>
      </w:r>
    </w:p>
    <w:p>
      <w:pPr>
        <w:pStyle w:val="Li"/>
        <w:numPr>
          <w:ilvl w:val="0"/>
          <w:numId w:val="9"/>
        </w:numPr>
        <w:bidi w:val="0"/>
        <w:ind w:left="720"/>
        <w:rPr>
          <w:rtl w:val="0"/>
        </w:rPr>
      </w:pPr>
      <w:r>
        <w:rPr>
          <w:rFonts w:ascii="Roboto" w:eastAsia="Roboto" w:hAnsi="Roboto" w:cs="Roboto"/>
          <w:rtl w:val="0"/>
        </w:rPr>
        <w:t>goerehtidh jïh ussjedadtedh gïeletsiehkien jïh gïelepolitihken bijjeli Nöörjesne jïh Saepmesne daan biejjien, jïh dam histovrijes duekiem tjïelkestidh</w:t>
      </w:r>
    </w:p>
    <w:p>
      <w:pPr>
        <w:pStyle w:val="Li"/>
        <w:numPr>
          <w:ilvl w:val="0"/>
          <w:numId w:val="9"/>
        </w:numPr>
        <w:bidi w:val="0"/>
        <w:ind w:left="720"/>
        <w:rPr>
          <w:rtl w:val="0"/>
        </w:rPr>
      </w:pPr>
      <w:r>
        <w:rPr>
          <w:rFonts w:ascii="Roboto" w:eastAsia="Roboto" w:hAnsi="Roboto" w:cs="Roboto"/>
          <w:rtl w:val="0"/>
        </w:rPr>
        <w:t>nöörjen jïh saemien tjiehpieslidteratuvrem 1850 raejeste daan biejjien raajan orredaaroengïelesne jïh gærjagïelesne analyseeredh jïh toelhkestidh jïh teeksti bijjeli ussjedadtedh tjoevkesisnie dehtie kultuvrehistovrijes konteeksteste jïh learohki jïjtsh ektietïjjeste</w:t>
      </w:r>
    </w:p>
    <w:p>
      <w:pPr>
        <w:pStyle w:val="Li"/>
        <w:numPr>
          <w:ilvl w:val="0"/>
          <w:numId w:val="9"/>
        </w:numPr>
        <w:bidi w:val="0"/>
        <w:ind w:left="720"/>
        <w:rPr>
          <w:rtl w:val="0"/>
        </w:rPr>
      </w:pPr>
      <w:r>
        <w:rPr>
          <w:rFonts w:ascii="Roboto" w:eastAsia="Roboto" w:hAnsi="Roboto" w:cs="Roboto"/>
          <w:rtl w:val="0"/>
        </w:rPr>
        <w:t>goerehtidh jïh ussjedadtedh guktie teeksth realisteles jïh daajbaaletje aerpievuekeste almetjem, eatnemem jïh seabradahkem åehpiedehtieh</w:t>
      </w:r>
    </w:p>
    <w:p>
      <w:pPr>
        <w:pStyle w:val="Li"/>
        <w:numPr>
          <w:ilvl w:val="0"/>
          <w:numId w:val="9"/>
        </w:numPr>
        <w:bidi w:val="0"/>
        <w:ind w:left="720"/>
        <w:rPr>
          <w:rtl w:val="0"/>
        </w:rPr>
      </w:pPr>
      <w:r>
        <w:rPr>
          <w:rFonts w:ascii="Roboto" w:eastAsia="Roboto" w:hAnsi="Roboto" w:cs="Roboto"/>
          <w:rtl w:val="0"/>
        </w:rPr>
        <w:t>lidteræære toelhkestimmieh jïh viertiestimmieh tjaeledh</w:t>
      </w:r>
    </w:p>
    <w:p>
      <w:pPr>
        <w:pStyle w:val="Li"/>
        <w:numPr>
          <w:ilvl w:val="0"/>
          <w:numId w:val="9"/>
        </w:numPr>
        <w:bidi w:val="0"/>
        <w:ind w:left="720"/>
        <w:rPr>
          <w:rtl w:val="0"/>
        </w:rPr>
      </w:pPr>
      <w:r>
        <w:rPr>
          <w:rFonts w:ascii="Roboto" w:eastAsia="Roboto" w:hAnsi="Roboto" w:cs="Roboto"/>
          <w:rtl w:val="0"/>
        </w:rPr>
        <w:t>buektemehammoeh noereme teekstine ovmessie medijinie analyseeredh jïh ektiespïelem dej gaskem vuarjasjidh</w:t>
      </w:r>
    </w:p>
    <w:p>
      <w:pPr>
        <w:pStyle w:val="Li"/>
        <w:numPr>
          <w:ilvl w:val="0"/>
          <w:numId w:val="9"/>
        </w:numPr>
        <w:bidi w:val="0"/>
        <w:ind w:left="720"/>
        <w:rPr>
          <w:rtl w:val="0"/>
        </w:rPr>
      </w:pPr>
      <w:r>
        <w:rPr>
          <w:rFonts w:ascii="Roboto" w:eastAsia="Roboto" w:hAnsi="Roboto" w:cs="Roboto"/>
          <w:rtl w:val="0"/>
        </w:rPr>
        <w:t>faagedaajroem jïh veele faagegïelem nuhtjedh kraanskoje soptsestalleminie, digkiedimmine jïh njaalmeldh åehpiedehtieminie nöörjenfaageles teemaj bïjre</w:t>
      </w:r>
    </w:p>
    <w:p>
      <w:pPr>
        <w:pStyle w:val="Li"/>
        <w:numPr>
          <w:ilvl w:val="0"/>
          <w:numId w:val="9"/>
        </w:numPr>
        <w:bidi w:val="0"/>
        <w:ind w:left="720"/>
        <w:rPr>
          <w:rtl w:val="0"/>
        </w:rPr>
      </w:pPr>
      <w:r>
        <w:rPr>
          <w:rFonts w:ascii="Roboto" w:eastAsia="Roboto" w:hAnsi="Roboto" w:cs="Roboto"/>
          <w:rtl w:val="0"/>
        </w:rPr>
        <w:t>retorihkeles analyjsh jïh toelhkestimmieh aamhteseteekstijste tjaeledh</w:t>
      </w:r>
    </w:p>
    <w:p>
      <w:pPr>
        <w:pStyle w:val="Li"/>
        <w:numPr>
          <w:ilvl w:val="0"/>
          <w:numId w:val="9"/>
        </w:numPr>
        <w:bidi w:val="0"/>
        <w:ind w:left="720"/>
        <w:rPr>
          <w:rtl w:val="0"/>
        </w:rPr>
      </w:pPr>
      <w:r>
        <w:rPr>
          <w:rFonts w:ascii="Roboto" w:eastAsia="Roboto" w:hAnsi="Roboto" w:cs="Roboto"/>
          <w:rtl w:val="0"/>
        </w:rPr>
        <w:t>vihkeles gïeleldh hammoekrïevenassh nöörjengïelesne haalvedh jïh teeksth ussjedammes gaaltijeåtnojne jïh veele gïeline tjaeledh</w:t>
      </w:r>
    </w:p>
    <w:p>
      <w:pPr>
        <w:pStyle w:val="Li"/>
        <w:numPr>
          <w:ilvl w:val="0"/>
          <w:numId w:val="9"/>
        </w:numPr>
        <w:bidi w:val="0"/>
        <w:ind w:left="720"/>
        <w:rPr>
          <w:rtl w:val="0"/>
        </w:rPr>
      </w:pPr>
      <w:r>
        <w:rPr>
          <w:rFonts w:ascii="Roboto" w:eastAsia="Roboto" w:hAnsi="Roboto" w:cs="Roboto"/>
          <w:rtl w:val="0"/>
        </w:rPr>
        <w:t>faagelidteratuvrem nuhtjedh, gaaltijh laejhtehkslaakan vuarjasjidh jïh faagetjaalegh tjaeledh mah nöörjenfaageles teemah tjïelkestieh jïh digkiedieh</w:t>
      </w:r>
    </w:p>
    <w:p>
      <w:pPr>
        <w:pStyle w:val="Li"/>
        <w:numPr>
          <w:ilvl w:val="0"/>
          <w:numId w:val="9"/>
        </w:numPr>
        <w:bidi w:val="0"/>
        <w:spacing w:after="280" w:afterAutospacing="1"/>
        <w:ind w:left="720"/>
        <w:rPr>
          <w:rtl w:val="0"/>
        </w:rPr>
      </w:pPr>
      <w:r>
        <w:rPr>
          <w:rFonts w:ascii="Roboto" w:eastAsia="Roboto" w:hAnsi="Roboto" w:cs="Roboto"/>
          <w:rtl w:val="0"/>
        </w:rPr>
        <w:t>jarkelimmieh soptsesgïelesne Nöörjesne daan biejjien tjïelkestidh jïh ektiedimmiej bijjeli ussjedadtedh gïelen, kultuvren jïh identiteeten gaskem</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faagesne nöörjen learoehkidie saemiengïeline voestesgïeline, lissiebigkeme sïejhme studijemaahtose - barkoefaageles ööhpehtimmieprogrammesne vuesiehtieh jïh evtiedieh, gosse analyseerieh, toelhkestidh jïh viertiestieh teeksth jïh goerehtieh teeksten konteeksth, jïh teeksti bijjeli ussjededtieh. Learohkh aaj maahtoem vuesiehtieh jïh evtiedieh gosse faagegïelem ovmessie njaalmeldh jïh tjaaleldh gaskesadtemetsiehkine nuhtjieh. Learohkh aaj maahtoem vuesiehtieh jïh evtiedieh gosse åenebe jïh guhkebe teeksth darjoeh ovmessie sjangerinie, ovmessie ulmide jïh dåastoejidie, jïh vihkeles gïeleldh hammoekrïevenassh haalvoeh.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learohkh åadtjoeh kreatijvelaakan jïh kraanskoje barkedh faageles dåeriesmoerigujmie. Lohkehtæjja edtja sjïehteladtedh guktie learohkh gïeleldh jïh tjaaleldh maahtoem evtiedieh gosse nuepiem åadtjoeh jïjtsh teeksth guhkiebasse evtiedidh faageles kriteriji jïh daajroen mietie gïelen jïh teeksten bïjre. Lohkehtæjja jïh learohkh edtjieh dialogesne årrodh evtiedimmien bïjre maam learohkh vuesiehtieh faagesne nöörjen learoehkidie saemiengïeline voestesgïeline. Learohkh edtjieh nuepiem åadtjodh pryövedh. Dan maahtoem mietie maam learohkh vuesiehtieh, edtjieh nuepiem åadtjodh baakoeh bïejedh dïsse maam dååjroeh sijjieh buektiehtieh, jïh jïjtsh faageles evtiedimmien bijjelen ussjedadtedh. Lohkehtæjja edtja dan guhkiebasse lïeremen bïjre bïhkedidh jïh lïerehtimmiem sjïehteladtedh guktie learohkh maehtieh bïhkedassem nuhtjedh jïjtsh njaalmeldh jïh tjaaleldh teeksth bueriedidh jïh guhkiebasse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faagesne nöörjen learoehkidie saemiengïeline voestesgïeline åtna gosse lïerehtimmiem galhkoe Jåa2 lissiebigkemen mænngan sïejhme studijemaahtose. Lohkehtæjja edtja soejkesjidh jïh sjïehteladtedh guktie learohkh åadtjoeh sijjen maahtoem vuesiehtidh joekehtslaakan, mesnie goerkese, ussjedadteme jïh laejhtehks ussjedimmie, ovmessie ektiedimmine. Lohkehtæjja edtja karakteerem faagese nöörjen njaalmeldh bïejedh dan maahtoen mietie maam learohke vuesiehtamme faageles gaskesadtemetsiehkine. Lohkehtæjja edtja karakteerem bïejedh faagesne nöörjen tjaaleldh dan maahtoen mietie maam learohke lea vuesiehtamme gellie tjaaleldh teekstine.</w:t>
      </w:r>
    </w:p>
    <w:p>
      <w:pPr>
        <w:pStyle w:val="Heading1"/>
        <w:bidi w:val="0"/>
        <w:spacing w:after="280" w:afterAutospacing="1"/>
        <w:rPr>
          <w:rtl w:val="0"/>
        </w:rPr>
      </w:pPr>
      <w:r>
        <w:rPr>
          <w:rFonts w:ascii="Roboto" w:eastAsia="Roboto" w:hAnsi="Roboto" w:cs="Roboto"/>
          <w:rtl w:val="0"/>
        </w:rPr>
        <w:t xml:space="preserve">Vuarjasjimmieöörnege </w:t>
      </w:r>
    </w:p>
    <w:p>
      <w:pPr>
        <w:pStyle w:val="Heading2"/>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10. daltese. Learohke edtja göökte galhkuvekarakteerh utnedh, akte nöörjen tjaaleldh jïh akte nöörjen njaalmeldh.</w:t>
      </w:r>
    </w:p>
    <w:p>
      <w:pPr>
        <w:bidi w:val="0"/>
        <w:spacing w:after="280" w:afterAutospacing="1"/>
        <w:rPr>
          <w:rtl w:val="0"/>
        </w:rPr>
      </w:pPr>
      <w:r>
        <w:rPr>
          <w:rFonts w:ascii="Roboto" w:eastAsia="Roboto" w:hAnsi="Roboto" w:cs="Roboto"/>
          <w:rtl w:val="0"/>
        </w:rPr>
        <w:t>Jåa2 barkoefaageles studijeprogramme: Learohke edtja aktem galhkuvekarakteerem utnedh.</w:t>
      </w:r>
    </w:p>
    <w:p>
      <w:pPr>
        <w:bidi w:val="0"/>
        <w:spacing w:after="280" w:afterAutospacing="1"/>
        <w:rPr>
          <w:rtl w:val="0"/>
        </w:rPr>
      </w:pPr>
      <w:r>
        <w:rPr>
          <w:rFonts w:ascii="Roboto" w:eastAsia="Roboto" w:hAnsi="Roboto" w:cs="Roboto"/>
          <w:rtl w:val="0"/>
        </w:rPr>
        <w:t>Jåa3 studijeryöjreden ööhpehtimmieprogramme: Learohke edtja göökte galhkuvekarakteerh utnedh, akte nöörjen tjaaleldh jïh akte nöörjen njaalmeldh.</w:t>
      </w:r>
    </w:p>
    <w:p>
      <w:pPr>
        <w:bidi w:val="0"/>
        <w:spacing w:after="280" w:afterAutospacing="1"/>
        <w:rPr>
          <w:rtl w:val="0"/>
        </w:rPr>
      </w:pPr>
      <w:r>
        <w:rPr>
          <w:rFonts w:ascii="Roboto" w:eastAsia="Roboto" w:hAnsi="Roboto" w:cs="Roboto"/>
          <w:rtl w:val="0"/>
        </w:rPr>
        <w:t>Jåa3 lissiebigkeme sïejhme studijemaahtose: Learohke edtja göökte galhkuvekarakteerh utnedh, akte nöörjen tjaaleldh jïh akte nöörjen njaalmeldh.</w:t>
      </w:r>
    </w:p>
    <w:p>
      <w:pPr>
        <w:pStyle w:val="Heading2"/>
        <w:bidi w:val="0"/>
        <w:spacing w:after="280" w:afterAutospacing="1"/>
        <w:rPr>
          <w:rtl w:val="0"/>
        </w:rPr>
      </w:pPr>
      <w:r>
        <w:rPr>
          <w:rFonts w:ascii="Roboto" w:eastAsia="Roboto" w:hAnsi="Roboto" w:cs="Roboto"/>
          <w:rtl w:val="0"/>
        </w:rPr>
        <w:t xml:space="preserve">Eksamene learoehkidie </w:t>
      </w:r>
    </w:p>
    <w:p>
      <w:pPr>
        <w:bidi w:val="0"/>
        <w:spacing w:after="280" w:afterAutospacing="1"/>
        <w:rPr>
          <w:rtl w:val="0"/>
        </w:rPr>
      </w:pPr>
      <w:r>
        <w:rPr>
          <w:rFonts w:ascii="Roboto" w:eastAsia="Roboto" w:hAnsi="Roboto" w:cs="Roboto"/>
          <w:rtl w:val="0"/>
        </w:rPr>
        <w:t>10. daltese: Learohke maahta tjaaleldh eksamenese geasalgovvedh. Eksamene edtja ryöjredimmiebieliem utnedh. Tjaaleldh eksamene dorjesåvva jïh sensureereme sjædta voenges. Learohke maahta aaj njaalmeldh eksamenese ryöjredimmiebieline geasalgovvedh. Njaalmeldh eksamene dorjesåvva jïh sensureereme sjædta voenges.</w:t>
      </w:r>
    </w:p>
    <w:p>
      <w:pPr>
        <w:bidi w:val="0"/>
        <w:spacing w:after="280" w:afterAutospacing="1"/>
        <w:rPr>
          <w:rtl w:val="0"/>
        </w:rPr>
      </w:pPr>
      <w:r>
        <w:rPr>
          <w:rFonts w:ascii="Roboto" w:eastAsia="Roboto" w:hAnsi="Roboto" w:cs="Roboto"/>
          <w:rtl w:val="0"/>
        </w:rPr>
        <w:t>Jåa2 barkoefaageles ööhpehtimmieprogramme: Learohke maahta tjaaleldh eksamenese geasalgovvedh. Eksamene edtja ryöjredimmiebieliem utnedh. Tjaaleldh eksamene dorjesåvva jïh sensureereme sjædta voenges. Learohke maahta aaj njaalmeldh eksamenese ryöjredimmiebieline geasalgovvedh. Njaalmeldh eksamene dorjesåvva jïh sensureereme sjædta voenges.</w:t>
      </w:r>
    </w:p>
    <w:p>
      <w:pPr>
        <w:bidi w:val="0"/>
        <w:spacing w:after="280" w:afterAutospacing="1"/>
        <w:rPr>
          <w:rtl w:val="0"/>
        </w:rPr>
      </w:pPr>
      <w:r>
        <w:rPr>
          <w:rFonts w:ascii="Roboto" w:eastAsia="Roboto" w:hAnsi="Roboto" w:cs="Roboto"/>
          <w:rtl w:val="0"/>
        </w:rPr>
        <w:t>Jåa3 studijeryöjreden ööhpehtimmieprogramme: Learohke maahta tjaaleldh eksamenese geasalgovvedh. Tjaaleldh eksamene dorjesåvva jïh sensureereme sjædta voenges. Learohke maahta lissine njaalmeldh eksamenese ryöjredimmiebieline geasalgovvedh. Njaalmeldh eksamene dorjesåvva jïh sensureereme sjædta voenges.</w:t>
      </w:r>
    </w:p>
    <w:p>
      <w:pPr>
        <w:bidi w:val="0"/>
        <w:spacing w:after="280" w:afterAutospacing="1"/>
        <w:rPr>
          <w:rtl w:val="0"/>
        </w:rPr>
      </w:pPr>
      <w:r>
        <w:rPr>
          <w:rFonts w:ascii="Roboto" w:eastAsia="Roboto" w:hAnsi="Roboto" w:cs="Roboto"/>
          <w:rtl w:val="0"/>
        </w:rPr>
        <w:t>Jåa3 lissiebigkeme sïejhme studijemaahtose: Learohke maahta tjaaleldh eksamenese geasalgovvedh. Tjaaleldh eksamene dorjesåvva jïh sensureereme sjædta voenges. Learohke maahta lissine njaalmeldh eksamenese ryöjredimmiebieline geasalgovvedh. Njaalmeldh eksamene dorjesåvva jïh sensureereme sjædta voenges.</w:t>
      </w:r>
    </w:p>
    <w:p>
      <w:pPr>
        <w:pStyle w:val="Heading2"/>
        <w:bidi w:val="0"/>
        <w:spacing w:after="280" w:afterAutospacing="1"/>
        <w:rPr>
          <w:rtl w:val="0"/>
        </w:rPr>
      </w:pPr>
      <w:r>
        <w:rPr>
          <w:rFonts w:ascii="Roboto" w:eastAsia="Roboto" w:hAnsi="Roboto" w:cs="Roboto"/>
          <w:rtl w:val="0"/>
        </w:rPr>
        <w:t xml:space="preserve">Eksamene privatistide </w:t>
      </w:r>
    </w:p>
    <w:p>
      <w:pPr>
        <w:bidi w:val="0"/>
        <w:spacing w:after="280" w:afterAutospacing="1"/>
        <w:rPr>
          <w:rtl w:val="0"/>
        </w:rPr>
      </w:pPr>
      <w:r>
        <w:rPr>
          <w:rFonts w:ascii="Roboto" w:eastAsia="Roboto" w:hAnsi="Roboto" w:cs="Roboto"/>
          <w:rtl w:val="0"/>
        </w:rPr>
        <w:t>10. daltese. Vuartesjh sïejhme öörnegem maadthskuvleööhpehtæmman geerve almetjidie.</w:t>
      </w:r>
    </w:p>
    <w:p>
      <w:pPr>
        <w:bidi w:val="0"/>
        <w:spacing w:after="280" w:afterAutospacing="1"/>
        <w:rPr>
          <w:rtl w:val="0"/>
        </w:rPr>
      </w:pPr>
      <w:r>
        <w:rPr>
          <w:rFonts w:ascii="Roboto" w:eastAsia="Roboto" w:hAnsi="Roboto" w:cs="Roboto"/>
          <w:rtl w:val="0"/>
        </w:rPr>
        <w:t>Jåa2 barkoefaaglees studijeprogramme. Privatiste edtja tjaaleldh eksamenem vaeltedh. Eksamene edtja ryöjredimmiebieliem utnedh. Eksamene dorjesåvva jïh sentraale sensureereme sjædta. Lissine privatiste edtja njaalmeldh eksamenem vaeltedh. Njaalmeldh eksamene dorjesåvva jïh sensureereme sjædta voenges. Fylhkentjïelte muana mejtie privatisth edtjieh ryöjredimmiebieliem åadtjodh voenges vadteme eksamenisnie.</w:t>
      </w:r>
    </w:p>
    <w:p>
      <w:pPr>
        <w:bidi w:val="0"/>
        <w:spacing w:after="280" w:afterAutospacing="1"/>
        <w:rPr>
          <w:rtl w:val="0"/>
        </w:rPr>
      </w:pPr>
      <w:r>
        <w:rPr>
          <w:rFonts w:ascii="Roboto" w:eastAsia="Roboto" w:hAnsi="Roboto" w:cs="Roboto"/>
          <w:rtl w:val="0"/>
        </w:rPr>
        <w:t>Jåa3 studijeryöjreden ööhpehtimmieprogramme: Privatiste edtja tjaaleldh eksamenem vaeltedh. Tjaaleldh eksamene dorjesåvva jïh sensureereme sjædta voenges. Lissine privatiste edtja njaalmeldh eksamenem vaeltedh. Njaalmeldh eksamene dorjesåvva jïh sensureereme sjædta voenges. Fylhkentjïelte muana mejtie privatisth edtjieh ryöjredimmiebieliem åadtjodh voenges vadteme eksamenisnie.</w:t>
      </w:r>
    </w:p>
    <w:p>
      <w:pPr>
        <w:bidi w:val="0"/>
        <w:spacing w:after="280" w:afterAutospacing="1"/>
        <w:rPr>
          <w:rtl w:val="0"/>
        </w:rPr>
      </w:pPr>
      <w:r>
        <w:rPr>
          <w:rFonts w:ascii="Roboto" w:eastAsia="Roboto" w:hAnsi="Roboto" w:cs="Roboto"/>
          <w:rtl w:val="0"/>
        </w:rPr>
        <w:t>Jåa3 lissiebigkeme sïejhme studijemaahtose: Privatiste edtja tjaaleldh eksamenem vaeltedh. Tjaaleldh eksamene dorjesåvva jïh sensureereme sjædta voenges. Lissine privatiste edtja njaalmeldh eksamenem vaeltedh. Njaalmeldh eksamene dorjesåvva jïh sensureereme sjædta voenges. Fylhkentjïelte muana mejtie privatisth edtjieh ryöjredimmiebieliem åadtjodh voenges vadteme eksamenisnie.</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https://www.udir.no/lk20/NOR03-04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norsk for elever med samisk som førstespråk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NOR03-04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NOR03-04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norsk for elever med samisk som førstespråk</dc:title>
  <cp:revision>1</cp:revision>
</cp:coreProperties>
</file>