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norsk for elever med samisk som førstespråk</w:t>
      </w:r>
    </w:p>
    <w:p>
      <w:pPr>
        <w:bidi w:val="0"/>
        <w:spacing w:after="280" w:afterAutospacing="1"/>
        <w:rPr>
          <w:rtl w:val="0"/>
        </w:rPr>
      </w:pPr>
      <w:r>
        <w:rPr>
          <w:rFonts w:ascii="Roboto" w:eastAsia="Roboto" w:hAnsi="Roboto" w:cs="Roboto"/>
          <w:rtl w:val="0"/>
        </w:rPr>
        <w:t xml:space="preserve">Dette er en nordsamisk oversettelse av den fastsatte læreplanteksten. Læreplanen er fastsatt på dárogiella. </w:t>
      </w:r>
    </w:p>
    <w:p>
      <w:pPr>
        <w:bidi w:val="0"/>
        <w:spacing w:after="280" w:afterAutospacing="1"/>
        <w:rPr>
          <w:rtl w:val="0"/>
        </w:rPr>
      </w:pPr>
      <w:r>
        <w:rPr>
          <w:rFonts w:ascii="Roboto" w:eastAsia="Roboto" w:hAnsi="Roboto" w:cs="Roboto"/>
          <w:rtl w:val="0"/>
        </w:rPr>
        <w:t xml:space="preserve">Máhttodepartemeanta mearridan láhkaásahussan 15.11.2019 Máhttodepartemeanta mearridan eksámenortnega 29.06.2020 </w:t>
      </w:r>
    </w:p>
    <w:p>
      <w:pPr>
        <w:bidi w:val="0"/>
        <w:spacing w:after="280" w:afterAutospacing="1"/>
        <w:rPr>
          <w:rtl w:val="0"/>
        </w:rPr>
      </w:pPr>
      <w:r>
        <w:rPr>
          <w:rFonts w:ascii="Roboto" w:eastAsia="Roboto" w:hAnsi="Roboto" w:cs="Roboto"/>
          <w:rtl w:val="0"/>
        </w:rPr>
        <w:t xml:space="preserve">Gusto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Dárogiella ohppiide geain lea sámegiella vuosttašgiellan galgá váikkuhit ohppiid oahppohábmemii ja dasa ahte sii ovdánahttet guovttegielatvuođa ja odjot iežaset identitehtii máŋggakultuvrralaš servodagas. Dárogiela oahppoplána ohppiide geain lean sámegiella vuosttašgiellan ferte geahččat oktilaččat sámegiella vuosttašgiellan oahppoplánain. Iežaset kultuvrralaš duogáža vuođul galget oahppit fága bokte oahpásmuvvat norgga kultuvrra teavsttaide, šáŋŋeriidda ja gielalaš girjáivuhtii. Dárogiella ohppiide geain lea sámegiella vuosttašgiellan-fága bokte galget oahppit ovdánahttit giela gulahallat ja ovttasdoaibmat earáiguin dárogillii, ja sii galget ráhkkanahttojuvvot searvat demokráhtalaš proseassaide. Fága galgá ráhkkanahttit ohppiid bargoeallimii mii gáibida máŋggabealat gelbbolašvuođa čállimis, lohkamis ja njálmmálaš gulahallamis.</w:t>
      </w:r>
    </w:p>
    <w:p>
      <w:pPr>
        <w:bidi w:val="0"/>
        <w:spacing w:after="280" w:afterAutospacing="1"/>
        <w:rPr>
          <w:rtl w:val="0"/>
        </w:rPr>
      </w:pPr>
      <w:r>
        <w:rPr>
          <w:rFonts w:ascii="Roboto" w:eastAsia="Roboto" w:hAnsi="Roboto" w:cs="Roboto"/>
          <w:rtl w:val="0"/>
        </w:rPr>
        <w:t>Buot fágat galget leat mielde duohtandahkamin oahpahusa árvovuođu. Dárogiella ohppiide geain lea sámegiella vuosttašgiellan galgá addit ohppiide áddejumi rikkes ja girjás giella- ja kulturárbbis Norggas, muhto galgá seammás čielgasit váldit vuolggasaji ohppiid iežaset duogážis ja kultuvrras. Dát hábme oktasaš referánsarámmaid seammás go dat addá saji iešguđet perspektiivvaide, ovdanbuktinvugiide ja ideaide. Barggadettiin fágain galget oahppit šaddat oadjebas dárogiel giellageavaheaddjin, ja sii galget šaddat dihtomielalažžan iežaset gielalaš ja kultuvrralaš identitehtii fátmmasteaddji ja girjás searvevuođas. Oahppit galget nannet iežaset kritihkalaš jurddašan- ja demokráhtalaš searvandáidduid dan bokte ahte besset kritihkalaččat suokkardit teavsttaid ja oahppat giela váikkuhanfámu birra. Dárogiella ohppiide geain lea sámegiella vuosttašgiellan galgá addit ohppiide girjjálaš vásáhusaid ja vejolašvuođaid ovdanbuktit iežaset kreatiivvalaččat ja hábmejeaddji láhkai. Čáppagirjjálašvuođa ja áššeprosa lohkan galgá addit ohppiide vejolašvuođa reflekteret guovddáš árvvuid ja morálalaš áššiid birra ja váikkuhit dasa ahte oahppit árvvusatnet olmmošárvvu ja luonddu.</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Teaksta konteavsttas </w:t>
      </w:r>
    </w:p>
    <w:p>
      <w:pPr>
        <w:bidi w:val="0"/>
        <w:spacing w:after="280" w:afterAutospacing="1"/>
        <w:rPr>
          <w:rtl w:val="0"/>
        </w:rPr>
      </w:pPr>
      <w:r>
        <w:rPr>
          <w:rFonts w:ascii="Roboto" w:eastAsia="Roboto" w:hAnsi="Roboto" w:cs="Roboto"/>
          <w:rtl w:val="0"/>
        </w:rPr>
        <w:t>Oahppit galget lohkat teavsttaid vai besset vásihit, beroštit, imaštallat, oahppat ja áddet olbmuid jurdagiid ja eallineavttuid. Oahppit galget vásihit ahte iežas duogáš ja sámi kultuvra deattuhuvvo teakstabargguiguin. Dárogiella ohppiide geain lea sámegiella vuosttašgiellan vuođđuduvvo viiddiduvvon teakstadoahpagii. Dát mearkkaša ahte oahppit galget lohkat ja vásihit teavsttaid mat kombinerejit iešguđetlágan ovdanbuktinvugiid. Sii galget suokkardit ja reflekteret čáppagirjjálašvuođa ja áššeprosa mii lea čállojuvvon dárogillii, ja teavsttain mat leat jorgaluvvon sámegielas eará gielaide. Oahppit galget lohkat muhtun teavsttaid dan gillii mas sis ii leat oahpahus. Teavsttaid sáhttá čatnat sihke kulturhistorjjálaš kontekstii ja ohppiid iežaset dálááigái ja kulturduogážii.</w:t>
      </w:r>
    </w:p>
    <w:p>
      <w:pPr>
        <w:pStyle w:val="Heading3"/>
        <w:bidi w:val="0"/>
        <w:spacing w:after="280" w:afterAutospacing="1"/>
        <w:rPr>
          <w:rtl w:val="0"/>
        </w:rPr>
      </w:pPr>
      <w:r>
        <w:rPr>
          <w:rFonts w:ascii="Roboto" w:eastAsia="Roboto" w:hAnsi="Roboto" w:cs="Roboto"/>
          <w:rtl w:val="0"/>
        </w:rPr>
        <w:t xml:space="preserve">Kritihkalaš lahkoneapmi tekstii </w:t>
      </w:r>
    </w:p>
    <w:p>
      <w:pPr>
        <w:bidi w:val="0"/>
        <w:spacing w:after="280" w:afterAutospacing="1"/>
        <w:rPr>
          <w:rtl w:val="0"/>
        </w:rPr>
      </w:pPr>
      <w:r>
        <w:rPr>
          <w:rFonts w:ascii="Roboto" w:eastAsia="Roboto" w:hAnsi="Roboto" w:cs="Roboto"/>
          <w:rtl w:val="0"/>
        </w:rPr>
        <w:t>Oahppit galget máhttit kritihkalaččat reflekteret makkár váikkuhanfápmu ja jáhkehahttivuohta teavsttain lea. Sii galget máhttit geavahit gielalaš, teavsttalaš ja retorihkalaš váikkuhangaskaomiid ulbmillaččat iežaset njálmmálaš ja čálalaš teavsttain. Sii galget čájehit digitála árvvoštallannávccaid ja láhttet ehtalaččat ja olmmošlaččat gulahaladettiin earáiguin.</w:t>
      </w:r>
    </w:p>
    <w:p>
      <w:pPr>
        <w:pStyle w:val="Heading3"/>
        <w:bidi w:val="0"/>
        <w:spacing w:after="280" w:afterAutospacing="1"/>
        <w:rPr>
          <w:rtl w:val="0"/>
        </w:rPr>
      </w:pPr>
      <w:r>
        <w:rPr>
          <w:rFonts w:ascii="Roboto" w:eastAsia="Roboto" w:hAnsi="Roboto" w:cs="Roboto"/>
          <w:rtl w:val="0"/>
        </w:rPr>
        <w:t xml:space="preserve">Njálmmálaš gulahallan </w:t>
      </w:r>
    </w:p>
    <w:p>
      <w:pPr>
        <w:bidi w:val="0"/>
        <w:spacing w:after="280" w:afterAutospacing="1"/>
        <w:rPr>
          <w:rtl w:val="0"/>
        </w:rPr>
      </w:pPr>
      <w:r>
        <w:rPr>
          <w:rFonts w:ascii="Roboto" w:eastAsia="Roboto" w:hAnsi="Roboto" w:cs="Roboto"/>
          <w:rtl w:val="0"/>
        </w:rPr>
        <w:t>Oahppit galget háhkat gálggaid mat gáibiduvvojit guovttegielat servodagas guldalettiin, áddedettiin ja beasadettiin hállat dárogiela iešguđetlágan gulahallandilálašvuođain. Sii galget ovdanbuktit, muitalit ja digaštallat heivvolaččat, sihke spontána ja plánejuvvon, olbmuid ovddabealde digitála resurssaiguin.</w:t>
      </w:r>
    </w:p>
    <w:p>
      <w:pPr>
        <w:pStyle w:val="Heading3"/>
        <w:bidi w:val="0"/>
        <w:spacing w:after="280" w:afterAutospacing="1"/>
        <w:rPr>
          <w:rtl w:val="0"/>
        </w:rPr>
      </w:pPr>
      <w:r>
        <w:rPr>
          <w:rFonts w:ascii="Roboto" w:eastAsia="Roboto" w:hAnsi="Roboto" w:cs="Roboto"/>
          <w:rtl w:val="0"/>
        </w:rPr>
        <w:t xml:space="preserve">Čálalaš teakstaráhkadeapmi </w:t>
      </w:r>
    </w:p>
    <w:p>
      <w:pPr>
        <w:bidi w:val="0"/>
        <w:spacing w:after="280" w:afterAutospacing="1"/>
        <w:rPr>
          <w:rtl w:val="0"/>
        </w:rPr>
      </w:pPr>
      <w:r>
        <w:rPr>
          <w:rFonts w:ascii="Roboto" w:eastAsia="Roboto" w:hAnsi="Roboto" w:cs="Roboto"/>
          <w:rtl w:val="0"/>
        </w:rPr>
        <w:t>Oahppit galget vásihit čállinoahpahusa jierpmálažžan. Sii galget máhttit čállit teavsttaid dárogillii iešguđet šáŋŋeriin ja iešguđet ulbmiliidda, ja sii galget máhttit čállit teavsttaid kombineredettiin čállaga eará ovdanbuktinvugiiguin. Dasto sii galget máhttit árvvoštallat earáid teavsttaid ja gieđahallat iežaset teavsttaid máhcahemiid vuođul.</w:t>
      </w:r>
    </w:p>
    <w:p>
      <w:pPr>
        <w:pStyle w:val="Heading3"/>
        <w:bidi w:val="0"/>
        <w:spacing w:after="280" w:afterAutospacing="1"/>
        <w:rPr>
          <w:rtl w:val="0"/>
        </w:rPr>
      </w:pPr>
      <w:r>
        <w:rPr>
          <w:rFonts w:ascii="Roboto" w:eastAsia="Roboto" w:hAnsi="Roboto" w:cs="Roboto"/>
          <w:rtl w:val="0"/>
        </w:rPr>
        <w:t xml:space="preserve">Giella vuogádahkan ja vejolašvuohtan </w:t>
      </w:r>
    </w:p>
    <w:p>
      <w:pPr>
        <w:bidi w:val="0"/>
        <w:spacing w:after="280" w:afterAutospacing="1"/>
        <w:rPr>
          <w:rtl w:val="0"/>
        </w:rPr>
      </w:pPr>
      <w:r>
        <w:rPr>
          <w:rFonts w:ascii="Roboto" w:eastAsia="Roboto" w:hAnsi="Roboto" w:cs="Roboto"/>
          <w:rtl w:val="0"/>
        </w:rPr>
        <w:t>Oahppit galget suokkardit ja buohtastahttit sámegiela ja dárogiela struktuvrralaš ja kommunikatiiva beliid. Dán máhtu sii galget geavahit vuođđun hálddašit ásahuvvon norpmaid dárogielas ja šaddat oadjebas giellageavaheaddjin iešguđet oktavuođain. Dađistaga sii galget maiddái máhttit suokkardit giela ja geahččaladdat dan.</w:t>
      </w:r>
    </w:p>
    <w:p>
      <w:pPr>
        <w:pStyle w:val="Heading3"/>
        <w:bidi w:val="0"/>
        <w:spacing w:after="280" w:afterAutospacing="1"/>
        <w:rPr>
          <w:rtl w:val="0"/>
        </w:rPr>
      </w:pPr>
      <w:r>
        <w:rPr>
          <w:rFonts w:ascii="Roboto" w:eastAsia="Roboto" w:hAnsi="Roboto" w:cs="Roboto"/>
          <w:rtl w:val="0"/>
        </w:rPr>
        <w:t xml:space="preserve">Gielalaš girjáivuohta Norggas ja Sámis </w:t>
      </w:r>
    </w:p>
    <w:p>
      <w:pPr>
        <w:bidi w:val="0"/>
        <w:spacing w:after="280" w:afterAutospacing="1"/>
        <w:rPr>
          <w:rtl w:val="0"/>
        </w:rPr>
      </w:pPr>
      <w:r>
        <w:rPr>
          <w:rFonts w:ascii="Roboto" w:eastAsia="Roboto" w:hAnsi="Roboto" w:cs="Roboto"/>
          <w:rtl w:val="0"/>
        </w:rPr>
        <w:t>Oahppit galget vásihit máŋggagielalašvuođa riggodahkan ja vejolašvuohtan. Sis galgá leat máhttu dálá gielladili birra Norggas ja Sámis ja suokkardit dan historjjálaš duogáža. Oahppit galget áddet giela, kultuvrra ja identitehta oktavuođa ja áddet iežaset ja earáid gielalaš dilálašvuođa.</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Dárogielas ohppiide geain lea sámegiella vuosttašgiellan lea álbmotdearvvašvuođa ja eallimis birget fágaidrasttildeaddji fáttás sáhka das ahte oahppit galget ovdánahttit positiivvalaš iešgova ja oadjebas identitehta máŋggagielalažžan. Ságastallamiin ja digaštallamiin galget oahppit reflekteret mo sii oidnet iežaset oassin stuorát eamiálbmotsearvevuođas. Fága bokte galget oahppit ovdánahttit gelbbolašvuođa ovdanbuktit iežaset čálalaččat ja njálmmálaččat dárogillii. Dat addá sidjiide vuođu máhttit ovdanbuktit iežaset dovdduid, vásáhusaid ja oaiviliid stuorraservodagas. Fága galgá addit ohppiide vásáhusaid mat sáhttet sihke duođaštit ja hástalit sin iešgova ja nu váikkuhit identitehtaovdánahttimii ja eallimis birgemii.</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Dárogielas ohppiide geain lea sámegiella vuosttašgiellan galgá demokratiija ja mielborgárvuođa fágaidrasttildeaddji fáttás ovdánahttit ohppiid njálmmálaš ja čálalaš retorihkalaš gálggaid dárogielas vai sáhttet ovdanbuktit iežaset jurdagiid ja oaiviliid ja searvat aktiivvalaččat sihke sámi ja norgga servodagaide. Dárogielas ohppiide geain lea sámegiella vuosttašgiellan barget oahppit kritihkalaččat teavsttaiguin ja cealkámušaiguin ja ohppet gieđahallat digaštallamiid reflekšuvnna, dialoga ja digaštallama bokte. Čáppagirjjálašvuođa ja áššeprosa lohkan addá ohppiide áddejumi eará olbmuid eallindilálašvuođa ja hástalusaid birra. Dát sáhttá váikkuhit dasa ahte oahppit áddegohtet ja árvvusatnigohtet eará olbmuid oaiviliid ja perspektiivvaid, ja dat sáhttá addit vuođu konstruktiiva ovttasdoaibmamii.</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Dárogielas ohppiide geain lea sámegiella vuosttašgiellan guoddevaš ovdáneami fágaidrasttildeaddji fáttás galget oahppit ovdánahttit máhtu mo teavsttat govvidit luonddu, birrasa ja eallineavttuid, báikkálaččat ja globálalaččat. Kritihkalaš barggu bokte teavsttaiguin, ságastallamiin ja digaštallamiin veahkeha fága ohppiid reflekteret mo sáhttá nannet ja seailluhit sámi kultuvrra. Go deaivvada fága teakstagirjáivuođain, lohká kritihkalaččat ja searvá dialogaide, de galget oahppit áddegoahtit servodaga vuođđodilemmaid ja ovdánandovdomearkkaid.</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dárogiella-fágas ohppiide geain lea sámegiella vuosttašgiellan, leat máhttit ovttasdoaibmat earáiguin guldaleami, muitaleami ja ságastallama bokte. Dat mearkkaša geavahit retorihkalaš gálggaid ja ovdanbuktit iežas heivvolaččat iešguđet spontána ja ráhkkanan gulahallandilálašvuođain, dása gullá maiddái máhttit plánet ja ovdanbuktit iešguđetlágan njálmmálaš ovdanbuktimiid mat leat heivehuvvon vuostáiváldiide. Dárogiella-fágas ohppiide geain lea sámegiella vuosttašgiellan, lea erenoamáš ovddasvástádus ovdánahttit njálmmálaš gálggaid dárogielas. Njálmmálaš gálggaid ovdánahttimis lea sáhka hálddašit dárogiela giellajienaid ja vuolgá máhttimis geavahit giela muitalit árgabeaivásáhusaid birra dasa ahte máhttit ovdanbuktit iežas rikkes sátneriggodagain kompleaksa fágalaš fáttáid birra.</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dárogiella-fágas ohppiide geain lea sámegiella vuosttašgiellan, lea máhttit ovdanbuktit iežas čáppagirjjálaš ja áššeprosálaš šáŋŋeriin ja máhttit plánet, hábmet ja gieđahallat teavsttaid. Dat mearkkaša hálddašit čállinstrategiijaid, riektačállima ja teakstahuksehusa. Čállit lea maiddái vuohki ovdánahttit ja struktureret jurdagiid ja metoda oahppat. Dárogiella-fágas ohppiide geain lea sámegiella vuosttašgiellan, lea erenoamáš ovddasvástádus dárogiela čállinmáhtu oahpahusas. Čállinmáhtu ovdánahttin dárogiella-fágas ohppiide geain lea sámegiella vuosttašgiellan, vuolgá oahppamis jienaid ja bustávaid mat leat earáláganat dárogielas, dasa ahte plánet, ráhkadit ja gieđahallat teavsttaid iešguđetlágan šáŋŋeriin ja mat leat heivehuvvon ulbmilii, gaskkustanvuohkái ja vuostáiváldái. Čállin dárogiella-fágas ohppiide geain lea sámegiella vuosttašgiellan, mearkkaša ovdanbuktit iežas riggásat ahte riggásat sátneriggodagain ja gielalaš sihkkarvuođain dárogillii.</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dárogiella-fágas ohppiide geain sámegiella vuosttašgiellan, mearkkaša máhttit lohkat sihke báhpáris ja digitálalaččat. Dat mearkkaša máhttit lohkat čáppagirjjálašvuođa ja áššeprosa, hálddašit lohkanstrategiijaid mat leat heivehuvvon lohkanulbmilii ja máhttit kritihkalaččat árvvoštallat teavsttaid. Dasto dat mearkkaša lohkat ovttastuvvon teavsttaid main sáhttet leat čála, govat, tevnnegat, logut ja eará ovdanbuktinvuogit. Dárogiella-fágas ohppiide geain lea sámegiella vuosttašgiellan, lea erenoamáš ovddasvástádus dárogiela lohkanmáhtu oahpahusas. Lohkanmáhtu ovdánahttimis dárogiella-fágas ohppiide geain lea sámegiella vuosttašgiellan, lea sáhka sirdit dekodengálggaid vuosttašgielas, ja vuolgá máhttimis lohkat sániid, cealkagiid ja oanehis teavsttaid dasa ahte máhttit lohkat, dulkot ja reflekteret eanet kompleaksa teavsttaid iešguđet šáŋŋeriin ja iešguđet ulbmiliidda.</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dárogiella-fágas ohppiide geain lea sámegiella vuosttašgiellan, leat máhttit ohcat, árvvoštallat ja geavahit digitála gálduid teakstabargguin. Dat mearkkaša geavahit digitála resurssaid kreatiivvalaččat ráhkadit ovttastuvvon teavsttaid ja ovdánahttit kritihkalaš ja ehtalaš dihtomielalašvuođa govvet iežas ja earáid digitálalaččat. Digitála gálggaid ovdánahttin dárogiella-fágas ohppiide geain lea sámegiella vuosttašgiellan, vuolgá ráhkadeames álkes ovttastuvvon teavsttaid dasa ahte plánet, ráhkadit ja redigeret ovttastuvvon teavsttaid dan máhtu vuođul mo iešguđetlágan ovdanbuktinvuogit doibmet ovttas. Ovdánahttin mearkkaša maiddái čájehit eanet ahte eanet iešheanalašvuođa ja árvvoštallannávccaid digitála gálduid válljejumis ja geavaheamis.</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2. ceahkki </w:t>
      </w:r>
    </w:p>
    <w:p>
      <w:pPr>
        <w:pStyle w:val="Heading3"/>
        <w:bidi w:val="0"/>
        <w:spacing w:after="280" w:afterAutospacing="1"/>
        <w:rPr>
          <w:rtl w:val="0"/>
        </w:rPr>
      </w:pPr>
      <w:r>
        <w:rPr>
          <w:rFonts w:ascii="Roboto" w:eastAsia="Roboto" w:hAnsi="Roboto" w:cs="Roboto"/>
          <w:rtl w:val="0"/>
        </w:rPr>
        <w:t>Gealbomihttomearit 2.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1"/>
        </w:numPr>
        <w:bidi w:val="0"/>
        <w:rPr>
          <w:rtl w:val="0"/>
        </w:rPr>
      </w:pPr>
      <w:r>
        <w:rPr>
          <w:rFonts w:ascii="Roboto" w:eastAsia="Roboto" w:hAnsi="Roboto" w:cs="Roboto"/>
          <w:rtl w:val="0"/>
        </w:rPr>
        <w:t>guldalit teavsttaid norgga ja sámi girjjálašvuođas ja ovdanbuktit teakstavásáhusaid kreatiivvalaččat</w:t>
      </w:r>
    </w:p>
    <w:p>
      <w:pPr>
        <w:pStyle w:val="Li"/>
        <w:numPr>
          <w:ilvl w:val="0"/>
          <w:numId w:val="1"/>
        </w:numPr>
        <w:bidi w:val="0"/>
        <w:ind w:left="720"/>
        <w:rPr>
          <w:rtl w:val="0"/>
        </w:rPr>
      </w:pPr>
      <w:r>
        <w:rPr>
          <w:rFonts w:ascii="Roboto" w:eastAsia="Roboto" w:hAnsi="Roboto" w:cs="Roboto"/>
          <w:rtl w:val="0"/>
        </w:rPr>
        <w:t>lohkat njuovžilvuođain ja áddejumiin</w:t>
      </w:r>
    </w:p>
    <w:p>
      <w:pPr>
        <w:pStyle w:val="Li"/>
        <w:numPr>
          <w:ilvl w:val="0"/>
          <w:numId w:val="1"/>
        </w:numPr>
        <w:bidi w:val="0"/>
        <w:ind w:left="720"/>
        <w:rPr>
          <w:rtl w:val="0"/>
        </w:rPr>
      </w:pPr>
      <w:r>
        <w:rPr>
          <w:rFonts w:ascii="Roboto" w:eastAsia="Roboto" w:hAnsi="Roboto" w:cs="Roboto"/>
          <w:rtl w:val="0"/>
        </w:rPr>
        <w:t>bargat kreatiivvalaččat riimmain, ritmmain ja stávvaliiguin</w:t>
      </w:r>
    </w:p>
    <w:p>
      <w:pPr>
        <w:pStyle w:val="Li"/>
        <w:numPr>
          <w:ilvl w:val="0"/>
          <w:numId w:val="1"/>
        </w:numPr>
        <w:bidi w:val="0"/>
        <w:ind w:left="720"/>
        <w:rPr>
          <w:rtl w:val="0"/>
        </w:rPr>
      </w:pPr>
      <w:r>
        <w:rPr>
          <w:rFonts w:ascii="Roboto" w:eastAsia="Roboto" w:hAnsi="Roboto" w:cs="Roboto"/>
          <w:rtl w:val="0"/>
        </w:rPr>
        <w:t>kombineret teavsttaid ja njálmmálaš ovdanbuktinvugiid stoahkkás ja suokkardeaddji láhkai ovttas earáiguin</w:t>
      </w:r>
    </w:p>
    <w:p>
      <w:pPr>
        <w:pStyle w:val="Li"/>
        <w:numPr>
          <w:ilvl w:val="0"/>
          <w:numId w:val="1"/>
        </w:numPr>
        <w:bidi w:val="0"/>
        <w:ind w:left="720"/>
        <w:rPr>
          <w:rtl w:val="0"/>
        </w:rPr>
      </w:pPr>
      <w:r>
        <w:rPr>
          <w:rFonts w:ascii="Roboto" w:eastAsia="Roboto" w:hAnsi="Roboto" w:cs="Roboto"/>
          <w:rtl w:val="0"/>
        </w:rPr>
        <w:t>geavahit muhtun lohkan- ja čállinstrategiijaid barggadettiin dárogielain</w:t>
      </w:r>
    </w:p>
    <w:p>
      <w:pPr>
        <w:pStyle w:val="Li"/>
        <w:numPr>
          <w:ilvl w:val="0"/>
          <w:numId w:val="1"/>
        </w:numPr>
        <w:bidi w:val="0"/>
        <w:ind w:left="720"/>
        <w:rPr>
          <w:rtl w:val="0"/>
        </w:rPr>
      </w:pPr>
      <w:r>
        <w:rPr>
          <w:rFonts w:ascii="Roboto" w:eastAsia="Roboto" w:hAnsi="Roboto" w:cs="Roboto"/>
          <w:rtl w:val="0"/>
        </w:rPr>
        <w:t>geavahit sátneriggodaga mii gokčá beaivválaš dilálašvuođaid</w:t>
      </w:r>
    </w:p>
    <w:p>
      <w:pPr>
        <w:pStyle w:val="Li"/>
        <w:numPr>
          <w:ilvl w:val="0"/>
          <w:numId w:val="1"/>
        </w:numPr>
        <w:bidi w:val="0"/>
        <w:ind w:left="720"/>
        <w:rPr>
          <w:rtl w:val="0"/>
        </w:rPr>
      </w:pPr>
      <w:r>
        <w:rPr>
          <w:rFonts w:ascii="Roboto" w:eastAsia="Roboto" w:hAnsi="Roboto" w:cs="Roboto"/>
          <w:rtl w:val="0"/>
        </w:rPr>
        <w:t>čállit cealkagiid dárogillii stuorra ja smávva bustávaiguin ja čuoggáiguin, gažaldatmearkkaiguin ja čuorvvasmearkkaiguin go čállá gieđain ja boallobevddiin</w:t>
      </w:r>
    </w:p>
    <w:p>
      <w:pPr>
        <w:pStyle w:val="Li"/>
        <w:numPr>
          <w:ilvl w:val="0"/>
          <w:numId w:val="1"/>
        </w:numPr>
        <w:bidi w:val="0"/>
        <w:ind w:left="720"/>
        <w:rPr>
          <w:rtl w:val="0"/>
        </w:rPr>
      </w:pPr>
      <w:r>
        <w:rPr>
          <w:rFonts w:ascii="Roboto" w:eastAsia="Roboto" w:hAnsi="Roboto" w:cs="Roboto"/>
          <w:rtl w:val="0"/>
        </w:rPr>
        <w:t>árvvoštallat iežas ja earáid teavsttaid ja buktit oaiviliid eavttuid vuođul</w:t>
      </w:r>
    </w:p>
    <w:p>
      <w:pPr>
        <w:pStyle w:val="Li"/>
        <w:numPr>
          <w:ilvl w:val="0"/>
          <w:numId w:val="1"/>
        </w:numPr>
        <w:bidi w:val="0"/>
        <w:ind w:left="720"/>
        <w:rPr>
          <w:rtl w:val="0"/>
        </w:rPr>
      </w:pPr>
      <w:r>
        <w:rPr>
          <w:rFonts w:ascii="Roboto" w:eastAsia="Roboto" w:hAnsi="Roboto" w:cs="Roboto"/>
          <w:rtl w:val="0"/>
        </w:rPr>
        <w:t>ságastallat dárogiela ja sámegiela giellajienaid ja bustávaid birra ja buohtastahttit daid</w:t>
      </w:r>
    </w:p>
    <w:p>
      <w:pPr>
        <w:pStyle w:val="Li"/>
        <w:numPr>
          <w:ilvl w:val="0"/>
          <w:numId w:val="1"/>
        </w:numPr>
        <w:bidi w:val="0"/>
        <w:spacing w:after="280" w:afterAutospacing="1"/>
        <w:ind w:left="720"/>
        <w:rPr>
          <w:rtl w:val="0"/>
        </w:rPr>
      </w:pPr>
      <w:r>
        <w:rPr>
          <w:rFonts w:ascii="Roboto" w:eastAsia="Roboto" w:hAnsi="Roboto" w:cs="Roboto"/>
          <w:rtl w:val="0"/>
        </w:rPr>
        <w:t>ságastallat iežas guovttegielatvuođa birra ja mo dárogiela ja sámegiella geavahuvvojit iežas árgabeaivvis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1. ja 2. ceahkis go sii besset suokkardit ja stoahkat gielain, ja go servet ságastallamiidda iežaset máŋggagielatvuođa ja árgabeaivvi birra. Oahppit čájehit ja ovdánahttet maiddái gelbbolašvuođa go lohket ja čállet bustávaid, sániid ja dađistaga oanehis teavsttaid dárogillii.</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lihkadit, stoahkat ja suokkardit, imaštallat ja geavahit iežaset áiccuid. Dasto oahpaheaddji galgá láhčit oahpahusa nu ahte oahppit buohtastahttet dárogiela sámegielain. Oahppit galget beassat geahččaladdat dárogiela hállat ja čállit, ja sii galget beassat vásihit ahte geahččaladdat ja meaddit lea oassi oahppamis. Oahpaheaddji ja oahppit galget gulahallat ohppiid ovdáneami birra dárogiella-fágas ohppiide geain lea sámegiella vuosttašgiellan. Ohppiid čájehuvvon gelbbolašvuođa vuođul galget oahppit beassat muitalit maid sii orrot máhttimin ja maid máhttet buorebut go ovdal. Oahpaheaddji galgá oaivadit viidásit oahppama birra ja heivehit oahpahusa nu ahte oahppit besset geavahit rávvagiid ovddidit lohkan-, čállin- ja njálmmálaš gálggaid.</w:t>
      </w:r>
    </w:p>
    <w:p>
      <w:pPr>
        <w:pStyle w:val="Heading2"/>
        <w:bidi w:val="0"/>
        <w:spacing w:after="280" w:afterAutospacing="1"/>
        <w:rPr>
          <w:rtl w:val="0"/>
        </w:rPr>
      </w:pPr>
      <w:r>
        <w:rPr>
          <w:rFonts w:ascii="Roboto" w:eastAsia="Roboto" w:hAnsi="Roboto" w:cs="Roboto"/>
          <w:rtl w:val="0"/>
        </w:rPr>
        <w:t xml:space="preserve">Gealbomihttomearit ja árvvoštallan 4. ceahkki </w:t>
      </w:r>
    </w:p>
    <w:p>
      <w:pPr>
        <w:pStyle w:val="Heading3"/>
        <w:bidi w:val="0"/>
        <w:spacing w:after="280" w:afterAutospacing="1"/>
        <w:rPr>
          <w:rtl w:val="0"/>
        </w:rPr>
      </w:pPr>
      <w:r>
        <w:rPr>
          <w:rFonts w:ascii="Roboto" w:eastAsia="Roboto" w:hAnsi="Roboto" w:cs="Roboto"/>
          <w:rtl w:val="0"/>
        </w:rPr>
        <w:t>Gealbomihttomearit 4.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2"/>
        </w:numPr>
        <w:bidi w:val="0"/>
        <w:rPr>
          <w:rtl w:val="0"/>
        </w:rPr>
      </w:pPr>
      <w:r>
        <w:rPr>
          <w:rFonts w:ascii="Roboto" w:eastAsia="Roboto" w:hAnsi="Roboto" w:cs="Roboto"/>
          <w:rtl w:val="0"/>
        </w:rPr>
        <w:t>guldalit ja lohkat teavsttaid norgga ja sámi girjjálašvuođas dárogillii ja ságastallat sisdoalu birra</w:t>
      </w:r>
    </w:p>
    <w:p>
      <w:pPr>
        <w:pStyle w:val="Li"/>
        <w:numPr>
          <w:ilvl w:val="0"/>
          <w:numId w:val="2"/>
        </w:numPr>
        <w:bidi w:val="0"/>
        <w:ind w:left="720"/>
        <w:rPr>
          <w:rtl w:val="0"/>
        </w:rPr>
      </w:pPr>
      <w:r>
        <w:rPr>
          <w:rFonts w:ascii="Roboto" w:eastAsia="Roboto" w:hAnsi="Roboto" w:cs="Roboto"/>
          <w:rtl w:val="0"/>
        </w:rPr>
        <w:t>suokkardit teavsttaid sámi ja norgga muitalanárbevierus ja reflekteret daid sisdoalu birra</w:t>
      </w:r>
    </w:p>
    <w:p>
      <w:pPr>
        <w:pStyle w:val="Li"/>
        <w:numPr>
          <w:ilvl w:val="0"/>
          <w:numId w:val="2"/>
        </w:numPr>
        <w:bidi w:val="0"/>
        <w:ind w:left="720"/>
        <w:rPr>
          <w:rtl w:val="0"/>
        </w:rPr>
      </w:pPr>
      <w:r>
        <w:rPr>
          <w:rFonts w:ascii="Roboto" w:eastAsia="Roboto" w:hAnsi="Roboto" w:cs="Roboto"/>
          <w:rtl w:val="0"/>
        </w:rPr>
        <w:t>ovdanbuktit teakstavásáhusaid hutkás vugiiguin</w:t>
      </w:r>
    </w:p>
    <w:p>
      <w:pPr>
        <w:pStyle w:val="Li"/>
        <w:numPr>
          <w:ilvl w:val="0"/>
          <w:numId w:val="2"/>
        </w:numPr>
        <w:bidi w:val="0"/>
        <w:ind w:left="720"/>
        <w:rPr>
          <w:rtl w:val="0"/>
        </w:rPr>
      </w:pPr>
      <w:r>
        <w:rPr>
          <w:rFonts w:ascii="Roboto" w:eastAsia="Roboto" w:hAnsi="Roboto" w:cs="Roboto"/>
          <w:rtl w:val="0"/>
        </w:rPr>
        <w:t>kombineret iešguđet ovdanbuktinvugiid iežas teakstaráhkadeamis</w:t>
      </w:r>
    </w:p>
    <w:p>
      <w:pPr>
        <w:pStyle w:val="Li"/>
        <w:numPr>
          <w:ilvl w:val="0"/>
          <w:numId w:val="2"/>
        </w:numPr>
        <w:bidi w:val="0"/>
        <w:ind w:left="720"/>
        <w:rPr>
          <w:rtl w:val="0"/>
        </w:rPr>
      </w:pPr>
      <w:r>
        <w:rPr>
          <w:rFonts w:ascii="Roboto" w:eastAsia="Roboto" w:hAnsi="Roboto" w:cs="Roboto"/>
          <w:rtl w:val="0"/>
        </w:rPr>
        <w:t>ohcat dieđuid digitála gálduin ja geavahit dieđuid iežas teavsttain</w:t>
      </w:r>
    </w:p>
    <w:p>
      <w:pPr>
        <w:pStyle w:val="Li"/>
        <w:numPr>
          <w:ilvl w:val="0"/>
          <w:numId w:val="2"/>
        </w:numPr>
        <w:bidi w:val="0"/>
        <w:ind w:left="720"/>
        <w:rPr>
          <w:rtl w:val="0"/>
        </w:rPr>
      </w:pPr>
      <w:r>
        <w:rPr>
          <w:rFonts w:ascii="Roboto" w:eastAsia="Roboto" w:hAnsi="Roboto" w:cs="Roboto"/>
          <w:rtl w:val="0"/>
        </w:rPr>
        <w:t>geavahit lohkan- ja čállinstrategiijaid iešguđet ulbmiliidda</w:t>
      </w:r>
    </w:p>
    <w:p>
      <w:pPr>
        <w:pStyle w:val="Li"/>
        <w:numPr>
          <w:ilvl w:val="0"/>
          <w:numId w:val="2"/>
        </w:numPr>
        <w:bidi w:val="0"/>
        <w:ind w:left="720"/>
        <w:rPr>
          <w:rtl w:val="0"/>
        </w:rPr>
      </w:pPr>
      <w:r>
        <w:rPr>
          <w:rFonts w:ascii="Roboto" w:eastAsia="Roboto" w:hAnsi="Roboto" w:cs="Roboto"/>
          <w:rtl w:val="0"/>
        </w:rPr>
        <w:t>guldalit earáid ja ovdanbuktit iežas oaiviliid ságastallamiin ja digaštallamiin</w:t>
      </w:r>
    </w:p>
    <w:p>
      <w:pPr>
        <w:pStyle w:val="Li"/>
        <w:numPr>
          <w:ilvl w:val="0"/>
          <w:numId w:val="2"/>
        </w:numPr>
        <w:bidi w:val="0"/>
        <w:ind w:left="720"/>
        <w:rPr>
          <w:rtl w:val="0"/>
        </w:rPr>
      </w:pPr>
      <w:r>
        <w:rPr>
          <w:rFonts w:ascii="Roboto" w:eastAsia="Roboto" w:hAnsi="Roboto" w:cs="Roboto"/>
          <w:rtl w:val="0"/>
        </w:rPr>
        <w:t>válddahit ja muitalit njálmmálaččat ja čálalaččat</w:t>
      </w:r>
    </w:p>
    <w:p>
      <w:pPr>
        <w:pStyle w:val="Li"/>
        <w:numPr>
          <w:ilvl w:val="0"/>
          <w:numId w:val="2"/>
        </w:numPr>
        <w:bidi w:val="0"/>
        <w:ind w:left="720"/>
        <w:rPr>
          <w:rtl w:val="0"/>
        </w:rPr>
      </w:pPr>
      <w:r>
        <w:rPr>
          <w:rFonts w:ascii="Roboto" w:eastAsia="Roboto" w:hAnsi="Roboto" w:cs="Roboto"/>
          <w:rtl w:val="0"/>
        </w:rPr>
        <w:t>geavahit dárkilis sátneriggodaga mii gokčá árgabeaidilálašvuođaid</w:t>
      </w:r>
    </w:p>
    <w:p>
      <w:pPr>
        <w:pStyle w:val="Li"/>
        <w:numPr>
          <w:ilvl w:val="0"/>
          <w:numId w:val="2"/>
        </w:numPr>
        <w:bidi w:val="0"/>
        <w:ind w:left="720"/>
        <w:rPr>
          <w:rtl w:val="0"/>
        </w:rPr>
      </w:pPr>
      <w:r>
        <w:rPr>
          <w:rFonts w:ascii="Roboto" w:eastAsia="Roboto" w:hAnsi="Roboto" w:cs="Roboto"/>
          <w:rtl w:val="0"/>
        </w:rPr>
        <w:t>geavahit máhtu ovttaláganvuođaid ja erohusaid birra sámegiela ja dárogiella giellajienain ja sátnesojaheamis iežas čállimis</w:t>
      </w:r>
    </w:p>
    <w:p>
      <w:pPr>
        <w:pStyle w:val="Li"/>
        <w:numPr>
          <w:ilvl w:val="0"/>
          <w:numId w:val="2"/>
        </w:numPr>
        <w:bidi w:val="0"/>
        <w:ind w:left="720"/>
        <w:rPr>
          <w:rtl w:val="0"/>
        </w:rPr>
      </w:pPr>
      <w:r>
        <w:rPr>
          <w:rFonts w:ascii="Roboto" w:eastAsia="Roboto" w:hAnsi="Roboto" w:cs="Roboto"/>
          <w:rtl w:val="0"/>
        </w:rPr>
        <w:t>suokkardit sániid ja cealkagiid ja geavahit daid hutkás vugiiguin</w:t>
      </w:r>
    </w:p>
    <w:p>
      <w:pPr>
        <w:pStyle w:val="Li"/>
        <w:numPr>
          <w:ilvl w:val="0"/>
          <w:numId w:val="2"/>
        </w:numPr>
        <w:bidi w:val="0"/>
        <w:ind w:left="720"/>
        <w:rPr>
          <w:rtl w:val="0"/>
        </w:rPr>
      </w:pPr>
      <w:r>
        <w:rPr>
          <w:rFonts w:ascii="Roboto" w:eastAsia="Roboto" w:hAnsi="Roboto" w:cs="Roboto"/>
          <w:rtl w:val="0"/>
        </w:rPr>
        <w:t>árvvoštallat iežas ja earáid teavsttaid ja ovdánahttit iežas teavsttaid earáid eavttuid ja oaiviliid vuođul</w:t>
      </w:r>
    </w:p>
    <w:p>
      <w:pPr>
        <w:pStyle w:val="Li"/>
        <w:numPr>
          <w:ilvl w:val="0"/>
          <w:numId w:val="2"/>
        </w:numPr>
        <w:bidi w:val="0"/>
        <w:spacing w:after="280" w:afterAutospacing="1"/>
        <w:ind w:left="720"/>
        <w:rPr>
          <w:rtl w:val="0"/>
        </w:rPr>
      </w:pPr>
      <w:r>
        <w:rPr>
          <w:rFonts w:ascii="Roboto" w:eastAsia="Roboto" w:hAnsi="Roboto" w:cs="Roboto"/>
          <w:rtl w:val="0"/>
        </w:rPr>
        <w:t>suokkardit ja reflekteret iežas máŋggagielalašvuođa ja giellagirjáivuođa lagašbirrasis</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3. ja 4. ceahkis go sii besset suokkardit, geahččaladdat ja gieđahallat giela ja teavstta, ja go čilgejit, ságastallet ja muitalit máŋggagielatvuođa ja árgabeaivvi birra. Oahppit čájehit ja ovdánahttet maiddái gelbbolašvuođa go lohket, gieđahallet ja reflekterejit teavsttaid, ja go sii besset plánet ja hábmet iežaset njálmmálaš ja čálalaš teavsttaid.</w:t>
      </w:r>
    </w:p>
    <w:p>
      <w:pPr>
        <w:bidi w:val="0"/>
        <w:spacing w:after="280" w:afterAutospacing="1"/>
        <w:rPr>
          <w:rtl w:val="0"/>
        </w:rPr>
      </w:pPr>
      <w:r>
        <w:rPr>
          <w:rFonts w:ascii="Roboto" w:eastAsia="Roboto" w:hAnsi="Roboto" w:cs="Roboto"/>
          <w:rtl w:val="0"/>
        </w:rPr>
        <w:t>Oahpaheaddji galgá diktit ohppiid váikkuhit oahpahussii ja árvvosmahttit oahppanhálu dan bokte ahte diktit ohppiid imaštallat ja geahččaladdat oahpes ja ođđa dilálašvuođain main ulbmil lea oahppat dárogielas. Dasto oahpaheaddji galgá láhčit oahpahusa nu ahte oahppit ovdánahttet gielalaš ja fágalaš gelbbolašvuođa praktihkalaš bargguid, ságastallamiid ja oahppanstrategiijaid geavaheami bokte. Oahpaheaddji ja oahppit galget gulahallat ohppiid ovdáneami birra dárogiela. Ohppiid čájehuvvon gelbbolašvuođa vuođul galget oahppit beassat muitalit maid sii orrot máhttimin ja maid máhttet buorebut go ovdal. Oahpaheaddji galgá oaivadit viidásit oahppama birra ja heivehit oahpahusa nu ahte oahppit besset geavahit rávvagiid ovddidit viidásit njálmmálaš ja čálalaš gálggaid fágas.</w:t>
      </w:r>
    </w:p>
    <w:p>
      <w:pPr>
        <w:pStyle w:val="Heading2"/>
        <w:bidi w:val="0"/>
        <w:spacing w:after="280" w:afterAutospacing="1"/>
        <w:rPr>
          <w:rtl w:val="0"/>
        </w:rPr>
      </w:pPr>
      <w:r>
        <w:rPr>
          <w:rFonts w:ascii="Roboto" w:eastAsia="Roboto" w:hAnsi="Roboto" w:cs="Roboto"/>
          <w:rtl w:val="0"/>
        </w:rPr>
        <w:t xml:space="preserve">Gealbomihttomearit ja árvvoštallan 7. ceahkki </w:t>
      </w:r>
    </w:p>
    <w:p>
      <w:pPr>
        <w:pStyle w:val="Heading3"/>
        <w:bidi w:val="0"/>
        <w:spacing w:after="280" w:afterAutospacing="1"/>
        <w:rPr>
          <w:rtl w:val="0"/>
        </w:rPr>
      </w:pPr>
      <w:r>
        <w:rPr>
          <w:rFonts w:ascii="Roboto" w:eastAsia="Roboto" w:hAnsi="Roboto" w:cs="Roboto"/>
          <w:rtl w:val="0"/>
        </w:rPr>
        <w:t>Gealbomihttomearit 7.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3"/>
        </w:numPr>
        <w:bidi w:val="0"/>
        <w:rPr>
          <w:rtl w:val="0"/>
        </w:rPr>
      </w:pPr>
      <w:r>
        <w:rPr>
          <w:rFonts w:ascii="Roboto" w:eastAsia="Roboto" w:hAnsi="Roboto" w:cs="Roboto"/>
          <w:rtl w:val="0"/>
        </w:rPr>
        <w:t>lohkat lyrihka, noveallaid, fágateavsttaid ja eará čáppagirjjálašvuođa ja áššeprosa dárogielas ja sámegielas ja reflekteret maid teavsttat mearkkašit oahppái</w:t>
      </w:r>
    </w:p>
    <w:p>
      <w:pPr>
        <w:pStyle w:val="Li"/>
        <w:numPr>
          <w:ilvl w:val="0"/>
          <w:numId w:val="3"/>
        </w:numPr>
        <w:bidi w:val="0"/>
        <w:ind w:left="720"/>
        <w:rPr>
          <w:rtl w:val="0"/>
        </w:rPr>
      </w:pPr>
      <w:r>
        <w:rPr>
          <w:rFonts w:ascii="Roboto" w:eastAsia="Roboto" w:hAnsi="Roboto" w:cs="Roboto"/>
          <w:rtl w:val="0"/>
        </w:rPr>
        <w:t>buohtastahttit muitalanvugiid ja ulbmila norgga ja sámi muitalanárbevierus</w:t>
      </w:r>
    </w:p>
    <w:p>
      <w:pPr>
        <w:pStyle w:val="Li"/>
        <w:numPr>
          <w:ilvl w:val="0"/>
          <w:numId w:val="3"/>
        </w:numPr>
        <w:bidi w:val="0"/>
        <w:ind w:left="720"/>
        <w:rPr>
          <w:rtl w:val="0"/>
        </w:rPr>
      </w:pPr>
      <w:r>
        <w:rPr>
          <w:rFonts w:ascii="Roboto" w:eastAsia="Roboto" w:hAnsi="Roboto" w:cs="Roboto"/>
          <w:rtl w:val="0"/>
        </w:rPr>
        <w:t>guldalit ja lohkat oanehat teavsttaid dan gillii mas oahppi ii oaččo oahpahusa ja ságastallat sisdoalu birra</w:t>
      </w:r>
    </w:p>
    <w:p>
      <w:pPr>
        <w:pStyle w:val="Li"/>
        <w:numPr>
          <w:ilvl w:val="0"/>
          <w:numId w:val="3"/>
        </w:numPr>
        <w:bidi w:val="0"/>
        <w:ind w:left="720"/>
        <w:rPr>
          <w:rtl w:val="0"/>
        </w:rPr>
      </w:pPr>
      <w:r>
        <w:rPr>
          <w:rFonts w:ascii="Roboto" w:eastAsia="Roboto" w:hAnsi="Roboto" w:cs="Roboto"/>
          <w:rtl w:val="0"/>
        </w:rPr>
        <w:t>válljet heivvolaš gálduid ja almmuhit gálduid iežas teavsttain</w:t>
      </w:r>
    </w:p>
    <w:p>
      <w:pPr>
        <w:pStyle w:val="Li"/>
        <w:numPr>
          <w:ilvl w:val="0"/>
          <w:numId w:val="3"/>
        </w:numPr>
        <w:bidi w:val="0"/>
        <w:ind w:left="720"/>
        <w:rPr>
          <w:rtl w:val="0"/>
        </w:rPr>
      </w:pPr>
      <w:r>
        <w:rPr>
          <w:rFonts w:ascii="Roboto" w:eastAsia="Roboto" w:hAnsi="Roboto" w:cs="Roboto"/>
          <w:rtl w:val="0"/>
        </w:rPr>
        <w:t>guldalit earáid ja vuođuštit iežas oaiviliid digaštallamiin</w:t>
      </w:r>
    </w:p>
    <w:p>
      <w:pPr>
        <w:pStyle w:val="Li"/>
        <w:numPr>
          <w:ilvl w:val="0"/>
          <w:numId w:val="3"/>
        </w:numPr>
        <w:bidi w:val="0"/>
        <w:ind w:left="720"/>
        <w:rPr>
          <w:rtl w:val="0"/>
        </w:rPr>
      </w:pPr>
      <w:r>
        <w:rPr>
          <w:rFonts w:ascii="Roboto" w:eastAsia="Roboto" w:hAnsi="Roboto" w:cs="Roboto"/>
          <w:rtl w:val="0"/>
        </w:rPr>
        <w:t>geavahit dárkilis sátneriggodaga ságastallamiin fágalaš fáttáid birra</w:t>
      </w:r>
    </w:p>
    <w:p>
      <w:pPr>
        <w:pStyle w:val="Li"/>
        <w:numPr>
          <w:ilvl w:val="0"/>
          <w:numId w:val="3"/>
        </w:numPr>
        <w:bidi w:val="0"/>
        <w:ind w:left="720"/>
        <w:rPr>
          <w:rtl w:val="0"/>
        </w:rPr>
      </w:pPr>
      <w:r>
        <w:rPr>
          <w:rFonts w:ascii="Roboto" w:eastAsia="Roboto" w:hAnsi="Roboto" w:cs="Roboto"/>
          <w:rtl w:val="0"/>
        </w:rPr>
        <w:t>juohkit dieđuid ja muitalit njálmmálaččat ja čálalaččat</w:t>
      </w:r>
    </w:p>
    <w:p>
      <w:pPr>
        <w:pStyle w:val="Li"/>
        <w:numPr>
          <w:ilvl w:val="0"/>
          <w:numId w:val="3"/>
        </w:numPr>
        <w:bidi w:val="0"/>
        <w:ind w:left="720"/>
        <w:rPr>
          <w:rtl w:val="0"/>
        </w:rPr>
      </w:pPr>
      <w:r>
        <w:rPr>
          <w:rFonts w:ascii="Roboto" w:eastAsia="Roboto" w:hAnsi="Roboto" w:cs="Roboto"/>
          <w:rtl w:val="0"/>
        </w:rPr>
        <w:t>hábmet teavsttaid kombineredettiin iešguđetlágan ovdanbuktinvugiid</w:t>
      </w:r>
    </w:p>
    <w:p>
      <w:pPr>
        <w:pStyle w:val="Li"/>
        <w:numPr>
          <w:ilvl w:val="0"/>
          <w:numId w:val="3"/>
        </w:numPr>
        <w:bidi w:val="0"/>
        <w:ind w:left="720"/>
        <w:rPr>
          <w:rtl w:val="0"/>
        </w:rPr>
      </w:pPr>
      <w:r>
        <w:rPr>
          <w:rFonts w:ascii="Roboto" w:eastAsia="Roboto" w:hAnsi="Roboto" w:cs="Roboto"/>
          <w:rtl w:val="0"/>
        </w:rPr>
        <w:t>válljet ja geavahit relevánta lohkan- ja čállinstrategiijaid barggadettiin fágain</w:t>
      </w:r>
    </w:p>
    <w:p>
      <w:pPr>
        <w:pStyle w:val="Li"/>
        <w:numPr>
          <w:ilvl w:val="0"/>
          <w:numId w:val="3"/>
        </w:numPr>
        <w:bidi w:val="0"/>
        <w:ind w:left="720"/>
        <w:rPr>
          <w:rtl w:val="0"/>
        </w:rPr>
      </w:pPr>
      <w:r>
        <w:rPr>
          <w:rFonts w:ascii="Roboto" w:eastAsia="Roboto" w:hAnsi="Roboto" w:cs="Roboto"/>
          <w:rtl w:val="0"/>
        </w:rPr>
        <w:t>suokkardit muhtun gielalaš váikkuhangaskaomiid geavaheami ja geahččaladdat daid iežas teavsttain</w:t>
      </w:r>
    </w:p>
    <w:p>
      <w:pPr>
        <w:pStyle w:val="Li"/>
        <w:numPr>
          <w:ilvl w:val="0"/>
          <w:numId w:val="3"/>
        </w:numPr>
        <w:bidi w:val="0"/>
        <w:ind w:left="720"/>
        <w:rPr>
          <w:rtl w:val="0"/>
        </w:rPr>
      </w:pPr>
      <w:r>
        <w:rPr>
          <w:rFonts w:ascii="Roboto" w:eastAsia="Roboto" w:hAnsi="Roboto" w:cs="Roboto"/>
          <w:rtl w:val="0"/>
        </w:rPr>
        <w:t>geavahit teakstačatnama ja muhtun guovddáš njuolggadusaid sátnesojaheamis, riektačállimis, mearkabidjamis ja cealkkaráhkadusas iežas teavsttain</w:t>
      </w:r>
    </w:p>
    <w:p>
      <w:pPr>
        <w:pStyle w:val="Li"/>
        <w:numPr>
          <w:ilvl w:val="0"/>
          <w:numId w:val="3"/>
        </w:numPr>
        <w:bidi w:val="0"/>
        <w:ind w:left="720"/>
        <w:rPr>
          <w:rtl w:val="0"/>
        </w:rPr>
      </w:pPr>
      <w:r>
        <w:rPr>
          <w:rFonts w:ascii="Roboto" w:eastAsia="Roboto" w:hAnsi="Roboto" w:cs="Roboto"/>
          <w:rtl w:val="0"/>
        </w:rPr>
        <w:t>árvvoštallat iežas ja earáid teavsttaid ja ovdánahttit iežas teavsttaid earáid fágalaš eavttuid ja oaiviliid vuođul</w:t>
      </w:r>
    </w:p>
    <w:p>
      <w:pPr>
        <w:pStyle w:val="Li"/>
        <w:numPr>
          <w:ilvl w:val="0"/>
          <w:numId w:val="3"/>
        </w:numPr>
        <w:bidi w:val="0"/>
        <w:ind w:left="720"/>
        <w:rPr>
          <w:rtl w:val="0"/>
        </w:rPr>
      </w:pPr>
      <w:r>
        <w:rPr>
          <w:rFonts w:ascii="Roboto" w:eastAsia="Roboto" w:hAnsi="Roboto" w:cs="Roboto"/>
          <w:rtl w:val="0"/>
        </w:rPr>
        <w:t>suokkardit ja reflekteret giela ja giellageavaheami iešguđet dilálašvuođain</w:t>
      </w:r>
    </w:p>
    <w:p>
      <w:pPr>
        <w:pStyle w:val="Li"/>
        <w:numPr>
          <w:ilvl w:val="0"/>
          <w:numId w:val="3"/>
        </w:numPr>
        <w:bidi w:val="0"/>
        <w:spacing w:after="280" w:afterAutospacing="1"/>
        <w:ind w:left="720"/>
        <w:rPr>
          <w:rtl w:val="0"/>
        </w:rPr>
      </w:pPr>
      <w:r>
        <w:rPr>
          <w:rFonts w:ascii="Roboto" w:eastAsia="Roboto" w:hAnsi="Roboto" w:cs="Roboto"/>
          <w:rtl w:val="0"/>
        </w:rPr>
        <w:t>suokkardit giela ja identitehta oktavuođa ja reflekteret dan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5., 6. ja 7. ceahkis go sii besset suokkardit, guorahallat ja geahččaladdat giela ja teavstta, ja go sii juhket dieđuid, muitalit ja digaštallet fágagielain ja heivvolaš giellageavahemiin. Oahppit čájehit ja ovdánahttet maiddái gelbbolašvuođa go lohket sámi ja norgga girjjálašvuođa teavsttaid, buohtastahttet daid ja reflekterejit teavsttaid birra norgga ja sámi girjjálašvuođas, ja go sii hábmejit iešguđetlágan teavsttaid.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bargat kreatiivvalaččat, ja ahte sii besset bargat iešguđetlágan oahppanstrategiijaiguin, praktihkalaš bargguin, ságastallamiiguin ja digaštallamiiguin. Oahpaheaddji galgá maiddái láhčit oahpahusa nu ahte oahppit besset geavahit fágalaš eavttuid buoridit iežaset njálmmálaš ja čálalaš teavsttaid, ja váikkuhit earáid oahppamii. Oahpaheaddji ja oahppit galget gulahallat ohppiid ovdáneami birra dárogielas, ja oahppit galget beassat geahččaladdat. Ohppiid čájehuvvon gelbbolašvuođa vuođul galget oahppit beassat muitalit maid sii orrot máhttimin ja maid máhttet buorebut go ovdal. Oahpaheaddji galgá oaivadit viidásit oahppama birra ja heivehit oahpahusa nu ahte oahppit besset geavahit rávvagiid ovddidit viidásit iežaset gelbbolašvuođa dárogielas.</w:t>
      </w:r>
    </w:p>
    <w:p>
      <w:pPr>
        <w:pStyle w:val="Heading2"/>
        <w:bidi w:val="0"/>
        <w:spacing w:after="280" w:afterAutospacing="1"/>
        <w:rPr>
          <w:rtl w:val="0"/>
        </w:rPr>
      </w:pPr>
      <w:r>
        <w:rPr>
          <w:rFonts w:ascii="Roboto" w:eastAsia="Roboto" w:hAnsi="Roboto" w:cs="Roboto"/>
          <w:rtl w:val="0"/>
        </w:rPr>
        <w:t xml:space="preserve">Gealbomihttomearit ja árvvoštallan 10. ceahkki </w:t>
      </w:r>
    </w:p>
    <w:p>
      <w:pPr>
        <w:pStyle w:val="Heading3"/>
        <w:bidi w:val="0"/>
        <w:spacing w:after="280" w:afterAutospacing="1"/>
        <w:rPr>
          <w:rtl w:val="0"/>
        </w:rPr>
      </w:pPr>
      <w:r>
        <w:rPr>
          <w:rFonts w:ascii="Roboto" w:eastAsia="Roboto" w:hAnsi="Roboto" w:cs="Roboto"/>
          <w:rtl w:val="0"/>
        </w:rPr>
        <w:t>Gealbomihttomearit 10. ceahki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4"/>
        </w:numPr>
        <w:bidi w:val="0"/>
        <w:rPr>
          <w:rtl w:val="0"/>
        </w:rPr>
      </w:pPr>
      <w:r>
        <w:rPr>
          <w:rFonts w:ascii="Roboto" w:eastAsia="Roboto" w:hAnsi="Roboto" w:cs="Roboto"/>
          <w:rtl w:val="0"/>
        </w:rPr>
        <w:t>lohkat norgga ja sámi čáppagirjjálašvuođa ja áššeprosa ja girjegillii ja ođđadárogillii ja reflekteret sisadoalu, šáŋŋerdovdomearkkaid ja gaskaomiid birra</w:t>
      </w:r>
    </w:p>
    <w:p>
      <w:pPr>
        <w:pStyle w:val="Li"/>
        <w:numPr>
          <w:ilvl w:val="0"/>
          <w:numId w:val="4"/>
        </w:numPr>
        <w:bidi w:val="0"/>
        <w:ind w:left="720"/>
        <w:rPr>
          <w:rtl w:val="0"/>
        </w:rPr>
      </w:pPr>
      <w:r>
        <w:rPr>
          <w:rFonts w:ascii="Roboto" w:eastAsia="Roboto" w:hAnsi="Roboto" w:cs="Roboto"/>
          <w:rtl w:val="0"/>
        </w:rPr>
        <w:t>suokkardit ja reflekteret mo eamiálbmogat govviduvvojit iešguđet mediain</w:t>
      </w:r>
    </w:p>
    <w:p>
      <w:pPr>
        <w:pStyle w:val="Li"/>
        <w:numPr>
          <w:ilvl w:val="0"/>
          <w:numId w:val="4"/>
        </w:numPr>
        <w:bidi w:val="0"/>
        <w:ind w:left="720"/>
        <w:rPr>
          <w:rtl w:val="0"/>
        </w:rPr>
      </w:pPr>
      <w:r>
        <w:rPr>
          <w:rFonts w:ascii="Roboto" w:eastAsia="Roboto" w:hAnsi="Roboto" w:cs="Roboto"/>
          <w:rtl w:val="0"/>
        </w:rPr>
        <w:t>ovdanbuktit teakstavásáhusaid hutkás vugiiguin</w:t>
      </w:r>
    </w:p>
    <w:p>
      <w:pPr>
        <w:pStyle w:val="Li"/>
        <w:numPr>
          <w:ilvl w:val="0"/>
          <w:numId w:val="4"/>
        </w:numPr>
        <w:bidi w:val="0"/>
        <w:ind w:left="720"/>
        <w:rPr>
          <w:rtl w:val="0"/>
        </w:rPr>
      </w:pPr>
      <w:r>
        <w:rPr>
          <w:rFonts w:ascii="Roboto" w:eastAsia="Roboto" w:hAnsi="Roboto" w:cs="Roboto"/>
          <w:rtl w:val="0"/>
        </w:rPr>
        <w:t>dovdát ja čilget retorihkalaš appellašuvdnahámiid njálmmálaš ja čálalaš teavsttain</w:t>
      </w:r>
    </w:p>
    <w:p>
      <w:pPr>
        <w:pStyle w:val="Li"/>
        <w:numPr>
          <w:ilvl w:val="0"/>
          <w:numId w:val="4"/>
        </w:numPr>
        <w:bidi w:val="0"/>
        <w:ind w:left="720"/>
        <w:rPr>
          <w:rtl w:val="0"/>
        </w:rPr>
      </w:pPr>
      <w:r>
        <w:rPr>
          <w:rFonts w:ascii="Roboto" w:eastAsia="Roboto" w:hAnsi="Roboto" w:cs="Roboto"/>
          <w:rtl w:val="0"/>
        </w:rPr>
        <w:t>kritihkalaččat geavahit gálduid, merket sitáhtaid ja čujuhit gálduide rehálaš vugiin láhkai iežas teavsttain</w:t>
      </w:r>
    </w:p>
    <w:p>
      <w:pPr>
        <w:pStyle w:val="Li"/>
        <w:numPr>
          <w:ilvl w:val="0"/>
          <w:numId w:val="4"/>
        </w:numPr>
        <w:bidi w:val="0"/>
        <w:ind w:left="720"/>
        <w:rPr>
          <w:rtl w:val="0"/>
        </w:rPr>
      </w:pPr>
      <w:r>
        <w:rPr>
          <w:rFonts w:ascii="Roboto" w:eastAsia="Roboto" w:hAnsi="Roboto" w:cs="Roboto"/>
          <w:rtl w:val="0"/>
        </w:rPr>
        <w:t>guldalit earáid, čuovvolit oaiviliid ja ákkastallat áššálaččat ságastallamiin ja digaštallamiin</w:t>
      </w:r>
    </w:p>
    <w:p>
      <w:pPr>
        <w:pStyle w:val="Li"/>
        <w:numPr>
          <w:ilvl w:val="0"/>
          <w:numId w:val="4"/>
        </w:numPr>
        <w:bidi w:val="0"/>
        <w:ind w:left="720"/>
        <w:rPr>
          <w:rtl w:val="0"/>
        </w:rPr>
      </w:pPr>
      <w:r>
        <w:rPr>
          <w:rFonts w:ascii="Roboto" w:eastAsia="Roboto" w:hAnsi="Roboto" w:cs="Roboto"/>
          <w:rtl w:val="0"/>
        </w:rPr>
        <w:t>geavahit funkšuvnnalaš sátneriggodaga ja fágagiela fágalaš ságastallamiin, digaštallamiin ja čálalaš ja njálmmálaš ovdanbuktimiin</w:t>
      </w:r>
    </w:p>
    <w:p>
      <w:pPr>
        <w:pStyle w:val="Li"/>
        <w:numPr>
          <w:ilvl w:val="0"/>
          <w:numId w:val="4"/>
        </w:numPr>
        <w:bidi w:val="0"/>
        <w:ind w:left="720"/>
        <w:rPr>
          <w:rtl w:val="0"/>
        </w:rPr>
      </w:pPr>
      <w:r>
        <w:rPr>
          <w:rFonts w:ascii="Roboto" w:eastAsia="Roboto" w:hAnsi="Roboto" w:cs="Roboto"/>
          <w:rtl w:val="0"/>
        </w:rPr>
        <w:t>juohkit dieđuid, muitalit, ákkastallat ja reflekteret iešguđetlágan njálmmálaš ja čálalaš šáŋŋeriin ja iešguđetlágan ulbmiliidda, mat leat heivehuvvon vuostáiváldái ja gaskkustanvuohkái</w:t>
      </w:r>
    </w:p>
    <w:p>
      <w:pPr>
        <w:pStyle w:val="Li"/>
        <w:numPr>
          <w:ilvl w:val="0"/>
          <w:numId w:val="4"/>
        </w:numPr>
        <w:bidi w:val="0"/>
        <w:ind w:left="720"/>
        <w:rPr>
          <w:rtl w:val="0"/>
        </w:rPr>
      </w:pPr>
      <w:r>
        <w:rPr>
          <w:rFonts w:ascii="Roboto" w:eastAsia="Roboto" w:hAnsi="Roboto" w:cs="Roboto"/>
          <w:rtl w:val="0"/>
        </w:rPr>
        <w:t>čállit teavsttaid main lea čielga struktuvra ja teakstačatnan ja geavahit sátnesojaheami, riektačállima ja mearkabidjama guovddáš njuolggadusaid iežas teavsttain</w:t>
      </w:r>
    </w:p>
    <w:p>
      <w:pPr>
        <w:pStyle w:val="Li"/>
        <w:numPr>
          <w:ilvl w:val="0"/>
          <w:numId w:val="4"/>
        </w:numPr>
        <w:bidi w:val="0"/>
        <w:ind w:left="720"/>
        <w:rPr>
          <w:rtl w:val="0"/>
        </w:rPr>
      </w:pPr>
      <w:r>
        <w:rPr>
          <w:rFonts w:ascii="Roboto" w:eastAsia="Roboto" w:hAnsi="Roboto" w:cs="Roboto"/>
          <w:rtl w:val="0"/>
        </w:rPr>
        <w:t>geavahit fágagiela válddahit hámiid, cealkkaráhkadusa ja riektačállima dehálaš dovdomearkkaid</w:t>
      </w:r>
    </w:p>
    <w:p>
      <w:pPr>
        <w:pStyle w:val="Li"/>
        <w:numPr>
          <w:ilvl w:val="0"/>
          <w:numId w:val="4"/>
        </w:numPr>
        <w:bidi w:val="0"/>
        <w:ind w:left="720"/>
        <w:rPr>
          <w:rtl w:val="0"/>
        </w:rPr>
      </w:pPr>
      <w:r>
        <w:rPr>
          <w:rFonts w:ascii="Roboto" w:eastAsia="Roboto" w:hAnsi="Roboto" w:cs="Roboto"/>
          <w:rtl w:val="0"/>
        </w:rPr>
        <w:t>válljet ja geavahit heivvolaš lohkan- ja čállinstrategiijaid iešguđet ulbmiliidda</w:t>
      </w:r>
    </w:p>
    <w:p>
      <w:pPr>
        <w:pStyle w:val="Li"/>
        <w:numPr>
          <w:ilvl w:val="0"/>
          <w:numId w:val="4"/>
        </w:numPr>
        <w:bidi w:val="0"/>
        <w:ind w:left="720"/>
        <w:rPr>
          <w:rtl w:val="0"/>
        </w:rPr>
      </w:pPr>
      <w:r>
        <w:rPr>
          <w:rFonts w:ascii="Roboto" w:eastAsia="Roboto" w:hAnsi="Roboto" w:cs="Roboto"/>
          <w:rtl w:val="0"/>
        </w:rPr>
        <w:t>árvvoštallat iežas ja earáid teavsttaid ja ovdánahttit iežas teavsttaid gielalaš ja fágalaš eavttuid ja oaiviliid vuođul</w:t>
      </w:r>
    </w:p>
    <w:p>
      <w:pPr>
        <w:pStyle w:val="Li"/>
        <w:numPr>
          <w:ilvl w:val="0"/>
          <w:numId w:val="4"/>
        </w:numPr>
        <w:bidi w:val="0"/>
        <w:ind w:left="720"/>
        <w:rPr>
          <w:rtl w:val="0"/>
        </w:rPr>
      </w:pPr>
      <w:r>
        <w:rPr>
          <w:rFonts w:ascii="Roboto" w:eastAsia="Roboto" w:hAnsi="Roboto" w:cs="Roboto"/>
          <w:rtl w:val="0"/>
        </w:rPr>
        <w:t>čilget gielalaš váikkuhangaskaomiid iešguđetlágan teavsttain ja geahččaladdat daid iežas teavsttain</w:t>
      </w:r>
    </w:p>
    <w:p>
      <w:pPr>
        <w:pStyle w:val="Li"/>
        <w:numPr>
          <w:ilvl w:val="0"/>
          <w:numId w:val="4"/>
        </w:numPr>
        <w:bidi w:val="0"/>
        <w:ind w:left="720"/>
        <w:rPr>
          <w:rtl w:val="0"/>
        </w:rPr>
      </w:pPr>
      <w:r>
        <w:rPr>
          <w:rFonts w:ascii="Roboto" w:eastAsia="Roboto" w:hAnsi="Roboto" w:cs="Roboto"/>
          <w:rtl w:val="0"/>
        </w:rPr>
        <w:t>ráhkadit ovttastuvvon teavsttaid ja vuođuštit ovdanbuktinhámiid válljema</w:t>
      </w:r>
    </w:p>
    <w:p>
      <w:pPr>
        <w:pStyle w:val="Li"/>
        <w:numPr>
          <w:ilvl w:val="0"/>
          <w:numId w:val="4"/>
        </w:numPr>
        <w:bidi w:val="0"/>
        <w:spacing w:after="280" w:afterAutospacing="1"/>
        <w:ind w:left="720"/>
        <w:rPr>
          <w:rtl w:val="0"/>
        </w:rPr>
      </w:pPr>
      <w:r>
        <w:rPr>
          <w:rFonts w:ascii="Roboto" w:eastAsia="Roboto" w:hAnsi="Roboto" w:cs="Roboto"/>
          <w:rtl w:val="0"/>
        </w:rPr>
        <w:t>suokkardit gielalaš girjáivuođa Norggas ja Sámis ja reflekteret iežas ja earáid gielladili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8., 9. ja 10. ceahkis go sii lohket iešguđetlágan šáŋŋeriid iešguđetlágan ulbmiliidda girjegillii ja ođđadárogillii, ja go sii kritihkalaččat reflekterejit teavsttaid birra. Oahppit čájehit ja ovdánahttet maiddái gelbbolašvuođa go sii geavahit fágagiela ságastallamiin ja ovdanbuktimiin, ja go sii plánejit, hábmejit ja čállet heivvolaš giellageavahemiin. Dasto oahppit čájehit ja ovdánahttet gelbbolašvuođa go besset reflekteret ja árvvoštallat iežaset ja earáid teavsttaid, ja go viidásit ovdánahttet iežaset teavsttaid.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suokkardit, guorahallat ja geahččaladdat gielain, gaskaomiiguin ja teavsttaiguin. Oahpaheaddji ja oahppit galget gulahallat ohppiid ovdáneami birra dárogiella-fágas ohppiide geain lea sámegiella vuosttašgiellan, ja sii galget beassat geahččaladdat vai ohppet. Ohppiid čájehuvvon gelbbolašvuođa vuođul galget oahppit beassat muitalit maid sii orrot máhttimin ja maid máhttet buorebut go ovdal. Oahpaheaddji galgá oaivadit viidásit oahppama birra ja heivehit oahpahusa nu ahte oahppit besset geavahit gieđahallat iežaset teavsttaid ja viidásit ovddidit njálmmálaš ja čálalaš gálggaid 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dárogiella-fágas ohppiide geain lea sámegiella vuosttašgiellan, go oahpahus loahpahuvvo maŋŋá 10. ceahki. Oahpaheaddji galgá plánet ja láhčit dili nu ahte oahppit besset čájehit iežaset gelbbolašvuođa iešguđet láhkai mii fátmmasta áddejumi, reflekšuvnna ja kritihkalaš jurddašeami iešguđet oktavuođain. Oahpaheaddji galgá bidjat árvosáni njálmmálaš dárogielas gelbbolašvuođa vuođul maid oahppi lea čájehan fágalaš njálmmálaš gulahallandilálašvuođain. Oahpaheaddji galgá bidjat árvosáni čálalaš dárogielas gelbbolašvuođa vuođul maid oahppi lea čájehan muhtun oanehat ja guhkit čálalaš teavsttain iešguđetlágan šáŋŋeriin ja iešguđetlágan ulbmiliidda.</w:t>
      </w:r>
    </w:p>
    <w:p>
      <w:pPr>
        <w:pStyle w:val="Heading2"/>
        <w:bidi w:val="0"/>
        <w:spacing w:after="280" w:afterAutospacing="1"/>
        <w:rPr>
          <w:rtl w:val="0"/>
        </w:rPr>
      </w:pPr>
      <w:r>
        <w:rPr>
          <w:rFonts w:ascii="Roboto" w:eastAsia="Roboto" w:hAnsi="Roboto" w:cs="Roboto"/>
          <w:rtl w:val="0"/>
        </w:rPr>
        <w:t xml:space="preserve">Gealbomihttomearit Jo2 fidnofágalaš oahppoprográmmat </w:t>
      </w:r>
    </w:p>
    <w:p>
      <w:pPr>
        <w:pStyle w:val="Heading3"/>
        <w:bidi w:val="0"/>
        <w:spacing w:after="280" w:afterAutospacing="1"/>
        <w:rPr>
          <w:rtl w:val="0"/>
        </w:rPr>
      </w:pPr>
      <w:r>
        <w:rPr>
          <w:rFonts w:ascii="Roboto" w:eastAsia="Roboto" w:hAnsi="Roboto" w:cs="Roboto"/>
          <w:rtl w:val="0"/>
        </w:rPr>
        <w:t>Gealbomihttomearit maŋŋá Jo2 fidnofágalaš oahppoprográmmaid</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5"/>
        </w:numPr>
        <w:bidi w:val="0"/>
        <w:rPr>
          <w:rtl w:val="0"/>
        </w:rPr>
      </w:pPr>
      <w:r>
        <w:rPr>
          <w:rFonts w:ascii="Roboto" w:eastAsia="Roboto" w:hAnsi="Roboto" w:cs="Roboto"/>
          <w:rtl w:val="0"/>
        </w:rPr>
        <w:t>lohkat, analyseret ja dulkot ođđasat norgga ja sámi čáppagirjjálašvuođa girjegillii ja ođđadárogillii ja eará gielain jorgaluvvon hámis</w:t>
      </w:r>
    </w:p>
    <w:p>
      <w:pPr>
        <w:pStyle w:val="Li"/>
        <w:numPr>
          <w:ilvl w:val="0"/>
          <w:numId w:val="5"/>
        </w:numPr>
        <w:bidi w:val="0"/>
        <w:ind w:left="720"/>
        <w:rPr>
          <w:rtl w:val="0"/>
        </w:rPr>
      </w:pPr>
      <w:r>
        <w:rPr>
          <w:rFonts w:ascii="Roboto" w:eastAsia="Roboto" w:hAnsi="Roboto" w:cs="Roboto"/>
          <w:rtl w:val="0"/>
        </w:rPr>
        <w:t>reflekteret mo teavsttat govvidit iešguđetlágan kultuvrraid deaivvademiid</w:t>
      </w:r>
    </w:p>
    <w:p>
      <w:pPr>
        <w:pStyle w:val="Li"/>
        <w:numPr>
          <w:ilvl w:val="0"/>
          <w:numId w:val="5"/>
        </w:numPr>
        <w:bidi w:val="0"/>
        <w:ind w:left="720"/>
        <w:rPr>
          <w:rtl w:val="0"/>
        </w:rPr>
      </w:pPr>
      <w:r>
        <w:rPr>
          <w:rFonts w:ascii="Roboto" w:eastAsia="Roboto" w:hAnsi="Roboto" w:cs="Roboto"/>
          <w:rtl w:val="0"/>
        </w:rPr>
        <w:t>čilget retorihkalaš appellašuvdnavugiid ja gielalaš váikkuhangaskaomiid geavaheami birra áššeprosateavsttain ja reflekteret daid birra</w:t>
      </w:r>
    </w:p>
    <w:p>
      <w:pPr>
        <w:pStyle w:val="Li"/>
        <w:numPr>
          <w:ilvl w:val="0"/>
          <w:numId w:val="5"/>
        </w:numPr>
        <w:bidi w:val="0"/>
        <w:ind w:left="720"/>
        <w:rPr>
          <w:rtl w:val="0"/>
        </w:rPr>
      </w:pPr>
      <w:r>
        <w:rPr>
          <w:rFonts w:ascii="Roboto" w:eastAsia="Roboto" w:hAnsi="Roboto" w:cs="Roboto"/>
          <w:rtl w:val="0"/>
        </w:rPr>
        <w:t>guldalit earáid ákkastallama ja doalvut digaštallama ovddos guvlui geavahettiin retorihkalaš appellašuvdnahámiid</w:t>
      </w:r>
    </w:p>
    <w:p>
      <w:pPr>
        <w:pStyle w:val="Li"/>
        <w:numPr>
          <w:ilvl w:val="0"/>
          <w:numId w:val="5"/>
        </w:numPr>
        <w:bidi w:val="0"/>
        <w:ind w:left="720"/>
        <w:rPr>
          <w:rtl w:val="0"/>
        </w:rPr>
      </w:pPr>
      <w:r>
        <w:rPr>
          <w:rFonts w:ascii="Roboto" w:eastAsia="Roboto" w:hAnsi="Roboto" w:cs="Roboto"/>
          <w:rtl w:val="0"/>
        </w:rPr>
        <w:t>geavahit iešguđetlágan gálduid kritihkalaččat ja almmuhit gálduid rehálaččat</w:t>
      </w:r>
    </w:p>
    <w:p>
      <w:pPr>
        <w:pStyle w:val="Li"/>
        <w:numPr>
          <w:ilvl w:val="0"/>
          <w:numId w:val="5"/>
        </w:numPr>
        <w:bidi w:val="0"/>
        <w:ind w:left="720"/>
        <w:rPr>
          <w:rtl w:val="0"/>
        </w:rPr>
      </w:pPr>
      <w:r>
        <w:rPr>
          <w:rFonts w:ascii="Roboto" w:eastAsia="Roboto" w:hAnsi="Roboto" w:cs="Roboto"/>
          <w:rtl w:val="0"/>
        </w:rPr>
        <w:t>gulahallat čielgasit ja áddehahtti láhkai njálmmálaččat ja čálalaččat fidnorelevánta šáŋŋeriin</w:t>
      </w:r>
    </w:p>
    <w:p>
      <w:pPr>
        <w:pStyle w:val="Li"/>
        <w:numPr>
          <w:ilvl w:val="0"/>
          <w:numId w:val="5"/>
        </w:numPr>
        <w:bidi w:val="0"/>
        <w:ind w:left="720"/>
        <w:rPr>
          <w:rtl w:val="0"/>
        </w:rPr>
      </w:pPr>
      <w:r>
        <w:rPr>
          <w:rFonts w:ascii="Roboto" w:eastAsia="Roboto" w:hAnsi="Roboto" w:cs="Roboto"/>
          <w:rtl w:val="0"/>
        </w:rPr>
        <w:t>geavahit áššáiguoskevaš fágaterminologiija čilget, ovdanbuktit ja duođaštit fágalaš fáttáid ja bargoproseassaid iežas oahppoprográmmas</w:t>
      </w:r>
    </w:p>
    <w:p>
      <w:pPr>
        <w:pStyle w:val="Li"/>
        <w:numPr>
          <w:ilvl w:val="0"/>
          <w:numId w:val="5"/>
        </w:numPr>
        <w:bidi w:val="0"/>
        <w:ind w:left="720"/>
        <w:rPr>
          <w:rtl w:val="0"/>
        </w:rPr>
      </w:pPr>
      <w:r>
        <w:rPr>
          <w:rFonts w:ascii="Roboto" w:eastAsia="Roboto" w:hAnsi="Roboto" w:cs="Roboto"/>
          <w:rtl w:val="0"/>
        </w:rPr>
        <w:t>orienteret iežas fidnofágalaš suorggi fágagirjjálašvuođa ja ohcat, árvvoštallat ja kombineret áššáiguoskevaš dieđuid</w:t>
      </w:r>
    </w:p>
    <w:p>
      <w:pPr>
        <w:pStyle w:val="Li"/>
        <w:numPr>
          <w:ilvl w:val="0"/>
          <w:numId w:val="5"/>
        </w:numPr>
        <w:bidi w:val="0"/>
        <w:ind w:left="720"/>
        <w:rPr>
          <w:rtl w:val="0"/>
        </w:rPr>
      </w:pPr>
      <w:r>
        <w:rPr>
          <w:rFonts w:ascii="Roboto" w:eastAsia="Roboto" w:hAnsi="Roboto" w:cs="Roboto"/>
          <w:rtl w:val="0"/>
        </w:rPr>
        <w:t>kombineret váikkuhangaskaomiid ja ovdanbuktinvugiid kreatiivvalaččat iežas teakstaráhkadeamis</w:t>
      </w:r>
    </w:p>
    <w:p>
      <w:pPr>
        <w:pStyle w:val="Li"/>
        <w:numPr>
          <w:ilvl w:val="0"/>
          <w:numId w:val="5"/>
        </w:numPr>
        <w:bidi w:val="0"/>
        <w:ind w:left="720"/>
        <w:rPr>
          <w:rtl w:val="0"/>
        </w:rPr>
      </w:pPr>
      <w:r>
        <w:rPr>
          <w:rFonts w:ascii="Roboto" w:eastAsia="Roboto" w:hAnsi="Roboto" w:cs="Roboto"/>
          <w:rtl w:val="0"/>
        </w:rPr>
        <w:t>árvvoštallat ja gieđahallat iežas teavsttaid fágalaš eavttuid, máhcahemiid ja giella- ja teakstamáhtu vuođul</w:t>
      </w:r>
    </w:p>
    <w:p>
      <w:pPr>
        <w:pStyle w:val="Li"/>
        <w:numPr>
          <w:ilvl w:val="0"/>
          <w:numId w:val="5"/>
        </w:numPr>
        <w:bidi w:val="0"/>
        <w:ind w:left="720"/>
        <w:rPr>
          <w:rtl w:val="0"/>
        </w:rPr>
      </w:pPr>
      <w:r>
        <w:rPr>
          <w:rFonts w:ascii="Roboto" w:eastAsia="Roboto" w:hAnsi="Roboto" w:cs="Roboto"/>
          <w:rtl w:val="0"/>
        </w:rPr>
        <w:t>čállit teavsttaid main lea buorre struktuvra ja teakstačatnan ja heivvolaš sátneriggodat ja hálddašit sátnesojaheami, riektačállima ja mearkabidjama guovddáš njuolggadusaid</w:t>
      </w:r>
    </w:p>
    <w:p>
      <w:pPr>
        <w:pStyle w:val="Li"/>
        <w:numPr>
          <w:ilvl w:val="0"/>
          <w:numId w:val="5"/>
        </w:numPr>
        <w:bidi w:val="0"/>
        <w:spacing w:after="280" w:afterAutospacing="1"/>
        <w:ind w:left="720"/>
        <w:rPr>
          <w:rtl w:val="0"/>
        </w:rPr>
      </w:pPr>
      <w:r>
        <w:rPr>
          <w:rFonts w:ascii="Roboto" w:eastAsia="Roboto" w:hAnsi="Roboto" w:cs="Roboto"/>
          <w:rtl w:val="0"/>
        </w:rPr>
        <w:t>buohtastahttit dárogiela ja ovtta dahje eanet sámegielaid dovddamearkkaid ja čájehit mo gielalaš deaivvadeamit sáhttet rievdadit giela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Jo2 fidnofágalaš oahppoprográmmain go sii lohket ja reflekterejit norgga ja sámi girjjálašvuođa teavsttaid. Oahppit čájehit ja ovdánahttet maiddái gelbbolašvuođa go ovdanbuktet iežaset čielgasit ja áddehahtti láhkai, geavahit fágagiela, ja go sii suokkardit fágalaš fáttáid kritihkalaš gáldogeavahemiin ja ovdanbuktet dan njálmmálaš ja čálalaš teavsttain main lea struktuvra ja čielggasvuohta. Dasto oahppit čájehit ja ovdánahttet gelbbolašvuođa go geavahit máhtu giela birra vuogádahkan suokkardit ja buohtastahttit gielaid, ja go kritihkalaččat reflekterejit iežaset ja earáid njálmmálaš ja čálalaš teavsttaid.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fuomášit ja suokkardit iehčanassii ja ovttas earáiguin. Oahpaheaddji ja oahppit galget gulahallat ohppiid ovdáneami birra dárogiella-fágas ohppiide geain lea sámegiella vuosttašgiellan.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viidásit njálmmálaš ja čálalaš gálggaid fágas.</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dárogiella-fágas ohppiide geain lea sámegiella vuosttašgiellan, go oahpahus loahpahuvvo maŋŋá Jo2 fidnofágalaš oahppoprográmmain. Oahpaheaddji galgá plánet ja láhčit dili nu ahte oahppit besset čájehit iežaset gelbbolašvuođa iešguđet láhkai mii fátmmasta áddejumi, reflekšuvnna ja kritihkalaš jurddašeami iešguđet oktavuođain. Oahpaheaddji galgá bidjat ovtta árvosáni dárogiella-fágas ohppiide geain lea sámegiella vuosttašgiellan, JO2 fidnofágalaš oahppoprográmmaid maŋŋá main njálmmálaš ja čálalaš gelbbolašvuohta deattuhuvvo seamma olu. Árvosátni galgá biddjot gelbbolašvuođa vuođul maid oahppi lea čájehan go oahppi lea ovdanbuktán fágalaš sisdoalu njálmmálaččat ja muhtun oanehat ja guhkit čálalaš oahppiteavsttain iešguđetlágan šáŋŋeriin ja iešguđetlágan ulbmiliidda.</w:t>
      </w:r>
    </w:p>
    <w:p>
      <w:pPr>
        <w:pStyle w:val="Heading2"/>
        <w:bidi w:val="0"/>
        <w:spacing w:after="280" w:afterAutospacing="1"/>
        <w:rPr>
          <w:rtl w:val="0"/>
        </w:rPr>
      </w:pPr>
      <w:r>
        <w:rPr>
          <w:rFonts w:ascii="Roboto" w:eastAsia="Roboto" w:hAnsi="Roboto" w:cs="Roboto"/>
          <w:rtl w:val="0"/>
        </w:rPr>
        <w:t xml:space="preserve">Gealbomihttomearit ja árvvoštallan Jo1 studerenráhkkanahtti oahppoprográmma </w:t>
      </w:r>
    </w:p>
    <w:p>
      <w:pPr>
        <w:pStyle w:val="Heading3"/>
        <w:bidi w:val="0"/>
        <w:spacing w:after="280" w:afterAutospacing="1"/>
        <w:rPr>
          <w:rtl w:val="0"/>
        </w:rPr>
      </w:pPr>
      <w:r>
        <w:rPr>
          <w:rFonts w:ascii="Roboto" w:eastAsia="Roboto" w:hAnsi="Roboto" w:cs="Roboto"/>
          <w:rtl w:val="0"/>
        </w:rPr>
        <w:t>Gealbomihttomearit ja árvvoštallan Jo1 studerenráhkkanahtti oahppoprográmma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6"/>
        </w:numPr>
        <w:bidi w:val="0"/>
        <w:rPr>
          <w:rtl w:val="0"/>
        </w:rPr>
      </w:pPr>
      <w:r>
        <w:rPr>
          <w:rFonts w:ascii="Roboto" w:eastAsia="Roboto" w:hAnsi="Roboto" w:cs="Roboto"/>
          <w:rtl w:val="0"/>
        </w:rPr>
        <w:t>lohkat, analyseret ja dulkot ođđasat norgga ja sámi čáppagirjjálašvuođa girjegillii ja ođđadárogillii ja eará gielain jorgaluvvon hámis</w:t>
      </w:r>
    </w:p>
    <w:p>
      <w:pPr>
        <w:pStyle w:val="Li"/>
        <w:numPr>
          <w:ilvl w:val="0"/>
          <w:numId w:val="6"/>
        </w:numPr>
        <w:bidi w:val="0"/>
        <w:ind w:left="720"/>
        <w:rPr>
          <w:rtl w:val="0"/>
        </w:rPr>
      </w:pPr>
      <w:r>
        <w:rPr>
          <w:rFonts w:ascii="Roboto" w:eastAsia="Roboto" w:hAnsi="Roboto" w:cs="Roboto"/>
          <w:rtl w:val="0"/>
        </w:rPr>
        <w:t>reflekteret mo ođđasat teavsttat govvidit iešguđetlágan kultuvrraid deaivvademiid</w:t>
      </w:r>
    </w:p>
    <w:p>
      <w:pPr>
        <w:pStyle w:val="Li"/>
        <w:numPr>
          <w:ilvl w:val="0"/>
          <w:numId w:val="6"/>
        </w:numPr>
        <w:bidi w:val="0"/>
        <w:ind w:left="720"/>
        <w:rPr>
          <w:rtl w:val="0"/>
        </w:rPr>
      </w:pPr>
      <w:r>
        <w:rPr>
          <w:rFonts w:ascii="Roboto" w:eastAsia="Roboto" w:hAnsi="Roboto" w:cs="Roboto"/>
          <w:rtl w:val="0"/>
        </w:rPr>
        <w:t>čilget retorihkalaš appellašuvdnavugiid ja gielalaš váikkuhangaskaomiid geavaheami birra áššeprosateavsttain ja reflekteret daid birra</w:t>
      </w:r>
    </w:p>
    <w:p>
      <w:pPr>
        <w:pStyle w:val="Li"/>
        <w:numPr>
          <w:ilvl w:val="0"/>
          <w:numId w:val="6"/>
        </w:numPr>
        <w:bidi w:val="0"/>
        <w:ind w:left="720"/>
        <w:rPr>
          <w:rtl w:val="0"/>
        </w:rPr>
      </w:pPr>
      <w:r>
        <w:rPr>
          <w:rFonts w:ascii="Roboto" w:eastAsia="Roboto" w:hAnsi="Roboto" w:cs="Roboto"/>
          <w:rtl w:val="0"/>
        </w:rPr>
        <w:t>guldalit earáid ákkastallama ja doalvut digaštallama ovddos guvlui geavahettiin retorihkalaš appellašuvdnahámiid</w:t>
      </w:r>
    </w:p>
    <w:p>
      <w:pPr>
        <w:pStyle w:val="Li"/>
        <w:numPr>
          <w:ilvl w:val="0"/>
          <w:numId w:val="6"/>
        </w:numPr>
        <w:bidi w:val="0"/>
        <w:ind w:left="720"/>
        <w:rPr>
          <w:rtl w:val="0"/>
        </w:rPr>
      </w:pPr>
      <w:r>
        <w:rPr>
          <w:rFonts w:ascii="Roboto" w:eastAsia="Roboto" w:hAnsi="Roboto" w:cs="Roboto"/>
          <w:rtl w:val="0"/>
        </w:rPr>
        <w:t>geavahit iešguđetlágan gálduid kritihkalaččat ja almmuhit gálduid rehálaččat</w:t>
      </w:r>
    </w:p>
    <w:p>
      <w:pPr>
        <w:pStyle w:val="Li"/>
        <w:numPr>
          <w:ilvl w:val="0"/>
          <w:numId w:val="6"/>
        </w:numPr>
        <w:bidi w:val="0"/>
        <w:ind w:left="720"/>
        <w:rPr>
          <w:rtl w:val="0"/>
        </w:rPr>
      </w:pPr>
      <w:r>
        <w:rPr>
          <w:rFonts w:ascii="Roboto" w:eastAsia="Roboto" w:hAnsi="Roboto" w:cs="Roboto"/>
          <w:rtl w:val="0"/>
        </w:rPr>
        <w:t>čilget ja digaštallat dárogielfágalaš dahje fágaidrasttildeaddji fáttáid njálmmálaččat</w:t>
      </w:r>
    </w:p>
    <w:p>
      <w:pPr>
        <w:pStyle w:val="Li"/>
        <w:numPr>
          <w:ilvl w:val="0"/>
          <w:numId w:val="6"/>
        </w:numPr>
        <w:bidi w:val="0"/>
        <w:ind w:left="720"/>
        <w:rPr>
          <w:rtl w:val="0"/>
        </w:rPr>
      </w:pPr>
      <w:r>
        <w:rPr>
          <w:rFonts w:ascii="Roboto" w:eastAsia="Roboto" w:hAnsi="Roboto" w:cs="Roboto"/>
          <w:rtl w:val="0"/>
        </w:rPr>
        <w:t>čállit fágaartihkkaliid mat čilgejit ja ságaškuššet dárogielfágalaš dahje fágaidrasttildeaddji fáttáid</w:t>
      </w:r>
    </w:p>
    <w:p>
      <w:pPr>
        <w:pStyle w:val="Li"/>
        <w:numPr>
          <w:ilvl w:val="0"/>
          <w:numId w:val="6"/>
        </w:numPr>
        <w:bidi w:val="0"/>
        <w:ind w:left="720"/>
        <w:rPr>
          <w:rtl w:val="0"/>
        </w:rPr>
      </w:pPr>
      <w:r>
        <w:rPr>
          <w:rFonts w:ascii="Roboto" w:eastAsia="Roboto" w:hAnsi="Roboto" w:cs="Roboto"/>
          <w:rtl w:val="0"/>
        </w:rPr>
        <w:t>suokkardit cealkkaráhkadusa erohusaid sámegielas ja dárogielas ja geavahit dán máhtu iežas čállimis</w:t>
      </w:r>
    </w:p>
    <w:p>
      <w:pPr>
        <w:pStyle w:val="Li"/>
        <w:numPr>
          <w:ilvl w:val="0"/>
          <w:numId w:val="6"/>
        </w:numPr>
        <w:bidi w:val="0"/>
        <w:ind w:left="720"/>
        <w:rPr>
          <w:rtl w:val="0"/>
        </w:rPr>
      </w:pPr>
      <w:r>
        <w:rPr>
          <w:rFonts w:ascii="Roboto" w:eastAsia="Roboto" w:hAnsi="Roboto" w:cs="Roboto"/>
          <w:rtl w:val="0"/>
        </w:rPr>
        <w:t>kombineret váikkuhangaskaomiid ja ovdanbuktinvugiid kreatiivvalaččat iežas teakstaráhkadeamis</w:t>
      </w:r>
    </w:p>
    <w:p>
      <w:pPr>
        <w:pStyle w:val="Li"/>
        <w:numPr>
          <w:ilvl w:val="0"/>
          <w:numId w:val="6"/>
        </w:numPr>
        <w:bidi w:val="0"/>
        <w:ind w:left="720"/>
        <w:rPr>
          <w:rtl w:val="0"/>
        </w:rPr>
      </w:pPr>
      <w:r>
        <w:rPr>
          <w:rFonts w:ascii="Roboto" w:eastAsia="Roboto" w:hAnsi="Roboto" w:cs="Roboto"/>
          <w:rtl w:val="0"/>
        </w:rPr>
        <w:t>árvvoštallat ja gieđahallat iežas teavsttaid fágalaš eavttuid, máhcahemiid ja giella- ja teakstamáhtu vuođul</w:t>
      </w:r>
    </w:p>
    <w:p>
      <w:pPr>
        <w:pStyle w:val="Li"/>
        <w:numPr>
          <w:ilvl w:val="0"/>
          <w:numId w:val="6"/>
        </w:numPr>
        <w:bidi w:val="0"/>
        <w:ind w:left="720"/>
        <w:rPr>
          <w:rtl w:val="0"/>
        </w:rPr>
      </w:pPr>
      <w:r>
        <w:rPr>
          <w:rFonts w:ascii="Roboto" w:eastAsia="Roboto" w:hAnsi="Roboto" w:cs="Roboto"/>
          <w:rtl w:val="0"/>
        </w:rPr>
        <w:t>buohtastahttit dárogiela ja ovtta dahje eanet sámegielaid dovddamearkkaid ja čájehit mo gielalaš deaivvadeamit sáhttet rievdadit giela</w:t>
      </w:r>
    </w:p>
    <w:p>
      <w:pPr>
        <w:pStyle w:val="Li"/>
        <w:numPr>
          <w:ilvl w:val="0"/>
          <w:numId w:val="6"/>
        </w:numPr>
        <w:bidi w:val="0"/>
        <w:spacing w:after="280" w:afterAutospacing="1"/>
        <w:ind w:left="720"/>
        <w:rPr>
          <w:rtl w:val="0"/>
        </w:rPr>
      </w:pPr>
      <w:r>
        <w:rPr>
          <w:rFonts w:ascii="Roboto" w:eastAsia="Roboto" w:hAnsi="Roboto" w:cs="Roboto"/>
          <w:rtl w:val="0"/>
        </w:rPr>
        <w:t>čállit teavsttaid main lea buorre struktuvra ja teakstačatnan ja heivvolaš sátneriggodat ja hálddašit sátnesojaheami, riektačállima ja mearkabidjama guovddáš njuolggadusaid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Jo1 studerenráhkkanahtti oahppoprográmmas go sii lohket ja reflekterejit teavsttaid norgga ja sámi girjjálašvuođas. Oahppit čájehit ja ovdánahttet maiddái gelbbolašvuođa go sii suokkardit fágalaš fáttáid kritihkalaš gáldogeavahemiin ja ovdanbuktet dan njálmmálaš ja čálalaš teavsttain heivvolaš gielain ja struktuvrrain mii lea heivehuvvon šáŋŋerii ja ulbmilii. Dasto oahppit ovdánahttet gelbbolašvuođa go geavahit máhtu giela birra vuogádahkan suokkardit ja buohtastahttit gielaid, ja go kritihkalaččat reflekterejit iežaset ja earáid njálmmálaš ja čálalaš teavsttaid.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fuomášit ja suokkardit iehčanassii ja ovttas earáiguin. Oahpaheaddji ja oahppit galget gulahallat ohppiid ovdáneami birra dárogiella-fágas ohppiide geain lea sámegiella vuosttašgiellan.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viidásit njálmmálaš ja čálalaš gálggaid fágas.</w:t>
      </w:r>
    </w:p>
    <w:p>
      <w:pPr>
        <w:pStyle w:val="Heading2"/>
        <w:bidi w:val="0"/>
        <w:spacing w:after="280" w:afterAutospacing="1"/>
        <w:rPr>
          <w:rtl w:val="0"/>
        </w:rPr>
      </w:pPr>
      <w:r>
        <w:rPr>
          <w:rFonts w:ascii="Roboto" w:eastAsia="Roboto" w:hAnsi="Roboto" w:cs="Roboto"/>
          <w:rtl w:val="0"/>
        </w:rPr>
        <w:t xml:space="preserve">Gealbomihttomearit ja árvvoštallan Jo2 studerenráhkkanahtti oahppoprográmmat </w:t>
      </w:r>
    </w:p>
    <w:p>
      <w:pPr>
        <w:pStyle w:val="Heading3"/>
        <w:bidi w:val="0"/>
        <w:spacing w:after="280" w:afterAutospacing="1"/>
        <w:rPr>
          <w:rtl w:val="0"/>
        </w:rPr>
      </w:pPr>
      <w:r>
        <w:rPr>
          <w:rFonts w:ascii="Roboto" w:eastAsia="Roboto" w:hAnsi="Roboto" w:cs="Roboto"/>
          <w:rtl w:val="0"/>
        </w:rPr>
        <w:t>Gealbomihttomearit ja árvvoštallan Jo2 studerenráhkkanahtti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7"/>
        </w:numPr>
        <w:bidi w:val="0"/>
        <w:rPr>
          <w:rtl w:val="0"/>
        </w:rPr>
      </w:pPr>
      <w:r>
        <w:rPr>
          <w:rFonts w:ascii="Roboto" w:eastAsia="Roboto" w:hAnsi="Roboto" w:cs="Roboto"/>
          <w:rtl w:val="0"/>
        </w:rPr>
        <w:t>lohkat muhtun jorgaluvvon dološdárogiela teavsttaid ja buohtastahttit daid ođđasat áiggi teavsttaiguin</w:t>
      </w:r>
    </w:p>
    <w:p>
      <w:pPr>
        <w:pStyle w:val="Li"/>
        <w:numPr>
          <w:ilvl w:val="0"/>
          <w:numId w:val="7"/>
        </w:numPr>
        <w:bidi w:val="0"/>
        <w:ind w:left="720"/>
        <w:rPr>
          <w:rtl w:val="0"/>
        </w:rPr>
      </w:pPr>
      <w:r>
        <w:rPr>
          <w:rFonts w:ascii="Roboto" w:eastAsia="Roboto" w:hAnsi="Roboto" w:cs="Roboto"/>
          <w:rtl w:val="0"/>
        </w:rPr>
        <w:t>lohkat ja reflekteret muhtun teavsttaid 1500-logu rájes gitta 1850-logu rádjai kulturhistorjjálaš konteavsttas ja árvvoštallat leat go dat áigeguovdilat dál</w:t>
      </w:r>
    </w:p>
    <w:p>
      <w:pPr>
        <w:pStyle w:val="Li"/>
        <w:numPr>
          <w:ilvl w:val="0"/>
          <w:numId w:val="7"/>
        </w:numPr>
        <w:bidi w:val="0"/>
        <w:ind w:left="720"/>
        <w:rPr>
          <w:rtl w:val="0"/>
        </w:rPr>
      </w:pPr>
      <w:r>
        <w:rPr>
          <w:rFonts w:ascii="Roboto" w:eastAsia="Roboto" w:hAnsi="Roboto" w:cs="Roboto"/>
          <w:rtl w:val="0"/>
        </w:rPr>
        <w:t>suokkardit mo nationálaromantihka teavsttat govvidit olbmo, luonddu ja servodaga, ja buohtastahttit daid sámi ja norgga čáppagirjjálašvuođa ođđasat áiggi teavsttaiguin</w:t>
      </w:r>
    </w:p>
    <w:p>
      <w:pPr>
        <w:pStyle w:val="Li"/>
        <w:numPr>
          <w:ilvl w:val="0"/>
          <w:numId w:val="7"/>
        </w:numPr>
        <w:bidi w:val="0"/>
        <w:ind w:left="720"/>
        <w:rPr>
          <w:rtl w:val="0"/>
        </w:rPr>
      </w:pPr>
      <w:r>
        <w:rPr>
          <w:rFonts w:ascii="Roboto" w:eastAsia="Roboto" w:hAnsi="Roboto" w:cs="Roboto"/>
          <w:rtl w:val="0"/>
        </w:rPr>
        <w:t>reflekteret áššeprosateavsttaid birra ja čilget retorihkalaš dilálašvuođa mas leat čuožžilan</w:t>
      </w:r>
    </w:p>
    <w:p>
      <w:pPr>
        <w:pStyle w:val="Li"/>
        <w:numPr>
          <w:ilvl w:val="0"/>
          <w:numId w:val="7"/>
        </w:numPr>
        <w:bidi w:val="0"/>
        <w:ind w:left="720"/>
        <w:rPr>
          <w:rtl w:val="0"/>
        </w:rPr>
      </w:pPr>
      <w:r>
        <w:rPr>
          <w:rFonts w:ascii="Roboto" w:eastAsia="Roboto" w:hAnsi="Roboto" w:cs="Roboto"/>
          <w:rtl w:val="0"/>
        </w:rPr>
        <w:t>čállit fágaartihkkaliid mat čilgejit ja ságaškuššet teavsttaid konteavsttas</w:t>
      </w:r>
    </w:p>
    <w:p>
      <w:pPr>
        <w:pStyle w:val="Li"/>
        <w:numPr>
          <w:ilvl w:val="0"/>
          <w:numId w:val="7"/>
        </w:numPr>
        <w:bidi w:val="0"/>
        <w:ind w:left="720"/>
        <w:rPr>
          <w:rtl w:val="0"/>
        </w:rPr>
      </w:pPr>
      <w:r>
        <w:rPr>
          <w:rFonts w:ascii="Roboto" w:eastAsia="Roboto" w:hAnsi="Roboto" w:cs="Roboto"/>
          <w:rtl w:val="0"/>
        </w:rPr>
        <w:t>geavahit fágamáhtu ja retorihkalaš gálggaid digaštallamiin ja ovdanbuktimiin</w:t>
      </w:r>
    </w:p>
    <w:p>
      <w:pPr>
        <w:pStyle w:val="Li"/>
        <w:numPr>
          <w:ilvl w:val="0"/>
          <w:numId w:val="7"/>
        </w:numPr>
        <w:bidi w:val="0"/>
        <w:ind w:left="720"/>
        <w:rPr>
          <w:rtl w:val="0"/>
        </w:rPr>
      </w:pPr>
      <w:r>
        <w:rPr>
          <w:rFonts w:ascii="Roboto" w:eastAsia="Roboto" w:hAnsi="Roboto" w:cs="Roboto"/>
          <w:rtl w:val="0"/>
        </w:rPr>
        <w:t>geavahit máhcahemiid ja máhtu giela, teavstta ja šáŋŋeriid birra ovdánahttit iežas teavsttaid</w:t>
      </w:r>
    </w:p>
    <w:p>
      <w:pPr>
        <w:pStyle w:val="Li"/>
        <w:numPr>
          <w:ilvl w:val="0"/>
          <w:numId w:val="7"/>
        </w:numPr>
        <w:bidi w:val="0"/>
        <w:spacing w:after="280" w:afterAutospacing="1"/>
        <w:ind w:left="720"/>
        <w:rPr>
          <w:rtl w:val="0"/>
        </w:rPr>
      </w:pPr>
      <w:r>
        <w:rPr>
          <w:rFonts w:ascii="Roboto" w:eastAsia="Roboto" w:hAnsi="Roboto" w:cs="Roboto"/>
          <w:rtl w:val="0"/>
        </w:rPr>
        <w:t>suokkardit gielladili ja giellapolitihka Norggas ja Sámis dál ja čilget historjjálaš duogáža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Jo2 studerenráhkkanahtti oahppoprográmmas go sii dulkojit teavsttaid konteavsttas ja buohtastahttet norgga ja sámi, boarrásat ja ođđasat teavsttaid iešguđetlágan mediain ja šáŋŋeriin. Oahppit čájehit ja ovdánahttet maiddái gelbbolašvuođa go sii besset geavahit fágalaš eavttuid, máhcahemiid earáin ja giellamáhtu vuogádahkan gieđahallat iežaset njálmmálaš ja čálalaš teavsttaid.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ráhkadit iežaset čuolmmaid ja besset geahččaladdat fágas. Oahpaheaddji galgá láhčit oahpahusa nu ahte oahppit ovdánahttet gillilvuođa stuorát bargguide, juogo guhkit teavsttaid lohkamis dahje suokkardeaddji barggus fágalaš čuolmmaiguin. Oahpaheaddji ja oahppit galget gulahallat ohppiid ovdáneami birra dárogiella-fágas ohppiide geain lea sámegiella vuosttašgiellan.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ovddidit viidásit iežaset njálmmálaš ja čálalaš teavsttaid.</w:t>
      </w:r>
    </w:p>
    <w:p>
      <w:pPr>
        <w:pStyle w:val="Heading2"/>
        <w:bidi w:val="0"/>
        <w:spacing w:after="280" w:afterAutospacing="1"/>
        <w:rPr>
          <w:rtl w:val="0"/>
        </w:rPr>
      </w:pPr>
      <w:r>
        <w:rPr>
          <w:rFonts w:ascii="Roboto" w:eastAsia="Roboto" w:hAnsi="Roboto" w:cs="Roboto"/>
          <w:rtl w:val="0"/>
        </w:rPr>
        <w:t xml:space="preserve">Gealbomihttomearit ja árvvoštallan Jo3 studerenráhkkanahtti oahppoprográmmat </w:t>
      </w:r>
    </w:p>
    <w:p>
      <w:pPr>
        <w:pStyle w:val="Heading3"/>
        <w:bidi w:val="0"/>
        <w:spacing w:after="280" w:afterAutospacing="1"/>
        <w:rPr>
          <w:rtl w:val="0"/>
        </w:rPr>
      </w:pPr>
      <w:r>
        <w:rPr>
          <w:rFonts w:ascii="Roboto" w:eastAsia="Roboto" w:hAnsi="Roboto" w:cs="Roboto"/>
          <w:rtl w:val="0"/>
        </w:rPr>
        <w:t>Gealbomihttomearit ja árvvoštallan Jo3 studerenráhkkanahtti oahppoprográmmaid maŋŋá</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8"/>
        </w:numPr>
        <w:bidi w:val="0"/>
        <w:rPr>
          <w:rtl w:val="0"/>
        </w:rPr>
      </w:pPr>
      <w:r>
        <w:rPr>
          <w:rFonts w:ascii="Roboto" w:eastAsia="Roboto" w:hAnsi="Roboto" w:cs="Roboto"/>
          <w:rtl w:val="0"/>
        </w:rPr>
        <w:t>analyseret ja dulkot norgga ja sámi čáppagirjjálašvuođa ja áššeprosa ođđadárogillii ja girjegillii 1850-logu rájes gitta dálážii ja reflekteret teavsttaid birra kulturhistorjjálaš konteavstta ja iežas dálááiggi vuođul</w:t>
      </w:r>
    </w:p>
    <w:p>
      <w:pPr>
        <w:pStyle w:val="Li"/>
        <w:numPr>
          <w:ilvl w:val="0"/>
          <w:numId w:val="8"/>
        </w:numPr>
        <w:bidi w:val="0"/>
        <w:ind w:left="720"/>
        <w:rPr>
          <w:rtl w:val="0"/>
        </w:rPr>
      </w:pPr>
      <w:r>
        <w:rPr>
          <w:rFonts w:ascii="Roboto" w:eastAsia="Roboto" w:hAnsi="Roboto" w:cs="Roboto"/>
          <w:rtl w:val="0"/>
        </w:rPr>
        <w:t>suokkardit ja reflekteret mo realisttalaš ja modernisttalaš árbevieru teavsttat govvidit olbmo, luonddu ja servodaga</w:t>
      </w:r>
    </w:p>
    <w:p>
      <w:pPr>
        <w:pStyle w:val="Li"/>
        <w:numPr>
          <w:ilvl w:val="0"/>
          <w:numId w:val="8"/>
        </w:numPr>
        <w:bidi w:val="0"/>
        <w:ind w:left="720"/>
        <w:rPr>
          <w:rtl w:val="0"/>
        </w:rPr>
      </w:pPr>
      <w:r>
        <w:rPr>
          <w:rFonts w:ascii="Roboto" w:eastAsia="Roboto" w:hAnsi="Roboto" w:cs="Roboto"/>
          <w:rtl w:val="0"/>
        </w:rPr>
        <w:t>čállit girjjálaš dulkomiid ja buohtastahttimiid</w:t>
      </w:r>
    </w:p>
    <w:p>
      <w:pPr>
        <w:pStyle w:val="Li"/>
        <w:numPr>
          <w:ilvl w:val="0"/>
          <w:numId w:val="8"/>
        </w:numPr>
        <w:bidi w:val="0"/>
        <w:ind w:left="720"/>
        <w:rPr>
          <w:rtl w:val="0"/>
        </w:rPr>
      </w:pPr>
      <w:r>
        <w:rPr>
          <w:rFonts w:ascii="Roboto" w:eastAsia="Roboto" w:hAnsi="Roboto" w:cs="Roboto"/>
          <w:rtl w:val="0"/>
        </w:rPr>
        <w:t>analyseret ovttastuvvon teavsttaid ovdanbuktinvugiid iešguđetlágan mediain ja árvvoštallat daid ovttasdoaibmama</w:t>
      </w:r>
    </w:p>
    <w:p>
      <w:pPr>
        <w:pStyle w:val="Li"/>
        <w:numPr>
          <w:ilvl w:val="0"/>
          <w:numId w:val="8"/>
        </w:numPr>
        <w:bidi w:val="0"/>
        <w:ind w:left="720"/>
        <w:rPr>
          <w:rtl w:val="0"/>
        </w:rPr>
      </w:pPr>
      <w:r>
        <w:rPr>
          <w:rFonts w:ascii="Roboto" w:eastAsia="Roboto" w:hAnsi="Roboto" w:cs="Roboto"/>
          <w:rtl w:val="0"/>
        </w:rPr>
        <w:t>geavahit fágamáhtu ja dárkilis fágagiela suokkardeaddji ságastallamiin, digaštallamiin ja njálmmálaš ovdanbuktimiin dárogielfágalaš fáttáid birra</w:t>
      </w:r>
    </w:p>
    <w:p>
      <w:pPr>
        <w:pStyle w:val="Li"/>
        <w:numPr>
          <w:ilvl w:val="0"/>
          <w:numId w:val="8"/>
        </w:numPr>
        <w:bidi w:val="0"/>
        <w:ind w:left="720"/>
        <w:rPr>
          <w:rtl w:val="0"/>
        </w:rPr>
      </w:pPr>
      <w:r>
        <w:rPr>
          <w:rFonts w:ascii="Roboto" w:eastAsia="Roboto" w:hAnsi="Roboto" w:cs="Roboto"/>
          <w:rtl w:val="0"/>
        </w:rPr>
        <w:t>čállit áššeprosateavsttaid retorihkalaš analysaid ja dulkomiid</w:t>
      </w:r>
    </w:p>
    <w:p>
      <w:pPr>
        <w:pStyle w:val="Li"/>
        <w:numPr>
          <w:ilvl w:val="0"/>
          <w:numId w:val="8"/>
        </w:numPr>
        <w:bidi w:val="0"/>
        <w:ind w:left="720"/>
        <w:rPr>
          <w:rtl w:val="0"/>
        </w:rPr>
      </w:pPr>
      <w:r>
        <w:rPr>
          <w:rFonts w:ascii="Roboto" w:eastAsia="Roboto" w:hAnsi="Roboto" w:cs="Roboto"/>
          <w:rtl w:val="0"/>
        </w:rPr>
        <w:t>hálddašit guovddáš čálalaš hápmegáibádusaid dárogielas ja čállit teavsttaid rehálaš gáldogeavahemiin ja dárkilis gielain</w:t>
      </w:r>
    </w:p>
    <w:p>
      <w:pPr>
        <w:pStyle w:val="Li"/>
        <w:numPr>
          <w:ilvl w:val="0"/>
          <w:numId w:val="8"/>
        </w:numPr>
        <w:bidi w:val="0"/>
        <w:ind w:left="720"/>
        <w:rPr>
          <w:rtl w:val="0"/>
        </w:rPr>
      </w:pPr>
      <w:r>
        <w:rPr>
          <w:rFonts w:ascii="Roboto" w:eastAsia="Roboto" w:hAnsi="Roboto" w:cs="Roboto"/>
          <w:rtl w:val="0"/>
        </w:rPr>
        <w:t>geavahit fágagirjjálašvuođa, kritihkalaččat árvvoštallat gálduid ja čállit fágaartihkkaliid mat čilgejit ja ságaškuššet dárogielfágalaš fáttáid</w:t>
      </w:r>
    </w:p>
    <w:p>
      <w:pPr>
        <w:pStyle w:val="Li"/>
        <w:numPr>
          <w:ilvl w:val="0"/>
          <w:numId w:val="8"/>
        </w:numPr>
        <w:bidi w:val="0"/>
        <w:spacing w:after="280" w:afterAutospacing="1"/>
        <w:ind w:left="720"/>
        <w:rPr>
          <w:rtl w:val="0"/>
        </w:rPr>
      </w:pPr>
      <w:r>
        <w:rPr>
          <w:rFonts w:ascii="Roboto" w:eastAsia="Roboto" w:hAnsi="Roboto" w:cs="Roboto"/>
          <w:rtl w:val="0"/>
        </w:rPr>
        <w:t>čilget hállangiela rievdama Norggas dál ja reflekteret giela, kultuvrra ja identitehta oktavuođaid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Jo3 studerenráhkkanahtti oahppoprográmmas go sii analyserejit, dulkojit ja buohtastahttet teavsttaid, ja go sii suokkardit teavsttaid konteavsttaid. Oahppit čájehit ja ovdánahttet maiddái gelbbolašvuođa go geavahit fágagiela iešguđet njálmmálaš ja čálalaš gulahallandilálašvuođain. Dasto oahppit čájehit ja ovdánahttet gelbbolašvuođa go sii ráhkadit oanehat ja guhkit teavsttaid iešguđetlágan šáŋŋeriin iešguđetlágan ulbmiliidda ja vuostáiváldiide, ja go sii hálddašit guovddáš gielalaš hápmenjuolggadusaid.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bargat kreatiivvalaččat ja suokkardeaddji láhkai fágalaš čuolmmaiguin. Oahpaheaddji galgá láhčit oahpahusa nu, ahte oahppit ovdánahttet čálalaš ja njálmmálaš gelbbolašvuođa go besset viidásit ovdánahttit iežaset teavsttaid fágalaš eavttuid ja máhtu vuođul giela ja teavstta birra. Oahpaheaddji ja oahppit galget gulahallat ohppiid ovdáneami birra dárogiella-fágas ohppiide geain lea sámegiella vuosttašgiellan. Oahppit galget beassat geahččaladdat. Ohppiid čájehuvvon gelbbolašvuođa vuođul galget oahppit beassat muitalit maid sii orrot máhttimin ja reflekteret iežaset fágalaš ovdáneami birra. Oahpaheaddji galgá oaivadit viidásit oahppama birra ja heivehit oahpahusa nu ahte oahppit besset geavahit rávvagiid gieđahallat ja viidásit ovdánahttit iežaset njálmmálaš ja čálalaš teavsttaid.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dárogiella-fágas ohppiide geain lea sámegiella vuosttašgiellan, go oahpahus loahpahuvvo maŋŋá Jo3 studerenráhkkanahtti oahppoprográmma. Oahpaheaddji galgá plánet ja láhčit dili nu ahte oahppit besset čájehit iežaset gelbbolašvuođa iešguđet láhkai mii fátmmasta áddejumi, reflekšuvnna ja kritihkalaš jurddašeami iešguđet oktavuođain. Oahpaheaddji galgá bidjat árvosáni njálmmálaš dárogielas gelbbolašvuođa vuođul maid oahppi lea čájehan iešguđet fágalaš njálmmálaš gulahallandilálašvuođain. Oahpaheaddji galgá bidjat árvosáni čálalaš dárogielas gelbbolašvuođa vuođul maid oahppi lea čájehan viidát válljejuvvon čálalaš teavsttain.</w:t>
      </w:r>
    </w:p>
    <w:p>
      <w:pPr>
        <w:pStyle w:val="Heading2"/>
        <w:bidi w:val="0"/>
        <w:spacing w:after="280" w:afterAutospacing="1"/>
        <w:rPr>
          <w:rtl w:val="0"/>
        </w:rPr>
      </w:pPr>
      <w:r>
        <w:rPr>
          <w:rFonts w:ascii="Roboto" w:eastAsia="Roboto" w:hAnsi="Roboto" w:cs="Roboto"/>
          <w:rtl w:val="0"/>
        </w:rPr>
        <w:t xml:space="preserve">Gealbomihttomearit ja árvvoštallan Jo3 oppalaš studerengelbbolašvuođa lasáhus </w:t>
      </w:r>
    </w:p>
    <w:p>
      <w:pPr>
        <w:pStyle w:val="Heading3"/>
        <w:bidi w:val="0"/>
        <w:spacing w:after="280" w:afterAutospacing="1"/>
        <w:rPr>
          <w:rtl w:val="0"/>
        </w:rPr>
      </w:pPr>
      <w:r>
        <w:rPr>
          <w:rFonts w:ascii="Roboto" w:eastAsia="Roboto" w:hAnsi="Roboto" w:cs="Roboto"/>
          <w:rtl w:val="0"/>
        </w:rPr>
        <w:t>Gealbomihttomearit maŋŋá Jo3 oppalaš studerengelbbolašvuođa lasáhusa</w:t>
      </w:r>
    </w:p>
    <w:p>
      <w:pPr>
        <w:pStyle w:val="Ul"/>
        <w:bidi w:val="0"/>
        <w:spacing w:after="280" w:afterAutospacing="1"/>
        <w:rPr>
          <w:rtl w:val="0"/>
        </w:rPr>
      </w:pPr>
      <w:r>
        <w:rPr>
          <w:rFonts w:ascii="Roboto" w:eastAsia="Roboto" w:hAnsi="Roboto" w:cs="Roboto"/>
          <w:rtl w:val="0"/>
        </w:rPr>
        <w:t>Oahpahusa mihttomearri lea ahte oahppi galgá máhttit</w:t>
      </w:r>
    </w:p>
    <w:p>
      <w:pPr>
        <w:pStyle w:val="Li"/>
        <w:numPr>
          <w:ilvl w:val="0"/>
          <w:numId w:val="9"/>
        </w:numPr>
        <w:bidi w:val="0"/>
        <w:rPr>
          <w:rtl w:val="0"/>
        </w:rPr>
      </w:pPr>
      <w:r>
        <w:rPr>
          <w:rFonts w:ascii="Roboto" w:eastAsia="Roboto" w:hAnsi="Roboto" w:cs="Roboto"/>
          <w:rtl w:val="0"/>
        </w:rPr>
        <w:t>lohkat muhtun jorgaluvvon dološdárogiela teavsttaid ja buohtastahttit daid ođđasat áiggi teavsttaiguin</w:t>
      </w:r>
    </w:p>
    <w:p>
      <w:pPr>
        <w:pStyle w:val="Li"/>
        <w:numPr>
          <w:ilvl w:val="0"/>
          <w:numId w:val="9"/>
        </w:numPr>
        <w:bidi w:val="0"/>
        <w:ind w:left="720"/>
        <w:rPr>
          <w:rtl w:val="0"/>
        </w:rPr>
      </w:pPr>
      <w:r>
        <w:rPr>
          <w:rFonts w:ascii="Roboto" w:eastAsia="Roboto" w:hAnsi="Roboto" w:cs="Roboto"/>
          <w:rtl w:val="0"/>
        </w:rPr>
        <w:t>lohkat ja reflekteret muhtun teavsttaid 1500-logu rájes gitta 1850-logu rádjai kulturhistorjjálaš konteavsttas ja árvvoštallat leat go dat áigeguovdilat dál</w:t>
      </w:r>
    </w:p>
    <w:p>
      <w:pPr>
        <w:pStyle w:val="Li"/>
        <w:numPr>
          <w:ilvl w:val="0"/>
          <w:numId w:val="9"/>
        </w:numPr>
        <w:bidi w:val="0"/>
        <w:ind w:left="720"/>
        <w:rPr>
          <w:rtl w:val="0"/>
        </w:rPr>
      </w:pPr>
      <w:r>
        <w:rPr>
          <w:rFonts w:ascii="Roboto" w:eastAsia="Roboto" w:hAnsi="Roboto" w:cs="Roboto"/>
          <w:rtl w:val="0"/>
        </w:rPr>
        <w:t>suokkardit mo nationálaromantihka teavsttat govvidit olbmo, luonddu ja servodaga, ja buohtastahttit daid sámi ja norgga čáppagirjjálašvuođa ođđasat áiggi teavsttaiguin</w:t>
      </w:r>
    </w:p>
    <w:p>
      <w:pPr>
        <w:pStyle w:val="Li"/>
        <w:numPr>
          <w:ilvl w:val="0"/>
          <w:numId w:val="9"/>
        </w:numPr>
        <w:bidi w:val="0"/>
        <w:ind w:left="720"/>
        <w:rPr>
          <w:rtl w:val="0"/>
        </w:rPr>
      </w:pPr>
      <w:r>
        <w:rPr>
          <w:rFonts w:ascii="Roboto" w:eastAsia="Roboto" w:hAnsi="Roboto" w:cs="Roboto"/>
          <w:rtl w:val="0"/>
        </w:rPr>
        <w:t>reflekteret áššeprosateavsttaid birra ja čilget historjjálaš dilálašvuođa mas leat čuožžilan</w:t>
      </w:r>
    </w:p>
    <w:p>
      <w:pPr>
        <w:pStyle w:val="Li"/>
        <w:numPr>
          <w:ilvl w:val="0"/>
          <w:numId w:val="9"/>
        </w:numPr>
        <w:bidi w:val="0"/>
        <w:ind w:left="720"/>
        <w:rPr>
          <w:rtl w:val="0"/>
        </w:rPr>
      </w:pPr>
      <w:r>
        <w:rPr>
          <w:rFonts w:ascii="Roboto" w:eastAsia="Roboto" w:hAnsi="Roboto" w:cs="Roboto"/>
          <w:rtl w:val="0"/>
        </w:rPr>
        <w:t>čállit fágaartihkkaliid mat čilgejit ja ságaškuššet teavsttaid konteavsttas</w:t>
      </w:r>
    </w:p>
    <w:p>
      <w:pPr>
        <w:pStyle w:val="Li"/>
        <w:numPr>
          <w:ilvl w:val="0"/>
          <w:numId w:val="9"/>
        </w:numPr>
        <w:bidi w:val="0"/>
        <w:ind w:left="720"/>
        <w:rPr>
          <w:rtl w:val="0"/>
        </w:rPr>
      </w:pPr>
      <w:r>
        <w:rPr>
          <w:rFonts w:ascii="Roboto" w:eastAsia="Roboto" w:hAnsi="Roboto" w:cs="Roboto"/>
          <w:rtl w:val="0"/>
        </w:rPr>
        <w:t>geavahit fágamáhtu ja retorihkalaš gálggaid digaštallamiin ja ovdanbuktimiin</w:t>
      </w:r>
    </w:p>
    <w:p>
      <w:pPr>
        <w:pStyle w:val="Li"/>
        <w:numPr>
          <w:ilvl w:val="0"/>
          <w:numId w:val="9"/>
        </w:numPr>
        <w:bidi w:val="0"/>
        <w:ind w:left="720"/>
        <w:rPr>
          <w:rtl w:val="0"/>
        </w:rPr>
      </w:pPr>
      <w:r>
        <w:rPr>
          <w:rFonts w:ascii="Roboto" w:eastAsia="Roboto" w:hAnsi="Roboto" w:cs="Roboto"/>
          <w:rtl w:val="0"/>
        </w:rPr>
        <w:t>geavahit máhcahemiid ja máhtu giela, teavstta ja šáŋŋeriid birra ovdánahttit iežas teavsttaid</w:t>
      </w:r>
    </w:p>
    <w:p>
      <w:pPr>
        <w:pStyle w:val="Li"/>
        <w:numPr>
          <w:ilvl w:val="0"/>
          <w:numId w:val="9"/>
        </w:numPr>
        <w:bidi w:val="0"/>
        <w:ind w:left="720"/>
        <w:rPr>
          <w:rtl w:val="0"/>
        </w:rPr>
      </w:pPr>
      <w:r>
        <w:rPr>
          <w:rFonts w:ascii="Roboto" w:eastAsia="Roboto" w:hAnsi="Roboto" w:cs="Roboto"/>
          <w:rtl w:val="0"/>
        </w:rPr>
        <w:t>suokkardit ja reflekteret gielladili ja giellapolitihka Norggas ja Sámis dál ja čilget historjjálaš duogáža</w:t>
      </w:r>
    </w:p>
    <w:p>
      <w:pPr>
        <w:pStyle w:val="Li"/>
        <w:numPr>
          <w:ilvl w:val="0"/>
          <w:numId w:val="9"/>
        </w:numPr>
        <w:bidi w:val="0"/>
        <w:ind w:left="720"/>
        <w:rPr>
          <w:rtl w:val="0"/>
        </w:rPr>
      </w:pPr>
      <w:r>
        <w:rPr>
          <w:rFonts w:ascii="Roboto" w:eastAsia="Roboto" w:hAnsi="Roboto" w:cs="Roboto"/>
          <w:rtl w:val="0"/>
        </w:rPr>
        <w:t>analyseret ja dulkot norgga ja sámi čáppagirjjálašvuođa ja áššeprosa ođđadárogillii ja girjegillii 1850-logu rájes gitta dálážii ja reflekteret teavsttaid birra kulturhistorjjálaš konteavstta ja oahppi iežas dálááiggi vuođul</w:t>
      </w:r>
    </w:p>
    <w:p>
      <w:pPr>
        <w:pStyle w:val="Li"/>
        <w:numPr>
          <w:ilvl w:val="0"/>
          <w:numId w:val="9"/>
        </w:numPr>
        <w:bidi w:val="0"/>
        <w:ind w:left="720"/>
        <w:rPr>
          <w:rtl w:val="0"/>
        </w:rPr>
      </w:pPr>
      <w:r>
        <w:rPr>
          <w:rFonts w:ascii="Roboto" w:eastAsia="Roboto" w:hAnsi="Roboto" w:cs="Roboto"/>
          <w:rtl w:val="0"/>
        </w:rPr>
        <w:t>suokkardit ja reflekteret mo realisttalaš ja modernisttalaš árbevieru teavsttat govvidit olbmo, luonddu ja servodaga</w:t>
      </w:r>
    </w:p>
    <w:p>
      <w:pPr>
        <w:pStyle w:val="Li"/>
        <w:numPr>
          <w:ilvl w:val="0"/>
          <w:numId w:val="9"/>
        </w:numPr>
        <w:bidi w:val="0"/>
        <w:ind w:left="720"/>
        <w:rPr>
          <w:rtl w:val="0"/>
        </w:rPr>
      </w:pPr>
      <w:r>
        <w:rPr>
          <w:rFonts w:ascii="Roboto" w:eastAsia="Roboto" w:hAnsi="Roboto" w:cs="Roboto"/>
          <w:rtl w:val="0"/>
        </w:rPr>
        <w:t>čállit girjjálaš dulkomiid ja buohtastahttimiid</w:t>
      </w:r>
    </w:p>
    <w:p>
      <w:pPr>
        <w:pStyle w:val="Li"/>
        <w:numPr>
          <w:ilvl w:val="0"/>
          <w:numId w:val="9"/>
        </w:numPr>
        <w:bidi w:val="0"/>
        <w:ind w:left="720"/>
        <w:rPr>
          <w:rtl w:val="0"/>
        </w:rPr>
      </w:pPr>
      <w:r>
        <w:rPr>
          <w:rFonts w:ascii="Roboto" w:eastAsia="Roboto" w:hAnsi="Roboto" w:cs="Roboto"/>
          <w:rtl w:val="0"/>
        </w:rPr>
        <w:t>analyseret ovttastuvvon teavsttaid ovdanbuktinvugiid iešguđetlágan mediain ja árvvoštallat daid ovttasdoaibmama</w:t>
      </w:r>
    </w:p>
    <w:p>
      <w:pPr>
        <w:pStyle w:val="Li"/>
        <w:numPr>
          <w:ilvl w:val="0"/>
          <w:numId w:val="9"/>
        </w:numPr>
        <w:bidi w:val="0"/>
        <w:ind w:left="720"/>
        <w:rPr>
          <w:rtl w:val="0"/>
        </w:rPr>
      </w:pPr>
      <w:r>
        <w:rPr>
          <w:rFonts w:ascii="Roboto" w:eastAsia="Roboto" w:hAnsi="Roboto" w:cs="Roboto"/>
          <w:rtl w:val="0"/>
        </w:rPr>
        <w:t>geavahit fágamáhtu ja dárkilis fágagiela suokkardeaddji ságastallamiin, digaštallamiin ja njálmmálaš ovdanbuktimiin dárogielfágalaš fáttáid birra</w:t>
      </w:r>
    </w:p>
    <w:p>
      <w:pPr>
        <w:pStyle w:val="Li"/>
        <w:numPr>
          <w:ilvl w:val="0"/>
          <w:numId w:val="9"/>
        </w:numPr>
        <w:bidi w:val="0"/>
        <w:ind w:left="720"/>
        <w:rPr>
          <w:rtl w:val="0"/>
        </w:rPr>
      </w:pPr>
      <w:r>
        <w:rPr>
          <w:rFonts w:ascii="Roboto" w:eastAsia="Roboto" w:hAnsi="Roboto" w:cs="Roboto"/>
          <w:rtl w:val="0"/>
        </w:rPr>
        <w:t>čállit retorihkalaš analysaid ja dulkomiid áššeteavsttain</w:t>
      </w:r>
    </w:p>
    <w:p>
      <w:pPr>
        <w:pStyle w:val="Li"/>
        <w:numPr>
          <w:ilvl w:val="0"/>
          <w:numId w:val="9"/>
        </w:numPr>
        <w:bidi w:val="0"/>
        <w:ind w:left="720"/>
        <w:rPr>
          <w:rtl w:val="0"/>
        </w:rPr>
      </w:pPr>
      <w:r>
        <w:rPr>
          <w:rFonts w:ascii="Roboto" w:eastAsia="Roboto" w:hAnsi="Roboto" w:cs="Roboto"/>
          <w:rtl w:val="0"/>
        </w:rPr>
        <w:t>hálddašit guovddáš čálalaš hápmegáibádusaid dárogielas ja čállit teavsttaid rehálaš gáldogeavahemiin ja dárkilis gielain</w:t>
      </w:r>
    </w:p>
    <w:p>
      <w:pPr>
        <w:pStyle w:val="Li"/>
        <w:numPr>
          <w:ilvl w:val="0"/>
          <w:numId w:val="9"/>
        </w:numPr>
        <w:bidi w:val="0"/>
        <w:ind w:left="720"/>
        <w:rPr>
          <w:rtl w:val="0"/>
        </w:rPr>
      </w:pPr>
      <w:r>
        <w:rPr>
          <w:rFonts w:ascii="Roboto" w:eastAsia="Roboto" w:hAnsi="Roboto" w:cs="Roboto"/>
          <w:rtl w:val="0"/>
        </w:rPr>
        <w:t>geavahit fágagirjjálašvuođa, kritihkalaččat árvvoštallat gálduid ja čállit fágaartihkkaliid mat čilgejit ja ságaškuššet dárogielfágalaš fáttáid</w:t>
      </w:r>
    </w:p>
    <w:p>
      <w:pPr>
        <w:pStyle w:val="Li"/>
        <w:numPr>
          <w:ilvl w:val="0"/>
          <w:numId w:val="9"/>
        </w:numPr>
        <w:bidi w:val="0"/>
        <w:spacing w:after="280" w:afterAutospacing="1"/>
        <w:ind w:left="720"/>
        <w:rPr>
          <w:rtl w:val="0"/>
        </w:rPr>
      </w:pPr>
      <w:r>
        <w:rPr>
          <w:rFonts w:ascii="Roboto" w:eastAsia="Roboto" w:hAnsi="Roboto" w:cs="Roboto"/>
          <w:rtl w:val="0"/>
        </w:rPr>
        <w:t>čilget hállangiela rievdama Norggas dál ja reflekteret giela, kultuvrra ja identitehta oktavuođaid birra</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leat mielde ovddideamen oahppama ja gelbbolašvuođa fágas. Oahppit čájehit ja ovdánahttet gelbbolašvuođa dárogiella-fágas ohppiide geain lea sámegiella vuosttašgiellan, oppalaš studerengelbbolašvuođa lasáhusas – fidnofágalaš oahppoprográmmain go sii analyserejit, dulkojit ja buohtastahttet teavsttaid, suokkardit teavsttaid konteavsttaid ja reflekterejit teavsttaid birra. Oahppit čájehit ja ovdánahttet maiddái gelbbolašvuođa go geavahit fágagiela iešguđet njálmmálaš ja čálalaš gulahallandilálašvuođain. Dasto oahppit čájehit ja ovdánahttet gelbbolašvuođa go sii ráhkadit oanehat ja guhkit teavsttaid iešguđetlágan šáŋŋeriin iešguđetlágan ulbmiliidda ja vuostáiváldiide, ja go sii hálddašit guovddáš gielalaš hápmenjuolggadusaid.</w:t>
      </w:r>
    </w:p>
    <w:p>
      <w:pPr>
        <w:bidi w:val="0"/>
        <w:spacing w:after="280" w:afterAutospacing="1"/>
        <w:rPr>
          <w:rtl w:val="0"/>
        </w:rPr>
      </w:pPr>
      <w:r>
        <w:rPr>
          <w:rFonts w:ascii="Roboto" w:eastAsia="Roboto" w:hAnsi="Roboto" w:cs="Roboto"/>
          <w:rtl w:val="0"/>
        </w:rPr>
        <w:t>Oahpaheaddji galgá diktit ohppiid váikkuhit oahpahussii ja arvvosmahttit oahppanhálu dan bokte ahte oahppit besset bargat kreatiivvalaččat ja suokkardeaddji láhkai fágalaš čuolmmaiguin. Oahpaheaddji galgá láhčit oahpahusa nu, ahte oahppit ovdánahttet čálalaš ja njálmmálaš gelbbolašvuođa go besset viidásit ovdánahttit iežaset teavsttaid fágalaš eavttuid ja máhtu vuođul giela ja teavstta birra. Oahpaheaddji ja oahppit galget gulahallat ohppiid ovdáneami birra dárogiella-fágas ohppiide geain lea sámegiella vuosttašgiellan. Oahppit galget beassat geahččaladdat. Ohppiid čájehuvvon gelbbolašvuođa vuođul galget oahppit beassat muitalit maid sii orrot máhttimin ja reflekteret iežaset fágalaš ovdáneami birra. Oahpaheaddji galgá oaivadit viidásit ovdánahttima birra ja heivehit oahpahusa nu ahte oahppit besset geavahit rávvagiid gieđahallat ja viidásit ovdánahttit iežaset njálmmálaš ja čálalaš teavsttaid.</w:t>
      </w:r>
    </w:p>
    <w:p>
      <w:pPr>
        <w:pStyle w:val="Heading3"/>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Oppalašárvosátni galgá čájehit oahppi ollislaš gelbbolašvuođa dárogiella-fágas ohppiide geain lea sámegiella vuosttašgiellan maŋŋá Jo3 oppalaš studerengelbbolašvuođa lasáhusa. Oahpaheaddji galgá plánet ja láhčit dili nu ahte oahppit besset čájehit iežaset gelbbolašvuođa iešguđet láhkai mii fátmmasta áddejumi, reflekšuvnna ja kritihkalaš jurddašeami iešguđet oktavuođain. Oahpaheaddji galgá bidjat árvosáni njálmmálaš dárogielas dan gelbbolašvuođa vuođul maid oahppi lea čájehan iešguđet fágalaš njálmmálaš gulahallandilálašvuođain. Oahpaheaddji galgá bidjat árvosáni čálalaš dárogielas gelbbolašvuođa vuođul maid oahppi lea čájehan viidát válljejuvvon čálalaš teavsttain.</w:t>
      </w:r>
    </w:p>
    <w:p>
      <w:pPr>
        <w:pStyle w:val="Heading1"/>
        <w:bidi w:val="0"/>
        <w:spacing w:after="280" w:afterAutospacing="1"/>
        <w:rPr>
          <w:rtl w:val="0"/>
        </w:rPr>
      </w:pPr>
      <w:r>
        <w:rPr>
          <w:rFonts w:ascii="Roboto" w:eastAsia="Roboto" w:hAnsi="Roboto" w:cs="Roboto"/>
          <w:rtl w:val="0"/>
        </w:rPr>
        <w:t xml:space="preserve">Árvvoštallanortnet </w:t>
      </w:r>
    </w:p>
    <w:p>
      <w:pPr>
        <w:pStyle w:val="Heading2"/>
        <w:bidi w:val="0"/>
        <w:spacing w:after="280" w:afterAutospacing="1"/>
        <w:rPr>
          <w:rtl w:val="0"/>
        </w:rPr>
      </w:pPr>
      <w:r>
        <w:rPr>
          <w:rFonts w:ascii="Roboto" w:eastAsia="Roboto" w:hAnsi="Roboto" w:cs="Roboto"/>
          <w:rtl w:val="0"/>
        </w:rPr>
        <w:t xml:space="preserve">Oppalaš árvvoštallan </w:t>
      </w:r>
    </w:p>
    <w:p>
      <w:pPr>
        <w:bidi w:val="0"/>
        <w:spacing w:after="280" w:afterAutospacing="1"/>
        <w:rPr>
          <w:rtl w:val="0"/>
        </w:rPr>
      </w:pPr>
      <w:r>
        <w:rPr>
          <w:rFonts w:ascii="Roboto" w:eastAsia="Roboto" w:hAnsi="Roboto" w:cs="Roboto"/>
          <w:rtl w:val="0"/>
        </w:rPr>
        <w:t xml:space="preserve">10. ceahkki: Oahppis galget leat guokte árvosáni, okta čálalaš dárogielas ja okta njálmmálaš dárogielas. </w:t>
      </w:r>
    </w:p>
    <w:p>
      <w:pPr>
        <w:bidi w:val="0"/>
        <w:spacing w:after="280" w:afterAutospacing="1"/>
        <w:rPr>
          <w:rtl w:val="0"/>
        </w:rPr>
      </w:pPr>
      <w:r>
        <w:rPr>
          <w:rFonts w:ascii="Roboto" w:eastAsia="Roboto" w:hAnsi="Roboto" w:cs="Roboto"/>
          <w:rtl w:val="0"/>
        </w:rPr>
        <w:t xml:space="preserve">Jo2 fidnofágalaš oahppoprográmmat: Oahppis galgá leat okta árvosátni. </w:t>
      </w:r>
    </w:p>
    <w:p>
      <w:pPr>
        <w:bidi w:val="0"/>
        <w:spacing w:after="280" w:afterAutospacing="1"/>
        <w:rPr>
          <w:rtl w:val="0"/>
        </w:rPr>
      </w:pPr>
      <w:r>
        <w:rPr>
          <w:rFonts w:ascii="Roboto" w:eastAsia="Roboto" w:hAnsi="Roboto" w:cs="Roboto"/>
          <w:rtl w:val="0"/>
        </w:rPr>
        <w:t xml:space="preserve">Jo3 studerenráhkkanahtti oahppoprográmmat: Oahppis galget leat guokte árvosáni, okta njálmmálaš dárogielas ja okta čálalaš dárogielas. </w:t>
      </w:r>
    </w:p>
    <w:p>
      <w:pPr>
        <w:bidi w:val="0"/>
        <w:spacing w:after="280" w:afterAutospacing="1"/>
        <w:rPr>
          <w:rtl w:val="0"/>
        </w:rPr>
      </w:pPr>
      <w:r>
        <w:rPr>
          <w:rFonts w:ascii="Roboto" w:eastAsia="Roboto" w:hAnsi="Roboto" w:cs="Roboto"/>
          <w:rtl w:val="0"/>
        </w:rPr>
        <w:t>Jo3 oppalaš studerengelbbolašvuođa lasáhus: Oahppis galget leat guokte árvosáni, okta njálmmálaš dárogielas ja okta čálalaš dárogielas.</w:t>
      </w:r>
    </w:p>
    <w:p>
      <w:pPr>
        <w:pStyle w:val="Heading2"/>
        <w:bidi w:val="0"/>
        <w:spacing w:after="280" w:afterAutospacing="1"/>
        <w:rPr>
          <w:rtl w:val="0"/>
        </w:rPr>
      </w:pPr>
      <w:r>
        <w:rPr>
          <w:rFonts w:ascii="Roboto" w:eastAsia="Roboto" w:hAnsi="Roboto" w:cs="Roboto"/>
          <w:rtl w:val="0"/>
        </w:rPr>
        <w:t xml:space="preserve">Eksámen ohppiide </w:t>
      </w:r>
    </w:p>
    <w:p>
      <w:pPr>
        <w:bidi w:val="0"/>
        <w:spacing w:after="280" w:afterAutospacing="1"/>
        <w:rPr>
          <w:rtl w:val="0"/>
        </w:rPr>
      </w:pPr>
      <w:r>
        <w:rPr>
          <w:rFonts w:ascii="Roboto" w:eastAsia="Roboto" w:hAnsi="Roboto" w:cs="Roboto"/>
          <w:rtl w:val="0"/>
        </w:rPr>
        <w:t>10. trinn: Eleven kan trekkes ut til skriftlig eksamen.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yrkesfaglige utdanningsprogram: Eleven kan trekkes ut til skriftlig eksamen. Eksamen skal ha forberedelsesdel.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Vg3 studieforberedende utdanningsprogram: Eleven kan trekkes ut til skriftlig eksamen. Skriftlig eksamen blir utarbeidet og sensurert sentralt. Eleven kan i tillegg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kan trekkes ut til skriftlig eksamen. Skriftlig eksamen blir utarbeidet og sensurert sentralt. Eleven kan i tillegg trekkes ut til muntlig eksamen med forberedelsesdel. Muntlig eksamen blir utarbeidet og sensurert lokalt. </w:t>
      </w:r>
    </w:p>
    <w:p>
      <w:pPr>
        <w:pStyle w:val="Heading2"/>
        <w:bidi w:val="0"/>
        <w:spacing w:after="280" w:afterAutospacing="1"/>
        <w:rPr>
          <w:rtl w:val="0"/>
        </w:rPr>
      </w:pPr>
      <w:r>
        <w:rPr>
          <w:rFonts w:ascii="Roboto" w:eastAsia="Roboto" w:hAnsi="Roboto" w:cs="Roboto"/>
          <w:rtl w:val="0"/>
        </w:rPr>
        <w:t xml:space="preserve">Eksámen privatisttaide </w:t>
      </w:r>
    </w:p>
    <w:p>
      <w:pPr>
        <w:bidi w:val="0"/>
        <w:spacing w:after="280" w:afterAutospacing="1"/>
        <w:rPr>
          <w:rtl w:val="0"/>
        </w:rPr>
      </w:pPr>
      <w:r>
        <w:rPr>
          <w:rFonts w:ascii="Roboto" w:eastAsia="Roboto" w:hAnsi="Roboto" w:cs="Roboto"/>
          <w:rtl w:val="0"/>
        </w:rPr>
        <w:t>10. trinn: Se gjeldende ordning for grunnskoleopplæring for voksne.</w:t>
      </w:r>
    </w:p>
    <w:p>
      <w:pPr>
        <w:bidi w:val="0"/>
        <w:spacing w:after="280" w:afterAutospacing="1"/>
        <w:rPr>
          <w:rtl w:val="0"/>
        </w:rPr>
      </w:pPr>
      <w:r>
        <w:rPr>
          <w:rFonts w:ascii="Roboto" w:eastAsia="Roboto" w:hAnsi="Roboto" w:cs="Roboto"/>
          <w:rtl w:val="0"/>
        </w:rPr>
        <w:t>Vg2 yrkesfaglig studieprogram: Privatisten skal opp til skriftlig eksamen. Eksamen skal ha forberedelsesdel.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Vg3 studieforberedende utdanningsprogram: Privatisten skal opp til skriftlig eksamen.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skriftlig eksamen. Skriftlig eksamen blir utarbeidet og sensurert sentralt. I tillegg skal privatisten opp til muntlig eksamen. Muntlig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https://www.udir.no/lk20/NOR03-04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norsk for elever med samisk som førstespråk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NOR03-04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NOR03-04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norsk for elever med samisk som førstespråk</dc:title>
  <cp:revision>1</cp:revision>
</cp:coreProperties>
</file>