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 xml:space="preserve">Oahppoplána - dárogiela mearkagiela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Máhttodepartemeanta mearridan eksámenortnega 29.06.2020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mearkagiella lea kulturáddejumi, gulahallama ja oahppohábmema guovddáš fága ja galgá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dasa ahte oahppit ovdánahttet mearkagielalaš identitehta. Dárogiela mearkagiela oahppoplána galgá geahččat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oktilaččat dárogiela oahppoplánan ohppiide geain lea mearkagiella. Dán guovtti fágas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oahpásmuvvat goappašiid kultuvrraid teavsttaide, šáŋŋeriidda ja gielalaš girjáivuhtii. Ovttas galget fágat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bidjamin vuođu máŋggagielatvuhtii ja addit vejolašvuođaid searvat riikkaidgaskasaš arenaide. Oahpahusa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vuolggasadji galgá leat ohppiid iežaset duogáš ja kultuvra, ja oahpahus galgá váikkuhit dasa ahte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giela jurddašit, gulahallat ja oahppat. Dárogiella mearkagiella ja dárogiella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mearkagiella, galgá ráhkkanahttit ohppiid searvat demokráhtalaš proseassaide ja bargoeallimii mii gáibida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máŋggabealat gelbbolašvuođa lohkamis, teakstaráhkadeamis/čállimis ja njálmmálaš gulahallamis mearkagiela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dulkka bokte.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Dárogiela mearkagiella galgá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dárogielain ohppiide geain lea mearkagiella, váikkuhit dasa ahte oahppit šaddet oadjebas giellageavaheaddjin.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Sii galget šaddat dihtomielalaččat iežaset gielalaš ja kultuvrralaš identitehtii fátmmasteaddji searvevuođas mas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máŋggagielatvuohta adnojuvvo riggodahkan. Dárogiela mearkagielas galget oahppit oahpásmuvvat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 iešvuhtii ja bealjehemiid historjái ja kultuvrii. Buorre gielalaš vuođđu lea eaktun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beroštumi ja hutkanilu. Fága galgá váikkuhit dasa ahte oahppit nannejit iežaset kritihkalaš jurddašeami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demokráhtalaš searvama dáidduid dan bokte ahte besset suokkardit teavsttaid ja ohppet giela váikkuhanfámu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birra. Fága bokte galget oahppit vásihit mearkagiellateavsttaid iešguđetlágan šáŋŋeriin ja beassat ovdanbuktit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kreatiivvalaččat ja hábmejeaddji láhkai. Máŋggalágan mearkagiellateavsttaid lohkan galgá addit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ohppiide vejolašvuođa reflekteret guovddáš árvvuid ja morálalaš áššiid birra ja váikkuhit dasa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árvvusatnet olmmošárvvu ja luonddu.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Teaksta konteavsttas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lohkat mearkagiellateavsttaid vai besset vásihit, beroštit, imaštallat, oahppat ja áddet eará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olbmuid jurdagiid ja eallineavttuid. Sii galget suokkardit mearkagielalaš čáppagirjjálašvuođa ja áššeprosa, sihke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originála ja gieđahallojuvvon teavsttaid, ja reflekteret daid birra. Teavsttaid sáhttá čatnat sihke kulturhistorjjálaš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kontekstii ja ohppiid iežaset dálááigái.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Kritihkalaš lahkoneapmi tekstii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máhttit kritihkalaččat reflekteret makkár váikkuhanfápmu ja jáhkehahttivuohta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mearkagiellateavsttain lea. Sii galget máhttit geavahit ja varieret retoralaš váikkuhangaskaomiid ulbmillaččat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mearkagiellateavsttain. Sii galget čájehit digitála árvvoštallannávccaid ja láhttet ehtalaččat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olmmošlaččat gulahaladettiin earáiguin.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gulahallan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oažžut positiivvalaš vásáhusaid go ovdanbuktet ja geavahit dáidduideaset njálmmálaččat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mearkagillii. Sii galget spontána njálmmálaš ovttasdoaimmain earáiguin lohkat ja áddet earáid cealkámušaid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joatkit viidáseappot daiguin, juogo njuolggo gulahallamis dahje digitála resurssaid bokte.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Teakstaráhkadeapmi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vásihit mearkagiellaoahpahusa jierpmálažžan go besset hábmet oktilis mearkagiellateavsttaid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šáŋŋeriin ja iešguđetlágan ulbmiliidda. Sii galget máhttit ovdanbuktit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mearkagiellateavsttaid digitála reaidduid vehkiin, árvvoštallat earáid teavsttaid ja gieđahallat iežaset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máhcahemiid vuođul.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Dárogiela mearkagiella vuogádahkan ja vejolašvuohtan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suokkardit iežaset gielalaš identitehta ja stoahkat ja eksperimenteret vejolašvuođaiguin mat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 iešvuođas. Sii galget oažžut máhtu dárogiela mearkagiela birra vuogádahkan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gálggaid dárogiela mearkagielalaš gulahallama grammatihkas ja struktuvrrain, ja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riikkaidgaskasaš oktavuođaid vejolašvuođaid mearkagiellabirrasiin.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Dárogiela mearkagiela gielladilli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ovdánahttit máhtu mo lea eallit mearkagielagin dál, ja dálá dili historjjálaš duogáža birra.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suokkardit giela, historjjá, kultuvrra ja identitehta oktavuođa ja máhttit áddet mat hástalusat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vejolašvuođat leat mearkagielagin gulli majoritehta searvvis.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mearkagielas álbmotdearvvašvuođa ja eallinhálddašeami fágaidrasttildeaddji fáttás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positiivvalaš iešgova ja oadjebas identitehta mearkagielagin máŋggagielat ja máŋggakultuvrralaš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servodagas. Máhttit lohkat čáppagirjjálašvuođa ja áššeprosa ja reflekteret daid birra sáhttá sihke duođaštit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hástalit ohppiid iešgova ja nu váikkuhit sin identitehtaovdáneapmái ja eallinhálddašeapmái. Dát sáhttá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dasa ahte oahppit sihke máhttet hálddašit miehtegieđageavada ja vuostegieđageavada ja persovnnalaš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praktihkalaš hástalusaid. Árvoválljejupmi ja rájáid bidjama mearkkašupmi ja earáid dohkkeheapmi gullá fágii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fáddái.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mearkagielas demokratiija ja mielborgárvuođa fágaidrasttildeaddji fáttás galgá addit ohppiide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eavttuid aktiivvalaččat searvat servodateallimii demokráhtalaš proseassain. Oahppit galget hárjánit jurddašit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kritihkalaččat go barget teavsttaiguin ja cealkámušaiguin, ja sii galget oahppat hálddašit digaštallamiid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reflekšuvnna, dialoga ja digaštallama bokte. Barggadettiin fágain galget oahppit ovdánahttit retoralaš 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vai sáhttet ovdanbuktit iežaset jurdagiid ja oaiviliid servodaga mielborgárin.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Guoddevaš ovdáneapmi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mearkagielas guoddevaš ovdáneami fágaidrasttildeaddji fáttás galget oahppit ovdánahttit máhtu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teavsttat govvidit luonddu, birrasa ja eallineavttuid, báikkálaččat ja globálalaččat. Dárogiela mearkagiela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aktiivvalaš geavaheami bokte ovdánahttet oahppit dáidduid áddet ja hálddašit digaštallamiid ja beroštusriidduid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mat sáhttet čuožžilit go servodat rievdá eanet guoddevaš guvlui. Dárogiela mearkagiella veahkeha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ráhkkanit bargat ja váikkuhit servodagas giela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dárogiela mearkagielas leat máhttit ovttasdoaibmat earáiguin lohkama ja ovdanbuktima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bokte ja ságastaladettiin mearkagiela bokte. Dat mearkkaša ovdanbuktit iežas ulbmillaččat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spontána ja ráhkkanan njálmmálaš ovttasdoaibmanoktavuođain mat leat heivehuvvon vuostáiváldiide.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mearkagielas lea erenoamáš ovddasvástádus ovdáneamis máhttit ovttasdoaibmat mearkagielain.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gálggaid ovdánahttin dárogiela mearkagielas vuolgá árra ovttasdoaibmamis stoahkamis ja 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doaimmain dasa ahte geavahit mearkagiela eanet dárkilat ja máŋggabealat iešguđetlágan mearkagiellafágalaš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ságastallamiin ja ovdanbuktimiin.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dárogiela mearkagielas lea máhttit ovdanbuktit iežas iešguđetlágan čáppagirjjálaš ja ášševuđot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šáŋŋeriin. Dat mearkkaša ovdánahttit persovnnalaš ovdanbuktinvugiid ja hálddašit mearkagiela grammatihka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huksehusa máhttit ráhkadit mearkagiellateavsttaid. Dárogiela mearkagielas lea erenoamáš ovddasvástádus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oahpahusas máhttit geavahit mearkagiela teakstaráhkadeamis. Ovdánahttin máhttit ráhkadit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mearkagiellateavsttaid vuolgá vuođđomearkaoahpahusas dasa ahte plánet, ráhkadit ja gieđahallat dađistaga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kompleaksasat mearkagiellateavsttaid iešguđetlágan šáŋŋeriin ja mat leat heivehuvvon ulbmilii,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gaskkustanvuohkái ja vuostáiváldái.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dárogiela mearkagielas lea áddet mearkagiellateavsttaid. Lohkan dárogiela mearkagielas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lohkat sihke njuolggo gulahallamis, sihke digitála mediaid bokte ja báddemis. Dat fátmmasta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lohkat ovttastuvvon teavsttaid main sáhttet leat govat, tevnnegat ja eará ovdanbuktinvuogit. Dárogiela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mearkagielas lea erenoamáš ovddasvástádus mearkagiela lohkanmáhtu oahpahussii. Lohkanmáhtu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ovdánahttin dárogiela mearkagielas vuolgá vuođđodekodemis ja áddejumis dasa ahte lohkat ja dulkot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mearkagiellateavsttaid ja reflekteret daid birra iešguđetlágan šáŋŋeriin, iešguđetlágan ulbmiliidda ja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guhkkodagas ja kompleksitehtas.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dárogiela mearkagiella-fágas lea geavahit digitála resurssaid háhkat ja gieđahallat dieđuid. 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maiddái ráhkadit ja redigeret iešguđetlágan mearkagiellateavsttaid ja gulahallat earáiguin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mediaid bokte. Digitála gálggaid ovdánahttin dárogiela mearkagielas vuolgá ráhkadeames álkes ovttastuvvon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teavsttaid dasa ahte plánet, ráhkadit ja redigeret ovttastuvvon teavsttaid dan máhtu vuođul mo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ovdanbuktinvuogit doibmet ovttas. Ovdánahttin mearkkaša maiddái čájehit eanet ahte eanet iešheanalašvuođa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árvvoštallannávccaid digitála gálduid válljejumis ja geavaheamis ja ehtalaš dihtomielalašvuođas govvet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earáid digitálalaččat.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ohkat ja čuovvut vuorrovuordinnjuolggadusaid mearkagiellaságastallamiin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vásihit čáppagirjjálašvuođa ja áššeprosa mearkagillii ja ságastallat sisdoalu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mo mearkkaid ja mimihka válljen addá iešguđetlágan oaiviliid mearkagiellateavsttain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stoahkat giehtahámiiguin, riimmain ja ritmmain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ohcat ja geavahit áigeguovdilis digitála mearkagiellaresurssaid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geavahit giehtaalfabehta ja áddet stávema, njálbmehámi ja čálagova oktavuođa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válddahit, muitalit ja muitalit iežas oaiviliid dárogiela mearkagillii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mearkagiellateavsttaid stoahkama ja eará kreatiiva doaimmaid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ja vásihit maid mearkagielladulka bargá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mo mearkkat maid mii geavahit njuolggo ja digitála ovttasdoaibmamis, sáhttet váikkuhit earáide ja válddahit daid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1. ja 2. ceahkis go sii geavahit mearkagielalaš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gulahallama stoahkamis ja ovttasdoaibmamis, ja go sii geavahit giela gieđahallat vásáhusaid go deaivvadit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mearkagiellateavsttaiguin. Sii čájehit ja ovdánahttet maiddái gelbbolašvuođa go geavahit mearkagiela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oaivilguoddi elemeanttaid ja suokkardit mearkkaid ja dajahusaid mearkkašumi.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oahppat lihkadeami, stoahkama, imaštallama ja iežaset áiccuid bokte. Oahpaheaddji galgá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láhčit oahpahusa nu ahte oahppit ovdánahttet mearkagiela dan bokte ahte besset geahččaladdat ja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kreatiivvat. Dasto oahpaheaddji galgá láhčit oahpahusa nu ahte oahppit besset hárjánit válddahit mearkkaid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čállaga ovttaláganvuođaid ja erohusaid.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mearkagielas. Ohppiid čájehuvvon gelbbolašvuođa vuođul galget oahppit beassat válddahit maid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orrot máhttimin ja maid máhttet buorebut go ovdal. Oahpaheaddji galgá oaivadit viidásit oahppama birra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heivehit oahpahusa nu ahte oahppit besset geavahit rávvagiid ovddidit mearkagielalaš gálggaid, iehčanassii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dahje ovttas earáiguin, fysalaš dahje digitála luohkkálanjain.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ohkat ja čuovvut vuorrovuordinnjuolggadusaid ja addit máhcahemiid mearkagiellaságastallamiin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bealjehemiid historjjá dovddamearkkaid ja addit ovdamearkkaid mo mearkkat šaddet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muitalusaid, máidnasiid, faktagirjjiid ja eará teavsttaid ja ságastallat maid teavsttat mearkkašit oahppái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ja lohkat dárogiela ovttagieđat- ja guovttegieđatalfabehta ja riikkaidgaskasaš giehtaalfabehta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oaiviliid ja faktaid erohusaid birra mearkagiellateavsttain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iešguđetlágan mearkagielaid ovttaláganvuođaid ja erohusaid birra ja čilget daid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válddahit, muitalit ja ákkastallat, ja geavahit mearkagiela kreatiivvalaččat iežas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muhtun fásta mearkadajahusaid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dárogiela mearkagiela álgovuođu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ja čilget mo mii giellageavaheami bokte njuolggo ja digitála ovttasdoaibmamis sáhttit loavkašuhttit earáid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mearkagiela grammatihka ja huksehusa fágagiela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3. ja 4. ceahkis go sii lohket ja áddejit ja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fágagiela giela ja hámi birra mearkagiellateavsttain. Sii čájehit ja ovdánahttet maiddái gelbbolašvuođa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ovdanbuktet iežaset njálmmálaččat spontána ovttasdoaibmamis earáiguin ja plánejuvvon ja ovttastuvvon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mearkagiellateavsttain.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oahppat lihkadeami, stoahkama, imaštallama ja iežaset áiccuid bokte. Oahpaheaddji galgá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láhčit oahpahusa nu ahte oahppit ohppet dan bokte ahte besset geahččaladdat ja atnit kreativitehta ja fantasiija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ovdánahttet mearkagielalaš gálggaid. Dasto oahpaheaddji galgá láhčit oahpahusa nu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praktihkalaš bargguid, ságastallamiid ja digaštallamiid bokte, fysalaš dahje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luohkkálanjain. Oahpaheaddji ja oahppit galget gulahallat ohppiid ovdáneami birra dárogiela mearkagielas.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čájehuvvon gelbbolašvuođa vuođul galget oahppit beassat válddahit maid sii orrot máhttimin ja maid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máhttet buorebut go ovdal.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mearkagielalaš gálggaid fágain barggadettiin.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čilget bealjehemiid historjjá guovddáš ovdánandovddamearkkaid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mearkagiela vejolašvuođaid ja ovdanbuktit iežas girjás mearkagielain spontána njálmmálaš ovttasdoaibmamis ja teakstaráhkadeamis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addit máhcahemiid mielohppiid mearkagiellateavsttaide eavttuid vuođul ja geavahit máhcahemiid go gieđahallá iežas teavsttaid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iešguđetlágan šáŋŋeriid mearkagiellateavsttaid iešguđetlágan áigodagain ja kultuvrrain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válddahit, muitalit, ákkastallat ja reflekteret njálmmálaš ovttasdoaibmamis ja čálalaš teakstaráhkadeamis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man luohtehahttit gáldut leat ja čujuhit gálduide iežas teavsttain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ságastallamiin mearkagiellateavsttaid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mearkaráhkadeami njuolggadusaid ja mo ođđa mearkkat šaddet ja rivdet áiggi mielde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giela ja identitehta oktavuođa ja reflekteret dan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čielga mearkagiellastruktuvrrain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mearkagielladulkka/čállindulkka geavaheami oahpus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5., 6. ja 7. ceahkis go sii lohket oanehat ja guhkit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teavsttaid iešguđetlágan šáŋŋeriin ja ságastallet teavsttaid hámi ja sisdoalu birra. Sii ovdánahttet ja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gelbbolašvuođa go ovdanbuktet fágalaš fáttáid, kritihkalaččat geavahit gálduid ja ákkastallet spontána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ovttasdoaibmamis ja mearkagielalaš teakstaráhkadeamis Dasto sii čájehit ja ovddidit gelbbolašvuođa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fágagiela giela válddahusain ja ságastallamiin iežas ja earáid teavsttaid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teakstaráhkadanproseassain.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geavahit kreativitehta ja fantasiija, geahččaladdat ja bargat proseassavuđot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mearkagiellagálggaid. Oahpaheaddji galgá maiddái láhčit oahpahusa nu ahte oahppit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praktihkalaš bargguid, ságastallamiid ja digaštallamiid bokte, ja besset bargat 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bargguiguin sihke iehčanassii ja ovttas earáiguin, fysalaš dahje digitála luohkkálanjain. Oahpaheaddji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gulahallat ohppiid ovdáneami birra dárogiela mearkagielas.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oahppit beassat válddahit maid sii orrot máhttimin ja maid máhttet buorebut go ovdal.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ovdánahttit iežaset mearkagiellafágalaš gelbbolašvuođa barggadettiin fága sisdoaluin.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ovdanbuktit iežas iešguđetlágan šáŋŋeriin ja eksperimenteret šáŋŋeriiguin kreatiivvalaččat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čilget mearkagielalaš girjjálašvuođa ja muitalanárbevieru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gielalaš girjáivuođa Norggas ja buohtastahttit sápmelaččaid ja eará minoritehtagielagiid vuoigatvuođaid Norggas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iešguđetlágan elemeanttaid birra mat váikkuhit teavsttaide mat jorgaluvvojit ja dulkojuvvojit, ja čilget daid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personsuodjalusa ja dahkkivuoigatvuođa njuolggadusaid, kritihkalaččat geavahit gálduid, merket sitáhtaid ja čujuhit gálduide dárkilasti láhkai iežas mearkagiellateavsttain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mii áššálaš ákkastallan lea ja vuođuštit iežas oaiviliid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muitalit, analyseret, reflekteret ja ákkastallat iešguđetlágan šáŋŋeriin ja iešguđetlágan ulbmiliidda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ja máhtu mearkagiela grammatihka birra válddahusain mo mearkagiella lea huksejuvvon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čilget eará riikkaid mearkagielaid ja daid váikkuhusaid birra dárogiela mearkagillii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digaštallat mo mearkagiellateavsttat govvidit nuoraid eallindilálašvuođa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digaštallamiin, spontána ságastallamiin ja čálalaš ja njálmmálaš ovdanbuktimiin mearkagielalaš fáttáid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main lea čielga struktuvra ja leat heivehuvvon šáŋŋerii, vuostáiváldái ja ulbmilii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vuoigatvuođa geavahit mearkagielladulkka/čállindulkka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8., 9. ja 10. ceahkis go sii lohket oanehat ja guhkit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teavsttaid iešguđetlágan šáŋŋeriin, suokkardit teavsttaid konteavsttaid ja reflekterejit mo konteaksta váikkuha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teakstadulkomii. Sii čájehit ja ovdánahttet maiddái gelbbolašvuođa go geavahit fágagiela ja ákkastallet,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reflekterejit ja eksperimenterejit teavsttaiguin iešguđetlágan šáŋŋeriin ja iešguđetlágan ulbmiliidda. Dasto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ja ovddidit gelbbolašvuođa go geavahit fágagiela giela suokkardit ja válddahit gielalaš variašuvnnaid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ságastallet iežaset ja earáid teavsttaid birra.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diktá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ovttasbargat, juogo fysalaš dahje digitála luohkkálanjain. Oahpaheaddji galgá diktit ohppiid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gillilvuođa lohkat guhkebuš teavsttaid ja suokkardit fágalaš čuolmmaid. Oahpaheaddji galgá láhčit dili kreatiiva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proseassaide main oahppit besset geavahit fantasiija ja vásihit ahte geahččaladdan lea oassi oahppamis.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dárogiela mearkagielas.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válddahit maid sii orrot máhttimin ja maid máhttet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buorebut go ovdal. Oahpaheaddji galgá oaivadit viidásit oahppama birra ja heivehit oahpahusa nu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geavahit rávvagiid ovddidit viidásit mearkagiellafágalaš gelbbolašvuođa lohkamis,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ovttasdoaibmamis ja čálalaš teakstaráhkadeamis.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dárogiela mearkagielas go oahpahus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loahpahuvvo maŋŋá 10. ceahki. Oahpaheaddji galgá plánet ja láhčit dili nu ahte oahppit besset čájehit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iešguđet láhkai mat fátmmastit áddejumi, reflekšuvnna ja kritihkalaš jurddašeami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Oahpaheaddji galgá bidjat árvosáni dárogiela mearkagiela njálmmálaš oasis oahppi čájehuvvon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vuođul go oahppi lea čájehan fágalaš sisdoalu njálmmálaš ovttasdoaibmama bokte mearkagillii.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bidjat árvosáni teakstaráhkadeamis gelbbolašvuođa vuođul maid oahppi lea čájehan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muhtun teavsttain iešguđetlágan šáŋŋeriin ja ráhkaduvvon iešguđetlágan ulbmiliidda.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Jo2 fidnofágalaš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maŋŋá Jo2 fidnofágalaš oahppoprográmmaid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5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reflekteret iešguđetlágan mearkagiellateavsttaid sisdoalu, hámi ja ulbmila birra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buohtastahttit iešguđetlágan šáŋŋeriid mearkagiellateavsttaid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muitalit, reflekteret ja analyseret mearkagiellateavsttaid iešguđetlágan šáŋŋeriin ja heivehit teavsttaid vuostáiváldái, ulbmilii ja gaskkustanvuohkái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ovdanbuktit, čilget ja duođaštit fágalaš fáttáid ja bargoproseassaid iežas fidnofágalaš suorggis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earáid, ráhkadit áššálaš ákkastallama ja geavahit retoralaš appellašuvdnahámiid fágalaš digaštallamiin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deaivilis mearkariggodaga spontána njálmmálaš fágalaš ovttasdoaibmamis earáiguin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áigeguovdilis fágagiela teavsttain mat leat fágalaš fáttáid birra ja bargoproseassain iežas oahppoprográmmas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fidnorelevánta šáŋŋeriin iežas oahppoprográmmas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kombineret mearkagielalaš ja eará visuála váikkuhangaskaomiid ja ovdanbuktinvugiid kreatiivvalaččat iežas teakstaráhkadeamis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čilget iešguđetlágan nationála ja riikkaidgaskasaš mearkagiellaarenaid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vejolašvuođaid maid digitála resurssat addet mearkagielalaš ovttasdoaibmamii earáiguin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mearkagielalaš kultuvrra ja identitehta báikkálaččat ja globálalaččat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sámegielaid lávdama Norggas ja gielalaš vuoigatvuođaid mat sápmelaččain leat eamiálbmogin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main lea čielga mearkagielalaš struktuvra, ja mat leat heivehuvvon šáŋŋerii, vuostáiváldái ja ulbmilii</w:t>
      </w:r>
    </w:p>
    <w:p>
      <w:pPr>
        <w:pStyle w:val="Li"/>
        <w:numPr>
          <w:ilvl w:val="0"/>
          <w:numId w:val="5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ja siteret gálduid ja čujuhit daidda dárkilasti láhkai iežas teavsttain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Jo2 fidnofágalaš oahppoprográmmain go sii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fáttáid kritihkalaš gáldogeavahemiin ja ovdanbuktet dáid njálmmálaš ovttasdoaibmamis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mearkagielalaš teakstaráhkadeamis mas lea jierpmálaš struktuvra ja čielggasvuohta.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maiddái gelbbolašvuođa go geavahit máhtu mearkagiela birra vuogádahkan suokkardit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buohtastahttit sihke mearkagiela ja čállingiela, ja go kritihkalaččat reflekterejit iežaset ja earáid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váikkuhangaskaomiid geavaheami.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fuomášit ja suokkardit iehčanassii ja ovttas earáiguin, juogo fysalaš dahje digitála luohkkálanjain.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fágas. Oahppit galget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geahččaladdat. Ohppiid čájehuvvon gelbbolašvuođa vuođul galget oahppit beassat válddahit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reflekteret iežaset fágalaš ovdáneami birra. Oahpaheaddji galgá oaivadit viidásit oahppama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heivehit oahpahusa nu ahte oahppit besset geavahit rávvagiid ovddidit viidásit iežaset gelbbolašvuođa fágas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gieđahallat iežaset teavsttaid.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dárogiela mearkagielas, go oahpahus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loahpahuvvo maŋŋá Jo2 fidnofágalaš oahppoprográmmain. Oahpaheaddji galgá plánet ja láhčit dili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čájehit iežaset gelbbolašvuođa iešguđet láhkai mat fátmmastit áddejumi, reflekšuvnna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 iešguđet oktavuođain. Oahpaheaddji galgá bidjat ovtta árvosáni dárogiela mearkagielas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čájehuvvon gelbbolašvuođa vuođul go oahppi lea čájehan fágalaš sisdoalu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ovttasdoaibmama bokte, ja gelbbolašvuođa vuođul maid oahppi lea čájehan dihto teavsttain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šáŋŋeriin ja iešguđetlágan ulbmiliidda teakstaráhkadeamis.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Jo1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6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reflekteret iešguđetlágan mearkagiellateavsttaid sisdoalu, hámi ja ulbmila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buohtastahttit iešguđetlágan šáŋŋeriid mearkagiellateavsttaid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muitalit, reflekteret ja ákkastallat iešguđetlágan šáŋŋeriin ja heivehit teavsttaid vuostáiváldái, ulbmilii ja gaskkustanvuohkái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ja siteret gálduid ja čujuhit daidda dárkilasti láhkai iežas teavsttain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earáid, ráhkadit áššálaš ákkastallama ja geavahit retoralaš appellašuvdnahámiid fágalaš digaštallamiin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deaivilis mearkariggodaga njálmmálaš ovttasdoaibmamis earáiguin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fágaartihkkaliid mearkagielalaš fáttáid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vejolašvuođaid maid digitála resurssat addet mearkagielalaš ovttasdoaibmamii earáiguin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ja grammatihkalaš tearpmaid kritihkalaččat reflekteret mearkagiellateavsttaid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čilget iešguđetlágan nationála ja riikkaidgaskasaš mearkagiellaarenaid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mearkagielalaš kultuvrra ja identitehta báikkálaččat ja globálalaččat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buohtastahttit mearkagiela dili Davviriikkain, ja ságaškuššat mo lea eallit mearkagielagin dál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sámegielaid lávdama Norggas ja gielalaš vuoigatvuođaid mat sápmelaččain leat eamiálbmogin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kombineret mearkagielalaš ja eará visuála váikkuhangaskaomiid ja ovdanbuktinvugiid kreatiivvalaččat iežas teakstaráhkadeamis</w:t>
      </w:r>
    </w:p>
    <w:p>
      <w:pPr>
        <w:pStyle w:val="Li"/>
        <w:numPr>
          <w:ilvl w:val="0"/>
          <w:numId w:val="6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main lea čielga mearkagielalaš struktuvra, ja mat leat heivehuvvon šáŋŋerii, vuostáiváldái ja ulbmilii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Jo1 studerenráhkkanahtti oahppoprográmmas go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suokkardit fágalaš fáttáid kritihkalaš gáldogeavahemiin ja ovdanbuktet dáid njálmmálaš ovttasdoaibmamis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mearkagielalaš teakstaráhkadeamis mas lea buorre struktuvra ja čielggasvuohta. Sii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gelbbolašvuođa go geavahit máhtu mearkagiela birra vuogádahkan suokkardit ja buohtastahttit sihke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 ja čállingiela, ja go kritihkalaččat reflekterejit iežaset ja earáid váikkuhangaskaomiid geavaheami.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fuomášit ja suokkardit, iehčanassii ja ovttas earáiguin fysalaš dahje digitála luohkkálanjain.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dárogiela mearkagielas.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válddahit maid sii orrot máhttimin ja reflekteret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fágalaš ovdáneami birra. Oahpaheaddji galgá oaivadit viidásit oahppama birra ja heivehit oahpahusa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nu ahte oahppit besset geavahit rávvagiid ovddidit iežaset gelbbolašvuođa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Jo2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Jo2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7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analyseret mearkagiellateavsttaid iešguđetlágan šáŋŋeriin ja reflekteret maid árvooainnuid teavsttat ovddastit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árvvoštallat mearkagielalaš áššeprosateavsttaid iešguđetlágan fágasurggiin ja reflekteret daid birra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ákkastallama, gáldogeavaheami ja mearkagiellateavsttaid čujuhemiid luohtehahttivuođa ja resonnemeantta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bargat viidáseappot earáid cealkámušaiguin go jearrá áigeguovdilis čuovvolangažaldagaid ja heiveha máhcaheami gulahallandilálašvuhtii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áššálaš ákkastallamiid ja retoralaš váikkuhangaskaomiid ovdanbuktimiin mat leat heivehuvvon iešguđetlágan vuostáiváldiide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teknologiija ja digitála resurssaid jierpmálaš láhkai go ráhkada mearkagiellateavsttaid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mearkkaid válddaheaddji, čujuheaddji ja govvideaddji funkšuvnna ja reflekteret daid birra ja buohtastahttit čállingielain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gálggaid riikkaidgaskasaš mearkagulahallamis vai máhttá váldit oktavuođa ja gulahallat mearkagielagiiguin riikkaidgaskasaš mearkagiellaarenain</w:t>
      </w:r>
    </w:p>
    <w:p>
      <w:pPr>
        <w:pStyle w:val="Li"/>
        <w:numPr>
          <w:ilvl w:val="0"/>
          <w:numId w:val="7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iešguđet riikkaid nationála mearkagielaid ja reflekteret mearkagiela stáhtusa mearkkašumis gillii, historjái, kultuvrii ja identitehtii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Jo2 studerenráhkkanahtti oahppoprográmmas go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analyserejit mearkagiellateavsttaid iešguđetlágan šáŋŋeriin ja iešguđetlágan fágasurggiin. Sii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maiddái gelbbolašvuođa go geavahit máhtu giela birra vuogádahkan ráhkadit iežaset teavsttaid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buohtastahttit giela, mearkagiela ja čállingiela.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ráhkadit iežaset čuolmmaid ja besset geahččaladdat ja bargat kreatiivvalaččat gávdnat vástádusaid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daidda. Oahpaheaddji galgá diktit ohppiid bargat iehčanassii ja ovttas earáiguin, fysalaš dahje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luohkkálanjain. Oahpaheaddji galgá maiddái láhčit oahpahusa nu ahte oahppit ovdánahttet gillilvuođa stuorát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bargguide, juogo guhkit teavsttaid lohkamis dahje suokkardeaddji barggus fágalaš čuolmmaiguin.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fágas.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sii beassat válddahit maid sii orrot máhttimin ja reflekteret iežaset fágalaš ovdáneami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gieđahallat iežaset teavsttaid ja nannet gelbbolašvuođa njálmmálaš ovttasdoaibmamis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mearkagielalaš teakstaráhkadeamis.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Jo3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Jo3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8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analyseret, dulkot ja buohtastahttit iešguđetlágan mearkagiellateavsttaid ja reflekteret mo konteaksta váikkuha teakstadulkomii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mearkagiellateavsttain ja suokkardeaddji ságastallamiin, digaštallamiin ja ovdanbuktimiin mearkagielalaš fáttáid birra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dárkilit ja máŋggabealálaččat ja hálddašit gielalaš hápmegáibádusaid njálmmálaš ovttasdoaibmamis ja mearkagielalaš teakstaráhkadeamis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fágaartihkkaliid mat čilgejit ja ságaškuššet fáttáid mat gusket mearkagillii ja bealjehemiid kultuvrii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gielladili ja giellapolitihka Norggas dál ja reflekteret dan birra ja čilget historjjálaš duogáža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gielalaš variašuvnna ja giellarievdama Norggas dál ja ságaškuššat giela, kultuvrra ja identitehta oktavuođaid</w:t>
      </w:r>
    </w:p>
    <w:p>
      <w:pPr>
        <w:pStyle w:val="Li"/>
        <w:numPr>
          <w:ilvl w:val="0"/>
          <w:numId w:val="8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dulkavuoigatvuođa alit oahpus ja bargoeallimis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Jo3 studerenráhkkanahtti oahppoprográmmas go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analyserejit, dulkojit ja buohtastahttet teavsttaid, ja go sii suokkardit teavsttaid konteavsttaid ja reflekterejit daid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birra. Sii čájehit ja ovdánahttet maiddái gelbbolašvuođa go ovdanbuktet iežaset dárkilit ja máŋggabealálaččat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mearkagillii, ja go geavahit fágagiela go suokkardit ja čilgejit dálá gielladili. Dasto sii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sii ráhkadit oanehat ja guhkit teavsttaid iešguđetlágan šáŋŋeriin iešguđetlágan ulbmiliiguin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vuostáiváldiiguin, ja go sii gieđahallet teavsttaid máhcahemiid vuođul.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geahččaladdat ja meaddit ja suokkardit fágalaš čuolmmaid ja bargat kreatiivvalaččat gávdnat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vástádusaid daidda. Oahpaheaddji galgá láhčit dili oahppanovttasbargui luohkkálanjas dahje digitála forumiin.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maiddái láhčit oahpahusa nu ahte oahppit ovdánahttet gillilvuođa stuorát bargguide, juogo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mearkagiellateavsttaid lohkamis dahje suokkardeaddji barggus fágalaš čuolmmaiguin. Oahpaheaddji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gulahallat ohppiid ovdáneami birra dárogiela mearkagielas.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oahppit beassat muitalit maid sii orrot máhttimin ja reflekteret iežaset fágalaš ovdáneami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ovddidit gálggaid njálmmálaš ovttasdoaibmamis ja gieđahallat iežaset mearkagiellateavsttaid.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dárogiela mearkagielas go oahpahus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loahpahuvvo maŋŋá Jo3 studerenráhkkanahtti oahppoprográmma. Oahpaheaddji galgá plánet ja láhčit dili nu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besset čájehit iežaset gelbbolašvuođa iešguđet láhkai mat fátmmastit áddejumi, reflekšuvnna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 iešguđet oktavuođain. Oahpaheaddji galgá bidjat árvosáni dárogiela mearkagielas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čájehuvvon gelbbolašvuođa vuođul go oahppi lea čájehan fágalaš sisdoalu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ovttasdoaibmama bokte. Oahpaheaddji galgá bidjat árvosáni teakstaráhkadeamis gelbbolašvuođa vuođul maid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lea čájehan muhtun fágaartihkkaliin ja eará teavsttain iešguđetlágan šáŋŋeriin.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Jo3 oppalaš studerengelbbolašvuođa lasáhus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maŋŋá Jo3 oppalaš studerengelbbolašvuođa lasáhus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9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analyseret mearkagiellateavsttaid iešguđetlágan šáŋŋeriin ja reflekteret maid árvooainnuid teavsttat ovddastit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árvvoštallat mearkagielalaš áššeprosateavsttaid iešguđetlágan fágasurggiin ja reflekteret daid birra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ákkastallama, gáldogeavaheami ja mearkagiellateavsttaid čujuhemiid luohtehahttivuođa ja resonnemeantta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bargat viidáseappot earáid cealkámušaiguin go jearrá áigeguovdilis čuovvolangažaldagaid ja heiveha máhcaheami gulahallandilálašvuhtii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áššálaš ákkastallamiid ja retoralaš váikkuhangaskaomiid ovdanbuktimiin mat leat heivehuvvon iešguđetlágan vuostáiváldiide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teknologiija ja digitála resurssaid jierpmálaš láhkai go ráhkada mearkagiellateavsttaid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mearkkaid válddaheaddji, čujuheaddji ja govvideaddji funkšuvnna ja reflekteret daid birra ja buohtastahttit čállingielain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gálggaid riikkaidgaskasaš mearkagulahallamis vai máhttá váldit oktavuođa ja gulahallat mearkagielagiiguin riikkaidgaskasaš mearkagiellaarenain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iešguđet riikkaid nationála mearkagielaid ja reflekteret mearkagiela stáhtusa mearkkašumis gillii, historjái, kultuvrii ja identitehtii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analyseret, dulkot ja buohtastahttit iešguđetlágan mearkagiellateavsttaid ja reflekteret mo konteaksta váikkuha teakstadulkomii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mearkagiellateavsttain ja suokkardeaddji ságastallamiin, digaštallamiin ja ovdanbuktimiin mearkagielalaš fáttáid birra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dárkilit ja máŋggabealálaččat ja hálddašit gielalaš hápmegáibádusaid njálmmálaš ovttasdoaibmamis ja mearkagielalaš teakstaráhkadeamis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fágaartihkkaliid mat čilgejit ja ságaškuššet fáttáid mat gusket mearkagillii ja bealjehemiid kultuvrii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gielladili ja giellapolitihka Norggas dál ja reflekteret dan birra ja čilget historjjálaš duogáža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gielalaš variašuvnna ja giellarievdama Norggas dál ja ságaškuššat giela, kultuvrra ja identitehta oktavuođaid</w:t>
      </w:r>
    </w:p>
    <w:p>
      <w:pPr>
        <w:pStyle w:val="Li"/>
        <w:numPr>
          <w:ilvl w:val="0"/>
          <w:numId w:val="9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dulkavuoigatvuođa alit oahpus ja bargoeallimis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dárogiela mearkagielas Jo3 oppalaš studerengelbbolašvuođa lasáhusas go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analyserejit, dulkojit ja buohtastahttet teavsttaid, ja go sii suokkardit teavsttaid konteavsttaid ja reflekterejit daid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birra. Sii čájehit ja ovdánahttet maiddái gelbbolašvuođa go ovdanbuktet iežaset dárkilit ja máŋggabealálaččat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mearkagillii, ja go geavahit fágagiela go suokkardit ja čilgejit dálá gielladili. Dasto sii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sii ráhkadit oanehat ja guhkit teavsttaid iešguđetlágan šáŋŋeriin iešguđetlágan ulbmiliiguin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vuostáiváldiiguin, ja go sii gieđahallet teavsttaid máhcahemiid vuođul.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geahččaladdat ja meaddit ja suokkardit fágalaš čuolmmaid ja bargat kreatiivvalaččat gávdnat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vástádusaid daidda. Oahpaheaddji galgá láhčit dili oahppanovttasbargui luohkkálanjas dahje digitála forumiin.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maiddái láhčit oahpahusa nu ahte oahppit ovdánahttet gillilvuođa stuorát bargguide, juogo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mearkagiellateavsttaid lohkamis dahje suokkardeaddji barggus fágalaš čuolmmaiguin. Oahpaheaddji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gulahallat ohppiid ovdáneami birra dárogiela mearkagielas.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oahppit beassat válddahit maid sii orrot máhttimin ja reflekteret iežaset fágalaš ovdáneami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ovddidit gálggaid njálmmálaš ovttasdoaibmamis ja gieđahallat iežaset mearkagiellateavsttaid.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dárogiela mearkagielas, go oahpahus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loahpahuvvo maŋŋá Jo3 oppalaš studerengelbbolašvuođa lasáhusa. Oahpaheaddji galgá plánet ja láhčit dili nu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besset čájehit iežaset gelbbolašvuođa iešguđet láhkai mat fátmmastit áddejumi, reflekšuvnna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 iešguđet oktavuođain. Oahpaheaddji galgá bidjat árvosáni dárogiela mearkagielas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čájehuvvon gelbbolašvuođa vuođul go oahppi lea čájehan fágalaš sisdoalu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ovttasdoaibmama bokte. Oahpaheaddji galgá bidjat árvosáni teakstaráhkadeamis gelbbolašvuođa vuođul maid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lea čájehan muhtun fágaartihkkaliin ja eará teavsttain iešguđetlágan šáŋŋeriin.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10. ceahkki: Ohppiin galget leat guokte árvosáni, okta njálmmálaš ovttasdoaibmamis ja okta teakstaráhkadeamis.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Jo2 fidnofágalaš oahppoprográmmat: Ohppiin galgá leat okta árvosátni.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Jo3 studerenráhkkanahtti oahppoprográmmat: Ohppiin galget leat guokte árvosáni, okta njálmmálaš ovttasdoaibmamis ja okta teakstaráhkadeamis.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Jo3 oppalaš studerengelbbolašvuođa lasáhusa: Ohppiin galget leat guokte árvosáni, okta njálmmálaš ovttasdoaibmamis ja okta teakstaráhkadeamis.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trinn: Eleven kan trekkes ut til eksamen i tekstskaping. Eksamen skal ha forberedelsesdel. Eksamen i tekstskaping blir utarbeidet og sensurert sentralt. Eleven kan også trekkes ut til eksamen i muntlig samhandling med forberedelsesdel. Eksamen i muntlig samhandling blir utarbeidet og sensurert lokalt.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yrkesfaglige utdanningsprogram: Eleven kan trekkes ut til eksamen i tekstskaping. Eksamen skal ha forberedelsesdel. Eksamen i tekstskaping blir utarbeidet og sensurert sentralt. Eleven kan også trekkes ut til eksamen i muntlig samhandling med forberedelsesdel. Eksamen i muntlig samhandling blir utarbeidet og sensurert lokalt.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studieforberedende utdanningsprogram: Eleven kan trekkes ut til eksamen i tekstskaping. Eksamen skal ha forberedelsesdel. Eksamen i tekstskaping blir utarbeidet og sensurert sentralt. Eleven kan også trekkes ut til eksamen i muntlig samhandling med forberedelsesdel. Eksamen i muntlig samhandling blir utarbeidet og sensurert lokalt.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påbygging til studieforberedende utdanningsprogram: Eleven kan trekkes ut til eksamen i tekstskaping. Eksamen skal ha forberedelsesdel. Eksamen i tekstskaping blir utarbeidet og sensurert sentralt. Eleven kan også trekkes ut til eksamen i muntlig samhandling med forberedelsesdel. Eksamen i muntlig samhandling blir utarbeidet og sensurert lokalt.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trinn: Se gjeldende ordning for grunnskoleopplæring for voksne.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yrkesfaglige utdanningsprogram: Privatisten skal opp til eksamen i tekstskaping. Eksamen skal ha forberedelsesdel. Eksamen i tekstskaping blir utarbeidet og sensurert sentralt. Privatisten skal også opp til eksamen i muntlig samhandling. Eksamen i muntlig samhandling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studieforberedende utdanningsprogram: Privatisten skal opp til eksamen i tekstskaping. Eksamen skal ha forberedelsesdel. Eksamen i tekstskaping blir utarbeidet og sensurert sentralt. Privatisten skal også opp til eksamen i muntlig samhandling. Eksamen i muntlig samhandling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påbygging til generell studiekompetanse: Privatisten skal opp til eksamen i tekstskaping. Eksamen skal ha forberedelsesdel. Eksamen i tekstskaping blir utarbeidet og sensurert sentralt. Privatisten skal også opp til eksamen i muntlig samhandling. Eksamen i muntlig samhandling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https://www.udir.no/lk20/NOR04-05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norsk tegnspråk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NOR04-05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NOR04-05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Oahppoplána - dárogiela mearkagiela</dc:title>
  <cp:revision>1</cp:revision>
</cp:coreProperties>
</file>