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Dárogiela oahppoplána ohppiide geain lea mearkagiella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Dette er en nordsamisk oversettelse av den fastsatte læreplanteksten. Læreplanen er fastsatt på dárogiella.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Máhttodepartemeanta mearridan láhkaásahussan 15.11.2019 Máhttodepartemeanta mearridan eksámenortnega 29.06.2020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Gusto 01.08.2020 rájes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birra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 relevánsa ja guovddáš árvvut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Dárogiella ohppiide geain lea mearkagiella, lea kulturáddejumi, gulahallama ja oahppohábmema guovddáš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 ja galgá váikkuhit dasa ahte oahppit ovdánahttet guovttegielat identitehta. Dárogiela oahppoplána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ohppiide geain lea mearkagiella, galgá geahččat oktilaččat dárogiela mearkagiela oahppoplánain. Dán guovtti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fágas galget oahppit oahpásmuvvat goappašiid kultuvrraid teavsttaide, šáŋŋeriidda ja gielalaš girjáivuhtii.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 galget fágat leat bidjamin vuođu máŋggagielatvuhtii ja addit vejolašvuođaid searvat riikkaidgaskasaš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arenaide. Oahpahusas galgá leat čielga vuolggasadji ohppiid iežaset duogážis ja kultuvrras, ja oahpahus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váikkuhit dasa ahte sii ovdánahttet giela jurddašit, gulahallat ja oahppat. Dárogiella ohppiide geain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mearkagiella, ja dárogiela mearkagiella galget ráhkkanahttit ohppiid searvat demokráhtalaš proseassaide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bargoeallimii mii gáibida máŋggabealat gelbbolašvuođa lohkamis, teakstaráhkadeamis/čállimis ja njálmmálaš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gulahallamis mearkagiela ja dulkka bokte.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Buot fágat galget leat mielde duohtandahkamin oahpahusa árvovuođu. Dárogiella ohppiide geain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mearkagiella, galgá ovttas dárogiela mearkagielain váikkuhit dasa ahte oahppit šaddet oadjebas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giellageavaheaddjin ja dihtomielalažžan iežaset gielalaš ja kultuvrralaš identitehtii fátmmasteaddji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searvevuođas mas gielalaš girjáivuohta adnojuvvo riggodahkan. Buorre gielalaš vuođđu lea eaktun ovdánahttit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beroštumi, hutkanilu ja oktasaš referánsarámmaid. Dárogiella ohppiide geain lea mearkagiella, galgá váikkuhit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dasa ahte oahppit nannejit iežaset kritihkalaš jurddašeami ja demokráhtalaš searvama dáidduid dan bokte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suokkardit teavsttaid ja ohppet giela váikkuhanfámu birra. Fága bokte galget oahppit oažžut girjjálaš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vásáhusaid ja vejolašvuođaid ovdanbuktit iežaset kreatiivvalaččat ja hábmejeaddji láhkai. Čáppagirjjálašvuođa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áššeprosa lohkan galgá addit ohppiide vejolašvuođa reflekteret guovddáš árvvuid ja morálalaš áššiid birra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váikkuhit dasa ahte oahppit árvvusatnet olmmošárvvu ja luonddu.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Guovddášelemeanttat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Teaksta konteavsttas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lohkat teavsttaid vai besset vásihit, beroštit, imaštallat, oahppat ja áddet eará olbmuid jurdagiid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eallineavttuid. Dárogiella ohppiide geain lea mearkagiella, vuođđuduvvo viiddiduvvon teakstadoahpagii. Dát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mearkkaša ahte oahppit galget lohkat ja vásihit teavsttaid mat kombinerejit iešguđetlágan ovdanbuktinvugiid.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Sii galget suokkardit girjegiela, ođđadárogiela, ruoŧagiela ja dánskkagiela teavsttaid ja jorgaluvvon 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sámegielas ja eará gielain, ja reflekteret daid birra. Teavsttaid sáhttá čatnat sihke kulturhistorjjálaš kontekstii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 iežas dálááigái.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Kritihkalaš lahkoneapmi tekstii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máhttit kritihkalaččat reflekteret makkár váikkuhanfápmu ja jáhkehahttivuohta teavsttain leat.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máhttit geavahit ja varieret gielalaš ja retoralaš váikkuhangaskaomiid ulbmillaččat iežaset njálmmálaš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čálalaš teavsttain. Sii galget čájehit digitála árvvoštallannávccaid ja láhttet ehtalaččat ja olmmošlaččat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gulahaladettiin earáiguin.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gulahallan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oažžut positiivvalaš vásáhusaid go guldalit/lohket ja go ovdanbuktet iežaset hállama ja/dahje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mearkagiela bokte iešguđetlágan oktavuođain. Sii galget guldalit/lohkat earáid ja bargat viidáseappot earáid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cealkámušaiguin fágalaš ságastallamiin. Sii galget ovdanbuktit, muitalit ja digaštallat háladettiin ja/dahje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geavahettiin mearkkaid jierpmálaččat, sihke spontána ja plánejuvvon, olbmuid ovddabealde digitála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resurssaiguin.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Čálalaš teakstaráhkadeapmi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vásihit čállinoahpahusa jierpmálažžan. Sii galget máhttit čállit iežaset váldogillii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šáŋŋeriin ja iešguđetlágan ulbmiliidda, ja kombineret čállaga ja eará ovdanbuktinvugiid. Sii galget máhttit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árvvoštallat iežaset ja earáid teavsttaid ja gieđahallat iežaset teavsttaid máhcahemiid vuođul.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Giella vuogádahkan ja vejolašvuohtan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galget ovdánahttit máhtuid ja gálggaid giela grammatihkalaš ja estehtalaš beliid birra. Sii galget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hálddašit sajáiduvvan giella- ja šáŋŋernorpmaid, ja maiddái máhttit suokkardit giela ja stoahkat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eksperimenteret gielain kreatiivvalaččat.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Gielalaš girjáivuohta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Ohppiin galgá leat máhttu dálá gielladili birra Norggas ja suokkardit dan historjjálaš duogáža. Sii galget áddet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giela, kultuvrra ja identitehta oktavuođa ja áddet iežas ja earáid gielalaš dilálašvuođa Norggas.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Fágaidrasttideaddji fáttát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Álbmotdearvvasvuohta ja eallimis birgen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ohppiide geain lea mearkagiella, álbmotdearvvašvuođa ja eallinhálddašeami fágaidrasttildeaddji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fáttás galget oahppit ovdánahttit positiivvalaš iešgova ja oadjebas identitehta guovttegielagin máŋggagielalaš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máŋggakultuvrralaš servodagas. Lohkat čáppagirjjálašvuođa ja áššeprosa ja reflekteret daid birra sáhttá sihke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duođaštit ja hástalit ohppiid iešgova ja nu váikkuhit sin identitehtaovdáneapmái ja eallinhálddašeapmái. Dát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sáhttá váikkuhit dasa ahte oahppit sihke máhttet hálddašit miehtegieđageavada ja vuostegieđageavada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persovnnalaš ja praktihkalaš hástalusaid. Árvoválljejupmi ja rájáid bidjama mearkkašupmi ja earáid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dohkkeheapmi gullá fágii ja fáddái.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Demokratiija ja mielborgárvuohta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Dárogiella-fágas ohppiide geain lea mearkagiella, galgá demokratiija ja mielborgárvuođa fágaidrasttildeaddji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fáttás ovdánahttit ohppiid njálmmálaš ja čálalaš retoralaš gálggaid vai sáhttet ovdanbuktit iežaset jurdagiid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oaiviliid ja searvat servodateallimii ja demokráhtalaš proseassaide. Oahppit galget hárjánit jurddašit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kritihkalaččat go barget teavsttaiguin ja cealkámušaiguin, ja sii galget oahppat hálddašit digaštallamiid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reflekšuvnna, dialoga ja digaštallama bokte. Čáppagirjjálašvuođa ja áššeprosa lohkan addá ohppiide áddejumi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eará olbmuid eallindilálašvuođa ja hástalusaid birra. Dát sáhttá váikkuhit dasa ahte sii árvvusatnigohtet eará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olbmuid oaiviliid ja perspektiivvaid, ja dat sáhttá addit vuođu konstruktiiva ovttasdoaibmamii.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Guoddevaš ovdáneapmi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Dárogiella-fágas ohppiide geain lea mearkagiella, guoddevaš ovdáneami fágaidrasttildeaddji fáttás galget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ovdánahttit máhtu mo teavsttat govvidit luonddu, birrasa ja eallineavttuid, báikkálaččat ja globálalaččat.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deaivvada fága teakstagirjáivuođain, lohká kritihkalaččat ja searvá dialogaide, de sáhttet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dáidduid áddet ja gieđahallat digaštallamiid ja beroštusriidduid mat sáhttet čuožžilit go servodat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rievdá eanet guoddevaš guvlui. Dárogiella ohppiide geain lea mearkagiella, galgá ráhkkanahttit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doaibmat servodagas ja váikkuhit dasa giela bokte.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Vuođđogálggat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Njálmmálaš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gálggat dárogiella-fágas ohppiide geain lea mearkagiella, leat máhttit ovttasdoaibmat earáiguin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guldaleami/lohkama, ovdanbuktima ja ságastallama bokte, ja máhttit gulahallat jierpmálaččat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spontána ja ráhkkanan njálmmálaš gulahallandilálašvuođain hállama ja/dahje mearkkaid bokte. Njálmmálaš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gálggaid ovdánahttin dárogiella-fágas ohppiide geain lea mearkagiella, vuolgá árra ovttasdoaibmamis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stoahkamis ja fágalaš doaimmain dasa ahte ovdanbuktit iežas dárkileappot iešguđetlágan dárogielfágalaš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ságastallamiin ja ovdanbuktimiin hállama ja/dahje mearkkaid bokte.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čállit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čállit dárogiella-fágas ohppiide geain lea mearkagiella, lea máhttit ovdanbuktit iežas čáppagirjjálaš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áššeprosálaš šáŋŋeriin. Dat mearkkaša ovdánahttit persovnnalaš čálalaš ovdanbuktinvugiid ja hálddašit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čállinstrategiijaid, riektačállima ja teakstahuksehusa. Čállit lea maiddái vuohki ovdánahttit ja struktureret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jurdagiid ja metoda oahppat. Dárogiella-fágas ohppiide geain lea mearkagiella, lea erenoamáš ovddasvástádus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dárogiela čállinmáhtu oahpahusas. Čállinmáhtu ovdánahttin dárogiella-fágas ohppiide geain lea mearkagiella,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vuolgá vuođđočállinoahpahusas dasa ahte plánet, ráhkadit ja gieđahallat teavsttaid iešguđetlágan šáŋŋeriin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mat leat heivehuvvon ulbmilii, gaskkustanvuohkái ja vuostáiváldái.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Máhttit lohkat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Máhttit lohkat dárogiella-fágas ohppiide geain lea mearkagiella, mearkkaša máhttit lohkat sihke báhpáris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digitálalaččat. Dat mearkkaša máhttit lohkat čáppagirjjálaš teavsttaid, hálddašit lohkanstrategiijaid mat leat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heivehuvvon lohkanulbmilii ja máhttit kritihkalaččat árvvoštallat teavsttaid. Lohkan dárogiella-fágas ohppiide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geain lea mearkagiella, mearkkaša maiddái lohkat ovttastuvvon teavsttaid main sáhttet leat čála, govat,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tevnnegat, logut ja eará ovdanbuktinvuogit. Dárogiella-fágas ohppiide geain lea mearkagiella, lea erenoamáš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ovddasvástádus dárogiela lohkanmáhtu oahpahusas. Lohkanmáhtu ovdánahttin dárogiella-fágas ohppiide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geain lea mearkagiella, vuolgá vuođđodekodemis dasa ahte máhttit lohkat ja dulkot teavsttaid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šáŋŋeriin, iešguđetlágan ulbmiliidda ja iešguđet guhkkodagas ja kompleksitehtas ja reflekteret daid birra.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Digitála gálggat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gálggat dárogiella-fágas ohppiide geain lea mearkagiella, leat máhttit ohcat, árvvoštallat ja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 resurssaid teakstabargguin. Dat mearkkaša geavahit digitála resurssaid kreatiivvalaččat ráhkadit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ovttastuvvon teavsttaid ja ovdánahttit kritihkalaš ja ehtalaš dihtomielalašvuođa govvet iežas ja earáid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digitálalaččat. Digitála gálggaid ovdánahttin dárogiella-fágas ohppiide geain lea mearkagiella, vuolgá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ráhkadeames álkes ovttastuvvon teavsttaid dasa ahte plánet, ráhkadit ja redigeret ovttastuvvon 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máhtu vuođul mo iešguđetlágan ovdanbuktinvuogit doibmet ovttas. Ovdánahttin mearkkaša maiddái čájehit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eanet ahte eanet iešheanalašvuođa ja árvvoštallannávccaid digitála gálduid válljejumis ja geavaheamis.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2.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2.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suokkardit sániid ja dajahusaid huksema ja mearkkašumi ja ságastallat daid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guldalit/lohkat čáppagirjjálašvuođa ja áššeprosa ja ságastallat sisdoalu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luoikkahit ja lohkat girjjiid girjerádjosis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vásihit ja gieđahallat teavsttaid stoahkama, tevdnema, čállima ja eará kreatiiva doaimmaid bokte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stoahkat giellajienaid ja bustávaid oktavuođain njálbmelihkadeami ja mearkkaid ektui mearkagielalaš giehtaalfabehtas ja suokkardit daid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iežas guovttegielatvuođa birra ja ságaškuššat mo dárogiella ja dárogiela mearkagiella geavahuvvo iežas árgabeaivvis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báhpáris ja digitálalaččat njuovžilvuođain ja áddejumiin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 iešguđetlágan teavsttaid ja muitalit daid birra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stuorra ja smávva bustávaid, čuoggá, gažaldatmearkka ja čuorvvasmearkka teavsttain go čállá gieđain ja boallobevddiin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teavsttaid mat kombinerejit čállaga ja govaid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1. ja 2. ceahkis go sii suokkardit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geavahit giela stoahkamis, ovttasdoaibmamis ja teakstavásáhusaid gieđahallamis. Sii čájehit ja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maiddái gelbbolašvuođa go sii bidjet oktii bustávvajienaid/njálbmehámi sátnin logadettiin ja čáledettiin.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lihkadit, imaštallat ja geavahit iežaset áiccuid. Oahpaheaddji galgá láhčit oahpahusa nu,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čálalaš ja njálmmálaš giela geahččaladdama ja kreativitehta bokte. Oahpaheaddji ja oahppit galget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gulahallat ohppiid ovdáneami birra dárogiella-fágas ohppiide geain lea mearkagiella. Ohppiid čájehuvvon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vuođul galget oahppit beassat muitalit maid sii orrot máhttimin ja maid máhttet buorebut 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ovdal. Oahpaheaddji galgá oaivadit viidásit oahppama birra ja heivehit oahpahusa nu ahte oahppit besset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geavahit rávvagiid ovddidit lohkangálggaid, čállingálggaid ja njálmmálaš gálggaid go hállet ja/dahje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mearkkaid.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4.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4.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2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lohkat dahje guldalit muitalusaid, máidnasiid, lávllateavsttaid, faktagirjjiid ja eará teavsttaid girjegillii dahje ođđadárogillii ja go jorgala sámegielas ja eará gielain, ja ságastallat maid teavsttaid mearkkašit oahppái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válljet girjjiid girjerádjosis iežas beroštumiid ja lohkangálggaid vuođul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teavsttaid funktionála giehtačállagiin ja boallobevddiin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muitalit, válddahit ja ákkastallat čálalaččat ja geavahit giela kreatiivvalaččat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digaštallat iežas guovttegielatvuođa ja lagašbirrasa giellagirjáivuođa beliid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áddet ja geavahit álkes idiomáhtalaš dajahusaid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ságastallat oaiviliid ja faktaid erohusaid birra teavsttain</w:t>
      </w:r>
    </w:p>
    <w:p>
      <w:pPr>
        <w:pStyle w:val="Li"/>
        <w:numPr>
          <w:ilvl w:val="0"/>
          <w:numId w:val="2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kombineret iešguđetlágan ovdanbuktinvugiid ovttastuvvon teavsttain</w:t>
      </w:r>
    </w:p>
    <w:p>
      <w:pPr>
        <w:pStyle w:val="Li"/>
        <w:numPr>
          <w:ilvl w:val="0"/>
          <w:numId w:val="2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cealkkaráhkadusa ja vearba-, substantiiva- ja adjektiivasojaheami fágagiela go ságastallá gielaid ja teavsttaid birra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3. ja 4. ceahkis go sii lohket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áddejit ja geavahit fágagiela go ságastallet giela ja hámi birra teavsttain. Sii čájehit ja ovdánahttet maiddái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go ovdanbuktet iežaset njálmmálaš teavsttain go hállet ja/dahje geavahit mearkkaid, ja čálalaš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ovttastuvvon teavsttain.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lihkadit, imaštallat ja geavahit iežaset áiccuid. Oahpaheaddji galgá maiddái láhčit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ohppet besset geahččaladdat ja geavahit kreativitehta ja fantasiija go ovdánahttet gálggaid fágas.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Dasto oahpaheaddji galgá láhčit oahpahusa nu ahte oahppit ovdánahttet gelbbolašvuođa praktihkalaš bargguid,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ságastallamiid ja digaštallamiid bokte. Oahpaheaddji ja oahppit galget gulahallat ohppiid ovdáneami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dárogiella-fágas ohppiide geain lea mearkagiella. Ohppiid čájehuvvon gelbbolašvuođa vuođul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beassat muitalit maid sii orrot máhttimin ja maid máhttet buorebut go ovdal. Oahpaheaddji galgá oaivadit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viidásit oahppama birra ja heivehit oahpahusa nu ahte oahppit besset geavahit rávvagiid ovddidit viidásit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gelbbolašvuođa fágas.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7.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7.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3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lohkat lyrihka, noveallaid, fágateavsttaid ja eará čáppagirjjálašvuođa ja áššeprosa girjegillii ja ođđadárogillii ja go jorgaluvvon teavsttaid sámegielas ja eará gielain, ja ságastallat hámi ja sisdoalu birra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stoahkat gielain ja geahččaladdat iešguđetlágan váikkuhangaskaomiid ja ovdanbuktinvugiid iežas teavsttain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orienteret fágalaš gálduin girjerádjosis ja digitálalaččat, árvvoštallat man luohtehahttit gáldut leat ja čujuhit gálduide iežas teavsttain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ehtalaččat reflekteret mo oahppi govvida iežas ja earáid digitála mediain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lohkat/guldalit ja bargat viidáseappot earáid cealkámušaiguin ja vuođuštit iežas oaiviliid ságastallamiin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válddahit, muitalit, ákkastallat ja reflekteret iešguđetlágan čálalaš šáŋŋeriin ja iešguđetlágan ulbmiliidda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teavsttaid struktuvrrain ja hálddašit guovddáš riektačállin-, sátnesojahan- ja mearkabidjannjuolggadusaid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addit máhcahemiid mielohppiid teavsttaide eavttuid vuođul ja geavahit máhcahemiid go gieđahallá iežas teavsttaid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mo giella sáhttá ovdanbuktit iešguđetlágan miellaguottuid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ja máhtu sátneluohkáid ja cealkkaráhkadusa birra go ságastallá iežas ja earáid teavsttaid birra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teavsttaid funktionála giehtačállagiin ja njuovžilvuođain boallobevddiin</w:t>
      </w:r>
    </w:p>
    <w:p>
      <w:pPr>
        <w:pStyle w:val="Li"/>
        <w:numPr>
          <w:ilvl w:val="0"/>
          <w:numId w:val="3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čállaga, govaid ja eará ovdanbuktinvugiid ovttasdoaibmama ja ráhkadit iežas ovttastuvvon teavsttaid</w:t>
      </w:r>
    </w:p>
    <w:p>
      <w:pPr>
        <w:pStyle w:val="Li"/>
        <w:numPr>
          <w:ilvl w:val="0"/>
          <w:numId w:val="3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áddet ja geavahit iešguđetlágan gielalaš váikkuhangaskaomiid iežas teakstaráhkadeamis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5., 6. ja 7. ceahkis go sii lohket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oanehat ja guhkit teavsttaid iešguđetlágan šáŋŋeriin ja ságastallet teavsttaid hámi ja sisdoalu birra.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čájehit ja ovdánahttet maiddái gelbbolašvuođa go sii besset ovdanbuktit fágalaš fáttáid, kritihkalaččat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gálduid ja ákkastallet čálalaččat ja njálmmálaččat go hállet ja/dahje geavahit mearkkaid. Dasto sii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ovddidit gelbbolašvuođa go geavahit fágagiela giela gielalaš variašuvnnaid válddahusain ja ságastallamiin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 ja earáid teavsttaid birra teakstaráhkadanproseassain.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geavahit kreativitehta ja fantasiija, geahččaladdat ja bargat proseassavuđogit ovdánahttit čálalaš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njálmmálaš gálggaid. Oahpaheaddji galgá láhčit oahpahusa nu ahte oahppit ovdánahttet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praktihkalaš bargguid, ságastallamiid ja digaštallamiid bokte, ja besset bargat fágalaš bargguiguin iehčanassii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ovttas earáiguin, juogo fysalaš dahje digitála luohkkálanjain. Oahpaheaddji ja oahppit galget gulahallat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ohppiid ovdáneami birra fágas. Ohppiid čájehuvvon gelbbolašvuođa vuođul galget oahppit beassat muitalit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maid sii orrot máhttimin ja maid máhttet buorebut go ovdal. Oahpaheaddji galgá oaivadit viidásit oahppama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ja heivehit oahpahusa nu ahte oahppit besset geavahit rávvagiid viidásit ovddidit lohkangálggaid,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čállingálggaid ja njálmmálaš gálggaid go hállet ja/dahje geavahit mearkkaid go barget gielain ja teavsttain.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10. ceahkki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10. ceahki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4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lohkat čáppagirjjálašvuođa ja áššeprosa girjegillii ja ođđadárogillii, ruoŧagillii ja dánskkagillii ja jorgalusaid sámegielas ja eará gielain, ja reflekteret teavsttaid sisdoalu, šáŋŋerdovdomearkkaid ja váikkuhangaskaomiid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buohtastahttit ja dulkot románaid, noveallaid, lyrihka ja eará teavsttaid historjjálaš konteavstta ja ohppiid iežaset dálááiggi vuođul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dovdát ja geavahit gielalaš váikkuhangaskaomiid ja retoralaš appellašuvdnahámiid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kritihkalaččat geavahit gálduid, merket sitáhtaid ja čujuhit gálduide dárkilasti láhkai iežas teavsttain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ja ákkastallat áššálaččat iežas čállimis, ságastallamiin ja čálalaš ovdanbuktimiin dárogielfágalaš ja fágaidrasttildeaddji fáttáid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árvvoštallat mo digitála mediat váikkuhit gillii ja gulahallamii ja rievdadit dan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plánet ja čađahit fágalaš ovdanbuktimiid iešguđetlágan hámis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muitalit, ákkastallat ja reflekteret iešguđetlágan šáŋŋeriin ja iešguđetlágan ulbmiliidda, mat leat heivehuvvon vuostáiváldái ja gaskkustanvuohkái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teavsttaid funktionála teakstačatnamiin, girjás sátneriggodagain ja rivttes mearkabidjamiin ja hálddašit sátnesojaheami ja riektačállima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ja máhtu cealkkaráhkadusa, teakstastruktuvrra ja šáŋŋeriid birra go ságastallá čállima teakstagieđahallama birra</w:t>
      </w:r>
    </w:p>
    <w:p>
      <w:pPr>
        <w:pStyle w:val="Li"/>
        <w:numPr>
          <w:ilvl w:val="0"/>
          <w:numId w:val="4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ráhkadit ovttastuvvon teavsttaid ja vuođuštit ovdanbuktinhámiid válljema</w:t>
      </w:r>
    </w:p>
    <w:p>
      <w:pPr>
        <w:pStyle w:val="Li"/>
        <w:numPr>
          <w:ilvl w:val="0"/>
          <w:numId w:val="4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almmolaš gielaid stáhtusa ja lávdama Norggas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8., 9. ja 10. ceahkis go sii lohket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oanehat ja guhkit teavsttaid iešguđetlágan šáŋŋeriin, suokkardit teavsttaid konteavsttaid ja reflekterejit mo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konteaksta váikkuha teakstadulkomii. Sii čájehit ja ovdánahttet maiddái gelbbolašvuođa go geavahit fágagiela,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ákkastallet, reflekterejit ja eksperimenterejit teavsttaiguin iešguđetlágan šáŋŋeriin ja iešguđetlágan ulbmiliidda.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Dasto sii čájehit gelbbolašvuođa go geavahit fágagiela suokkardit gielalaš variašuvnnaid ja reflekterejit daid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birra ja go ságastallet iežaset ja earáid teavsttaid birra čállinproseassain.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árvvosmahttit oahppanhálu dan bokte ahte addet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vejolašvuođaid kreatiiva proseassaide main oahppit besset geavahit fantasiija ja vásihit ahte geahččaladdan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 oahppama oassi. Oahpaheaddji galgá diktit ohppiid ovdánahttit gillilvuođa lohkat guhkebuš teavsttaid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suokkardit fágalaš čuolmmaid. Dasto oahpaheaddji galgá diktit ohppiid bargat iehčanassii ja ovttas earáiguin,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juogo fysalaš dahje digitála luohkkálanjain. Oahpaheaddji ja oahppit galget gulahallat ohppiid ovdáneami birra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dárogiella-fágas ohppiide geain lea mearkagiella. Ohppiid čájehuvvon gelbbolašvuođa vuođul galget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beassat muitalit maid sii orrot máhttimin ja maid máhttet buorebut go ovdal. Oahpaheaddji galgá oaivadit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viidásit oahppama birra ja heivehit oahpahusa nu ahte oahppit besset geavahit rávvagiid ovddidit viidásit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teavsttaid.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dárogiella-fágas ohppiide geain lea mearkagiella,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oahpahus loahpahuvvo maŋŋá 10. ceahki. Oahpaheaddji galgá plánet ja láhčit dili nu ahte oahppit besset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čájehit iežaset gelbbolašvuođa iešguđet láhkai mat fátmmastit áddejumi, reflekšuvnna ja kritihkalaš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jurddašeami iešguđet oktavuođain. Oahpaheaddji galgá bidjat árvosáni dárogiella-fágas ohppiide geain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mearkagiella, oahppi čájehuvvon gelbbolašvuođa vuođul go oahppi lea čájehan fágalaš sisdoalu njálmmálaččat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hállá ja/dahje geavaha mearkkaid, ja gelbbolašvuođa vuođul maid oahppi lea čájehan dihto oanehat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guhkit čálalaš oahppiteavsttain iešguđetlágan šáŋŋeriin ja iešguđetlágan ulbmiliidda.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Jo2 fidnofágalaš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maŋŋá Jo2 fidnofágalaš oahppoprográmmat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5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lohkat, analyseret ja dulkot girjegiela ja ođđadárogiela ođđasat čáppagirjjálašvuođa ja jorgalusaid sámegielas ja eará gielain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sámegielaid lávdama Norggas, dáruiduhttinpolitihka ja gielalaš vuoigatvuođaid mat sápmelaččain leat eamiálbmogin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retoralaš appellašuvdnavugiid ja gielalaš váikkuhangaskaomiid geavaheami birra áššeprosateavsttain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lohkat/guldalit earáid, ráhkadit áššálaš ákkastallama ja geavahit retoralaš appellašuvdnahámiid digaštallamiin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iešguđetlágan gálduid kritihkalaš, iešheanalaš ja dárkilasti láhkai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gulahallat čielgasit ja áddehahtti láhkai fidnorelevánta šáŋŋeriin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áigeguovdilis fágagiela ovdanbuktit, čilget ja duođaštit fágalaš fáttáid ja bargoproseassaid iežas oahppoprográmmas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orienteret iežas fidnofágalaš suorggi fágagirjjálašvuođa ja ohcat, kombineret ja árvvoštallat áigeguovdilis dieđuid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kombineret váikkuhangaskaomiid ja ovdanbuktinvugiid kreatiivvalaččat iežas teakstaráhkadeamis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ja gieđahallat iežas teavsttaid máhcahemiid ja fágalaš eavttuid vuođul</w:t>
      </w:r>
    </w:p>
    <w:p>
      <w:pPr>
        <w:pStyle w:val="Li"/>
        <w:numPr>
          <w:ilvl w:val="0"/>
          <w:numId w:val="5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teavsttaid buriin struktuvrrain ja teakstačatnamiin ja deaivilis sátneriggodagain ja hálddašit mearkabidjama ja riektačállima</w:t>
      </w:r>
    </w:p>
    <w:p>
      <w:pPr>
        <w:pStyle w:val="Li"/>
        <w:numPr>
          <w:ilvl w:val="0"/>
          <w:numId w:val="5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buohtastahttit dárogiela dovddamearkkaid eará gielaiguin, maiddái mearkagielain, ja čájehit mo gielalaš deaivvadeamit sáhttet rievdadit giela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Jo2 fidnofágalaš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oahppoprográmmain go sii geavahit kreativitehta hábmet teavsttaid, ja go sii suokkardit fágalaš fáttáid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kritihkalaš gáldogeavahemiin ja ovdanbuktet dán teavsttain main lea buorre struktuvra ja čielggasvuohta. Sii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čájehit ja ovdánahttet maiddái gelbbolašvuođa go geavahit máhtu giela birra vuogádahkan suokkardit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buohtastahttit gielaid, ja go kritihkalaččat reflekterejit iežaset ja earáid váikkuhangaskaomiid geavaheami birra.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fuomášit ja suokkardit iehčanassii ja ovttas earáiguin. Oahpaheaddji ja oahppit galget gulahallat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ovdáneami birra dárogiella-fágas ohppiide geain lea mearkagiella. Ohppiid čájehuvvon gelbbolašvuođa vuođul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oahppit beassat muitalit maid sii orrot máhttimin ja reflekteret iežaset fágalaš ovdáneami birra.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oaivadit viidásit oahppama birra ja heivehit oahpahusa nu ahte oahppit besset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rávvagiid gieđahallat iežaset teavsttaid ja ovdánahttit gelbbolašvuođa 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dárogiella-fágas ohppiide geain lea mearkagiella,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oahpahus loahpahuvvo maŋŋá Jo2 fidnofágalaš oahppoprográmmain. Oahpaheaddji galgá plánet ja láhčit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dili nu ahte oahppit besset čájehit iežaset gelbbolašvuođa iešguđet láhkai mat fátmmastit áddejumi,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reflekšuvnna ja kritihkalaš jurddašeami iešguđet oktavuođain. Oahpaheaddji galgá bidjat árvosáni dárogiellafágas ohppiide geain lea mearkagiella, oahppi čájehuvvon gelbbolašvuođa vuođul go oahppi lea čájehan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sisdoalu njálmmálaččat go hállá ja/dahje geavaha mearkkaid, ja gelbbolašvuođa vuođul maid oahppi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 čájehan dihto oanehat ja guhkit čálalaš oahppiteavsttain iešguđetlágan šáŋŋeriin ja iešguđetlágan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ulbmiliidda.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Jo1 studerenráhkkanahtti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ja árvvoštallan Jo1 studerenráhkkanahtti oahppoprográmmaid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6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lohkat, analyseret ja dulkot girjegiela ja ođđadárogiela ođđasat čáppagirjjálašvuođa ja jorgalusaid sámegielas ja eará gielain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mo teavsttat govvidit iešguđetlágan kultuvrraid deaivvademiid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retoralaš appellašuvdnavugiid ja gielalaš váikkuhangaskaomiid geavaheami birra áššeprosateavsttain ja reflekteret daid birra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lohkat/guldalit earáid, ráhkadit áššálaš ákkastallama ja geavahit retoralaš appellašuvdnahámiid digaštallamiin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iešguđetlágan gálduid kritihkalaš, iešheanalaš ja dárkilasti láhkai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ja ságaškuššat dárogielfágalaš dahje fágaidrasttildeaddji fáttáid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fágaartihkkaliid mat čilgejit ja ságaškuššet dárogielfágalaš dahje fágaidrasttildeaddji fáttáid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válddahit cealkkaráhkadusa ja cealkagiid oktavuođa go bargá teavsttaiguin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kombineret váikkuhangaskaomiid ja ovdanbuktinvugiid kreatiivvalaččat iežas teakstaráhkadeamis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árvvoštallat ja gieđahallat iežas teavsttaid máhcahemiid ja fágalaš eavttuid vuođul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teavsttaid buriin struktuvrrain, ja hálddašit mearkabidjama ja riektačállima</w:t>
      </w:r>
    </w:p>
    <w:p>
      <w:pPr>
        <w:pStyle w:val="Li"/>
        <w:numPr>
          <w:ilvl w:val="0"/>
          <w:numId w:val="6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sámegielaid lávdama Norggas, dáruiduhttinpolitihka ja gielalaš vuoigatvuođaid mat sápmelaččain leat eamiálbmogin</w:t>
      </w:r>
    </w:p>
    <w:p>
      <w:pPr>
        <w:pStyle w:val="Li"/>
        <w:numPr>
          <w:ilvl w:val="0"/>
          <w:numId w:val="6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buohtastahttit dárogiela dovddamearkkaid eará gielaiguin, maiddái mearkagielain, ja čájehit mo gielalaš deaivvadeamit sáhttet rievdadit giela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Jo1 studerenráhkkanahtti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oahppoprográmmain go sii geavahit kreativitehta hábmet iežaset teavsttaid, ja go sii suokkardit fágalaš fáttáid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kritihkalaš gáldogeavahemiin ja ovdanbuktet dán njálmmálaš teavsttain go hállet ja/dahje geavahit mearkkaid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čálalaš teavsttain buriin struktuvrrain ja čielggasvuođain. Sii čájehit ja ovdánahttet maiddái gelbbolašvuođa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geavahit máhtu giela birra vuogádahkan suokkardit ja buohtastahttit gielaid, ja go kritihkalaččat reflekterejit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ja earáid váikkuhangaskaomiid geavaheami birra.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fuomášit ja suokkardit, iehčanassii ja ovttas earáiguin fysalaš dahje digitála luohkkálanjain.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ja oahppit galget gulahallat ohppiid ovdáneami birra dárogiella-fágas ohppiide geain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mearkagiella. Oahppit galget beassat geahččaladdat. Ohppiid čájehuvvon gelbbolašvuođa vuođul galget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beassat muitalit maid sii orrot máhttimin ja reflekteret iežaset fágalaš ovdáneami birra. Oahpaheaddji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galgá oaivadit viidásit oahppama birra ja heivehit oahpahusa nu ahte oahppit besset geavahit rávvagiid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ovdánahttit gelbbolašvuođa fágas ja gieđahallat iežaset teavsttaid.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Jo2 studerenráhkkanahtti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ja árvvoštallan Jo2 studerenráhkkanahtti oahppoprográmmaid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7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lohkat dološdárogiela teavsttaid jorgaleamis ja buohtastahttit ođđasat áiggi teavsttaiguin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dulkot muhtun teavsttaid 1500-logu rájes gitta 1850-logu rádjai kulturhistorjjálaš konteavsttas ja ságaškuššat leat go dat áigeguovdilat dál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reflekteret mo romantihka ja nationálaromantihka teavsttat govvidit olbmo, luonddu ja servodaga, ja buohtastahttit daid ođđasat áiggi teavsttaiguin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áššeprosateavsttaid birra ja čilget retoralaš dilálašvuođa mas leat čuožžilan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fágaartihkkaliid mat čilgejit ja ságaškuššet teavsttaid konteavsttas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máhcahemiid ja máhtu giela, teavstta ja šáŋŋeriid birra ovdánahttit iežas teavsttaid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válddahit dárogiela muhtun dovddamearkkaid ruoŧagiela ja dánskkagiela ektui</w:t>
      </w:r>
    </w:p>
    <w:p>
      <w:pPr>
        <w:pStyle w:val="Li"/>
        <w:numPr>
          <w:ilvl w:val="0"/>
          <w:numId w:val="7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ávkkástallat čállindulkka</w:t>
      </w:r>
    </w:p>
    <w:p>
      <w:pPr>
        <w:pStyle w:val="Li"/>
        <w:numPr>
          <w:ilvl w:val="0"/>
          <w:numId w:val="7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Norgga dálá gielladili historjjálaš duogáža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Jo2 studerenráhkkanahtti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oahppoprográmmain go sii dulkojit teavsttaid konteavsttas ja buohtastahttet boarrásat teavsttaid ođđasat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teavsttaiguin iešguđetlágan mediain ja šáŋŋeriin. Sii čájehit ja ovdánahttet maiddái gelbbolašvuođa go geavahit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máhtu giela birra vuogádahkan ráhkadit iežaset teavsttaid ja buohtastahttit gielaid.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bargat kreatiivvalaččat fágalaš čuolmmaiguin ja besset geahččaladdat ja meaddit. Oahpaheaddji galgá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láhčit dili ovttasbargui, juogo oktasaš luohkkálanjas dahje deaivvademiin digitála luohkkálanjain. Oahpaheaddji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galgá maiddái láhčit oahpahusa nu ahte oahppit ovdánahttet gillilvuođa stuorát bargguide, juogo guhkit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teavsttaid lohkamis dahje suokkardeaddji barggus fágalaš čuolmmaiguin. Oahpaheaddji ja oahppit galget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gulahallat ohppiid ovdáneami birra dárogiella-fágas ohppiide geain lea mearkagiella. Ohppiid čájehuvvon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vuođul galget oahppit beassat muitalit maid sii orrot máhttimin ja reflekteret iežaset fágalaš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ovdáneami birra. Oahpaheaddji galgá oaivadit viidásit oahppama birra ja heivehit oahpahusa nu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geavahit rávvagiid fágalaš ovdáneapmái.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Jo3 studerenráhkkanahtti oahppoprográmmat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ja árvvoštallan Jo3 studerenráhkkanahtti oahppoprográmmaid maŋŋá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8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analyseret ja dulkot girjegiela ja dárogiela románaid, noveallaid, drámá, lyrihka ja eará teavsttaid 1850- logu rájes gitta dálážii ja reflekteret teavsttaid birra kulturhistorjjálaš konteavstta ja iežas dálááiggi vuođul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esseija mii suokkarda teavsttaid sisdoalu ja reflektere daid birra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reflekteret mo realisttalaš ja modernisttalaš árbevieru teavsttat govvidit olbmo, luonddu ja servodaga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girjjálaš dulkomiid ja reflekteret teavsttaid birra konteavsttas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ovttastuvvon teavsttaid ovdanbuktinvugiid iešguđetlágan mediain ja árvvoštallat daid ovttasdoaibmama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áššeprosateavsttaid retoralaš analysaid ja dulkomiid</w:t>
      </w:r>
    </w:p>
    <w:p>
      <w:pPr>
        <w:pStyle w:val="Li"/>
        <w:numPr>
          <w:ilvl w:val="0"/>
          <w:numId w:val="8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hálddašit čálalaš hápmegáibádusaid ja čállit teavsttaid dárkilasti gáldogeavahemiin ja dárkilis gielain</w:t>
      </w:r>
    </w:p>
    <w:p>
      <w:pPr>
        <w:pStyle w:val="Li"/>
        <w:numPr>
          <w:ilvl w:val="0"/>
          <w:numId w:val="8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fágagirjjálašvuođa, kritihkalaččat árvvoštallat gálduid ja čállit fágaartihkkaliid mat čilgejit ja ságaškuššet dárogielfágalaš fáttáid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Jo3 studerenráhkkanahtti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oahppoprográmmas go sii analyserejit, dulkojit ja buohtastahttet teavsttaid, ja go sii suokkardit 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konteavsttaid. Sii čájehit ja ovdánahttet maiddái gelbbolašvuođa go ovdanbuktet iežaset máŋggabealagit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hálddašit čálalaš hápmegáibádusaid. Dasto sii čájehit ja ovdánahttet gelbbolašvuođa go sii ráhkadit oanehat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guhkit teavsttaid iešguđetlágan šáŋŋeriin.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geahččaladdat ja bargat iehčanassii ja ovttas earáiguin, juogo fysalaš dahje digitála luohkkálanjain.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maiddái láhčit oahpahusa nu ahte oahppit ovdánahttet gillilvuođa stuorát bargguide, juogo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guhkit teavsttaid lohkamis dahje suokkardeaddji barggus fágalaš čuolmmaiguin. Oahpaheaddji ja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gulahallat ohppiid ovdáneami birra dárogiella-fágas ohppiide geain lea mearkagiella.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čájehuvvon gelbbolašvuođa vuođul galget oahppit beassat muitalit maid sii orrot máhttimin ja reflekteret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ovdáneami birra. Oahpaheaddji galgá oaivadit viidásit oahppama birra ja heivehit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geavahit rávvagiid gieđahallat iežaset teavsttaid ja nannet iežaset gelbbolašvuođa 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dárogiella-fágas ohppiide geain lea mearkagiella,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oahpahus loahpahuvvo maŋŋá Jo3 studerenráhkkanahtti oahppoprográmma. Oahpaheaddji galgá plánet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láhčit dili nu ahte oahppit besset čájehit iežaset gelbbolašvuođa iešguđet láhkai mat fátmmastit áddejumi,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reflekšuvnna ja kritihkalaš jurddašeami iešguđet oktavuođain. Oahpaheaddji galgá bidjat árvosáni dárogiellafágas ohppiide geain lea mearkagiella, oahppi čájehuvvon gelbbolašvuođa vuođul go oahppi lea čájehan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sisdoalu njálmmálaččat go hállá ja/dahje geavaha mearkkaid, ja gelbbolašvuođa vuođul maid oahppi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 čájehan iešguđetlágan oanehat ja guhkit čálalaš oahppiteavsttain iešguđetlágan šáŋŋeriin.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Gealbomihttomearit ja árvvoštallan Jo3 oppalaš studerengelbbolašvuođa lasáhus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Gealbomihttomearit maŋŋá Jo3 oppalaš studerengelbbolašvuođa lasáhusa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Oahpahusa mihttomearri lea ahte oahppi galgá máhttit</w:t>
      </w:r>
    </w:p>
    <w:p>
      <w:pPr>
        <w:pStyle w:val="Li"/>
        <w:numPr>
          <w:ilvl w:val="0"/>
          <w:numId w:val="9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lohkat dološdárogiela teavsttaid jorgaleamis ja buohtastahttit ođđasat áiggi teavsttaiguin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lohkat ja dulkot muhtun teavsttaid 1500-logu rájes gitta 1850-logu rádjai kulturhistorjjálaš konteavsttas ja ságaškuššat leat go dat áigeguovdilat dál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reflekteret mo romantihka ja nationálaromantihka teavsttat govvidit olbmo, luonddu ja servodaga, ja buohtastahttit daid ođđasat áiggi teavsttaiguin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reflekteret áššeprosateavsttaid birra ja čilget retoralaš dilálašvuođa mas leat čuožžilan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fágaartihkkaliid mat čilgejit ja ságaškuššet teavsttaid konteavsttas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máhcahemiid ja máhtu giela, teavstta ja šáŋŋeriid birra ovdánahttit iežas teavsttaid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fágagiela válddahit dárogiela muhtun dovddamearkkaid ruoŧagiela ja dánskkagiela ektui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ávkkástallat čállindulkka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čilget Norgga dálá gielladili historjjálaš duogáža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ja dulkot girjegiela ja dárogiela románaid, noveallaid, drámá, lyrihka ja eará teavsttaid 1850- logu rájes gitta dálážii ja reflekteret teavsttaid birra kulturhistorjjálaš konteavstta ja iežas dálááiggi vuođul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esseija mii suokkarda teavsttaid sisdoalu ja reflektere daid birra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suokkardit ja reflekteret mo realisttalaš ja modernisttalaš árbevieru teavsttat govvidit olbmo, luonddu ja servodaga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ovdanbuktit girjjálaš dulkomiid ja buohtastahttimiid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analyseret ovttastuvvon teavsttaid ovdanbuktinvugiid iešguđetlágan mediain ja árvvoštallat daid ovttasdoaibmama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čállit áššeprosateavsttaid retoralaš analysaid ja dulkomiid</w:t>
      </w:r>
    </w:p>
    <w:p>
      <w:pPr>
        <w:pStyle w:val="Li"/>
        <w:numPr>
          <w:ilvl w:val="0"/>
          <w:numId w:val="9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hálddašit čálalaš hápmegáibádusaid ja čállit teavsttaid dárkilasti gáldogeavahemiin ja dárkilis gielain</w:t>
      </w:r>
    </w:p>
    <w:p>
      <w:pPr>
        <w:pStyle w:val="Li"/>
        <w:numPr>
          <w:ilvl w:val="0"/>
          <w:numId w:val="9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geavahit fágagirjjálašvuođa, kritihkalaččat árvvoštallat gálduid ja čállit fágaartihkkaliid mat čilgejit ja ságaškuššet dárogielfágalaš fáttáid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Dađistaga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Dađistaga árvvoštallan galgá leat mielde ovddideamen oahppama ja gelbbolašvuođa fágas. Oahppit čájehit ja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ovdánahttet gelbbolašvuođa dárogiella-fágas ohppiide geain lea mearkagiella, Jo3 oppalaš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studerengelbbolašvuođa lasáhusas go sii analyserejit, dulkojit ja buohtastahttet teavsttaid, suokkardit teavsttaid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konteavsttaid ja reflekterejit teavsttaid birra. Sii čájehit ja ovdánahttet maiddái gelbbolašvuođa go ovdanbuktet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iežaset máŋggabealagit ja hálddašit čálalaš hápmegáibádusaid. Dasto sii čájehit ja ovdánahttet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gelbbolašvuođa go sii ráhkadit oanehat ja guhkit teavsttaid iešguđetlágan šáŋŋeriin.</w:t>
      </w:r>
    </w:p>
    <w:p>
      <w:pPr>
        <w:bidi w:val="0"/>
        <w:spacing w:after="280" w:afterAutospacing="1"/>
        <w:rPr>
          <w:rtl w:val="0"/>
        </w:rPr>
      </w:pP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diktit ohppiid váikkuhit oahpahussii ja arvvosmahttit oahppanhálu dan bokte ahte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besset geahččaladdat ja bargat iehčanassii ja ovttas earáiguin, juogo fysalaš dahje digitála luohkkálanjain.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Oahpaheaddji galgá maiddái láhčit oahpahusa nu ahte oahppit ovdánahttet gillilvuođa stuorát bargguide, juogo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guhkit teavsttaid lohkamis dahje suokkardeaddji barggus fágalaš čuolmmaiguin. Oahpaheaddji ja oahppit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galget gulahallat ohppiid ovdáneami birra dárogiella-fágas ohppiide geain lea mearkagiella. Ohppiid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čájehuvvon gelbbolašvuođa vuođul galget oahppit beassat muitalit maid sii orrot máhttimin ja reflekteret iežaset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ovdáneami birra. Oahpaheaddji galgá oaivadit viidásit oahppama birra ja heivehit oahpahusa nu ahte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oahppit besset geavahit rávvagiid gieđahallat iežaset teavsttaid ja nannet iežaset gelbbolašvuođa fágas.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Oppalašárvosátni galgá čájehit oahppi ollislaš gelbbolašvuođa dárogiella-fágas ohppiide geain lea mearkagiella,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go oahpahus loahpahuvvo maŋŋá Jo3 oppalaš studerengelbbolašvuođa lasáhusa. Oahpaheaddji galgá plánet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ja láhčit dili nu ahte oahppit besset čájehit iežaset gelbbolašvuođa iešguđet láhkai mat fátmmastit áddejumi,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reflekšuvnna ja kritihkalaš jurddašeami iešguđet oktavuođain. Oahpaheaddji galgá bidjat árvosáni dárogiellafágas ohppiide geain lea mearkagiella, oahppi čájehuvvon gelbbolašvuođa vuođul go oahppi lea čájehan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fágalaš sisdoalu njálmmálaččat go hállá ja/dahje geavaha mearkkaid, ja gelbbolašvuođa vuođul maid oahppi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lea čájehan iešguđetlágan oanehat ja guhkit čálalaš oahppiteavsttain iešguđetlágan šáŋŋeriin.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Árvvoštallanortnet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Oppalaš árvvoštallan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ceahkki: Ohppiin galgá leat okta árvosátni dárogielas ohppiide geain lea mearkagiella.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Jo2: Ohppiin galgá leat okta árvosátni dárogielas ohppiide geain lea mearkagiella.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Jo3 studerenráhkkanahtti oahppoprográmmat: Ohppiin galgá leat okta árvosátni dárogielas ohppiide geain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Jo3 oppalaš studerengelbbolašvuođa lasáhus: Ohppiin galgá leat okta árvosátni dárogielas ohppiide geain lea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mearkagiella.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Fága eksámenortnet galgá sáddejuvvot gulaskuddamii ja gárvvistuvvot maŋŋá.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ohppiide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trinn: Eleven kan trekkes ut til skriftlig eksamen. Eksamen skal ha forberedelsesdel. Skriftlig eksamen blir utarbeidet og sensurert sentralt.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yrkesfaglige utdanningsprogram: Eleven kan trekkes ut til skriftlig eksamen. Eksamen skal ha forberedelsesdel. Eksamen blir utarbeidet og sensurert sentralt.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studieforberedende utdanningsprogram: Eleven skal opp til skriftlig eksamen. Eksamen skal ha forberedelsesdel. Skriftlig eksamen blir utarbeidet og sensurert sentralt.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påbygging til studieforberedende utdanningsprogram: Eleven skal opp til skriftlig eksamen. Eksamen skal ha forberedelsesdel. Skriftlig eksamen blir utarbeidet og sensurert sentralt.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Eksámen privatisttaide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10. trinn: Se gjeldende ordning for grunnskoleopplæring for voksne.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Vg2 yrkesfaglige utdanningsprogram: Privatisten skal opp til skriftlig eksamen. Eksamen skal ha forberedelsesdel. Eksamen blir utarbeidet og sensurert sentralt.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studieforberedende utdanningsprogram: Privatisten skal opp til skriftlig eksamen. Eksamen skal ha forberedelsesdel. Eksamen blir utarbeidet og sensurert sentralt.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påbygging til generell studiekompetanse: Privatisten skal opp til skriftlig eksamen. Eksamen skal ha forberedelsesdel. Eksamen blir utarbeidet og sensurert sentralt.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https://www.udir.no/lk20/NOR05-05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norsk for elever med tegnspråk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NOR05-05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NOR05-05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Dárogiela oahppoplána ohppiide geain lea mearkagiella</dc:title>
  <cp:revision>1</cp:revision>
</cp:coreProperties>
</file>