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Jo2 boazodoallu</w:t>
      </w:r>
    </w:p>
    <w:p>
      <w:pPr>
        <w:bidi w:val="0"/>
        <w:spacing w:after="280" w:afterAutospacing="1"/>
        <w:rPr>
          <w:rtl w:val="0"/>
        </w:rPr>
      </w:pPr>
      <w:r>
        <w:rPr>
          <w:rFonts w:ascii="Roboto" w:eastAsia="Roboto" w:hAnsi="Roboto" w:cs="Roboto"/>
          <w:rtl w:val="0"/>
        </w:rPr>
        <w:t xml:space="preserve">Sámediggi mearridan láhkaásahussan 09.02.2021, láhkavuođđu: suoidnemánu 17.b 1998 nr 61 láhka vuođđoskuvlla ja joatkkaoahpahusa birra (oahpahusláhka). §6-4 nubbe lađas. </w:t>
      </w:r>
    </w:p>
    <w:p>
      <w:pPr>
        <w:bidi w:val="0"/>
        <w:spacing w:after="280" w:afterAutospacing="1"/>
        <w:rPr>
          <w:rtl w:val="0"/>
        </w:rPr>
      </w:pPr>
      <w:r>
        <w:rPr>
          <w:rFonts w:ascii="Roboto" w:eastAsia="Roboto" w:hAnsi="Roboto" w:cs="Roboto"/>
          <w:rtl w:val="0"/>
        </w:rPr>
        <w:t xml:space="preserve">Gusto 01.08.2021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Fágaid relevánsa ja guovddáš árvvut </w:t>
      </w:r>
    </w:p>
    <w:p>
      <w:pPr>
        <w:bidi w:val="0"/>
        <w:spacing w:after="280" w:afterAutospacing="1"/>
        <w:rPr>
          <w:rtl w:val="0"/>
        </w:rPr>
      </w:pPr>
      <w:r>
        <w:rPr>
          <w:rFonts w:ascii="Roboto" w:eastAsia="Roboto" w:hAnsi="Roboto" w:cs="Roboto"/>
          <w:rtl w:val="0"/>
        </w:rPr>
        <w:t>Jo2 boazodoallu guoská dasa ahte doaimmahit ealáhusa ealu vuođul. Prográmmafágain lea sáhka luondduresurssain mat leat ealáhusa vuođđun, ja mo daid sáhttá hálddašit guoddevaš vugiin. Jo2 boazodoalus lea maiddái sáhka das ahte gáhttet boazodoalu sámi kulturguoddin ja geahččat boazodoalu servodatlaš oktavuođas, maiddái máilmmiviidosaččat. Prográmmafágat galget addit gealbbu bargat sámi boazodoaluin. Dat galgá leat maiddái mielde ovdánahttimin iešheanalaš ja máhtolaš ohppiid geain lea vuođđomáhttu sámi boazodoalus.</w:t>
      </w:r>
    </w:p>
    <w:p>
      <w:pPr>
        <w:bidi w:val="0"/>
        <w:spacing w:after="280" w:afterAutospacing="1"/>
        <w:rPr>
          <w:rtl w:val="0"/>
        </w:rPr>
      </w:pPr>
    </w:p>
    <w:p>
      <w:pPr>
        <w:bidi w:val="0"/>
        <w:spacing w:after="280" w:afterAutospacing="1"/>
        <w:rPr>
          <w:rtl w:val="0"/>
        </w:rPr>
      </w:pPr>
      <w:r>
        <w:rPr>
          <w:rFonts w:ascii="Roboto" w:eastAsia="Roboto" w:hAnsi="Roboto" w:cs="Roboto"/>
          <w:rtl w:val="0"/>
        </w:rPr>
        <w:t>Buot fágat galget leat mielde duohtandahkamin oahpu árvovuođu. Jo2 boazodoallu galgá veahkehit ohppiid hoaidit bohcco ja dan luonddubirrasa guhkesáiggi ja guoddevaš perspektiivvas, ja ahte vuhtiiváldet bohcco iešárvvu. Prográmmafágat galget maiddái váikkuhit kritihkalaš jurddašeapmái ja etihkalaš diehtomielalašvuhtii man vuođđun leat árbemáhttu, boazodoallofágalaš gealbu ja dieđa. Prográmmafágat galget maiddái addit ipmárdusa das mo ealáhus lea vuođđun kultuvrra, identitehta ja giela ovdánahttimis.</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Boazodoalu vuođđu </w:t>
      </w:r>
    </w:p>
    <w:p>
      <w:pPr>
        <w:bidi w:val="0"/>
        <w:spacing w:after="280" w:afterAutospacing="1"/>
        <w:rPr>
          <w:rtl w:val="0"/>
        </w:rPr>
      </w:pPr>
      <w:r>
        <w:rPr>
          <w:rFonts w:ascii="Roboto" w:eastAsia="Roboto" w:hAnsi="Roboto" w:cs="Roboto"/>
          <w:rtl w:val="0"/>
        </w:rPr>
        <w:t>Boazodoalu vuođđu guovddášelemeanttas lea sáhka luondduresurssain mat leat vuođđun árbevirolaš sámi boazodoalu eallinvuohkái. Dasa gullet boazu iešbirgejeaddji eallin, guohtunšattut, guohtunareálat, johtolagat ja eará luondduresurssat maiguin boazodoalli ávkkástallá. Guovddášelemeanttas lea maiddái sáhka hálddašeamis, guoddevašvuođas ja birrasa vuhtiiváldimis boazobargguin. Dasa gullá maid elliidčálgu, elliid- ja álbmotdearvvašvuohta ja biebmosihkarvuohta. Relevánta dieđa ja eamiálbmogiid árbevirolašmáhttu, fágagiella ja luondduipmárdus leat maiddái guovddáš bealit fágas.</w:t>
      </w:r>
    </w:p>
    <w:p>
      <w:pPr>
        <w:pStyle w:val="Heading3"/>
        <w:bidi w:val="0"/>
        <w:spacing w:after="280" w:afterAutospacing="1"/>
        <w:rPr>
          <w:rtl w:val="0"/>
        </w:rPr>
      </w:pPr>
      <w:r>
        <w:rPr>
          <w:rFonts w:ascii="Roboto" w:eastAsia="Roboto" w:hAnsi="Roboto" w:cs="Roboto"/>
          <w:rtl w:val="0"/>
        </w:rPr>
        <w:t xml:space="preserve">Geavatlaš boazodoallu </w:t>
      </w:r>
    </w:p>
    <w:p>
      <w:pPr>
        <w:bidi w:val="0"/>
        <w:spacing w:after="280" w:afterAutospacing="1"/>
        <w:rPr>
          <w:rtl w:val="0"/>
        </w:rPr>
      </w:pPr>
      <w:r>
        <w:rPr>
          <w:rFonts w:ascii="Roboto" w:eastAsia="Roboto" w:hAnsi="Roboto" w:cs="Roboto"/>
          <w:rtl w:val="0"/>
        </w:rPr>
        <w:t>Geavatlaš boazodoallu guovddášelemeanttas lea sáhka bargguin maid bokte ovdánahttet máhtu fidnosurgiiddoaimmaheamis. Das lea maiddái sáhka árbevirolašmáhtus, fágagielas, doallovugiin, árbevieruin ja etihkas. Dasa gullá maiddái teknologiijageavaheapmi ja teknologiija ovdáneapmi boazodoalus ja servodagas muđui.</w:t>
      </w:r>
    </w:p>
    <w:p>
      <w:pPr>
        <w:pStyle w:val="Heading3"/>
        <w:bidi w:val="0"/>
        <w:spacing w:after="280" w:afterAutospacing="1"/>
        <w:rPr>
          <w:rtl w:val="0"/>
        </w:rPr>
      </w:pPr>
      <w:r>
        <w:rPr>
          <w:rFonts w:ascii="Roboto" w:eastAsia="Roboto" w:hAnsi="Roboto" w:cs="Roboto"/>
          <w:rtl w:val="0"/>
        </w:rPr>
        <w:t xml:space="preserve">Boazodoallu ealáhussan </w:t>
      </w:r>
    </w:p>
    <w:p>
      <w:pPr>
        <w:bidi w:val="0"/>
        <w:spacing w:after="280" w:afterAutospacing="1"/>
        <w:rPr>
          <w:rtl w:val="0"/>
        </w:rPr>
      </w:pPr>
      <w:r>
        <w:rPr>
          <w:rFonts w:ascii="Roboto" w:eastAsia="Roboto" w:hAnsi="Roboto" w:cs="Roboto"/>
          <w:rtl w:val="0"/>
        </w:rPr>
        <w:t>Boazodoallu ealáhussan guovddášelemeanttas lea sáhka bohcco ja eará luondduvuđot buktagiid buvttadanproseassain, mat gusket ealáhusa doibmii. Dasa gullá maiddái ovdánahttit ođđa buktagiid ja bálvalusaid boazodoalus.</w:t>
      </w:r>
    </w:p>
    <w:p>
      <w:pPr>
        <w:pStyle w:val="Heading3"/>
        <w:bidi w:val="0"/>
        <w:spacing w:after="280" w:afterAutospacing="1"/>
        <w:rPr>
          <w:rtl w:val="0"/>
        </w:rPr>
      </w:pPr>
      <w:r>
        <w:rPr>
          <w:rFonts w:ascii="Roboto" w:eastAsia="Roboto" w:hAnsi="Roboto" w:cs="Roboto"/>
          <w:rtl w:val="0"/>
        </w:rPr>
        <w:t xml:space="preserve">Sihkarvuohta ja kvalitehta boazodoalus </w:t>
      </w:r>
    </w:p>
    <w:p>
      <w:pPr>
        <w:bidi w:val="0"/>
        <w:spacing w:after="280" w:afterAutospacing="1"/>
        <w:rPr>
          <w:rtl w:val="0"/>
        </w:rPr>
      </w:pPr>
      <w:r>
        <w:rPr>
          <w:rFonts w:ascii="Roboto" w:eastAsia="Roboto" w:hAnsi="Roboto" w:cs="Roboto"/>
          <w:rtl w:val="0"/>
        </w:rPr>
        <w:t>Sihkarvuohta ja kvalitehta boazodoalus guovddášelemeanttas lea sáhka das mo fuolaha iežas ja earáid sihkarvuođa ja dearvvašvuođa ja biras- ja buvttadansihkarvuođa boazodoalus. Guovddášelemeanta galgá leat mielde veahkeheamen ipmirdit vuođđosihkarvuođa, rutiinnaid ja gálggaid dorvvolaš bargodoaimmaheamis. Dasa gullá maiddái kvalitehtasihkkarastin gulahallamiin ja ovttasdoaibmamiin.</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Jo2 boazodoalus guoská fágaidrasttideaddji fáddá álbmotdearvvašvuohta ja eallimis birgen dasa mo duddjot positiiva iešgova, oadjebas identitehta boazodoallin geavatlaš ja mávssolaš barggu bokte. Boazoealáhus lea ollásit gitta luondduvuođus ja dálkkádaga variašuvnnain, ja barggadettiin prográmmafágaiguin ovdánahtto gelbbolašvuođa das ahte riekta válljet iežas dearvvašvuođa hárrái ja buoremussan bohccui, okto dahje earáiguin ovttas. Fágaidrasttideaddji fáttás álbmotdearvvašvuohta ja eallimis birgen lea maiddái sáhka das ahte čađahit bargguid dorvvolaš ja sihkkaris vugiin, mii duddjo hálddašandovddu ja bargomovtta</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Jo2 boazodoalus guoská fágaidrasttideaddji fáddá demokratiija ja borgárvuohta dasa ahte lea máhttu ealáhusa vejolašvuođain searvat demokráhtalaš proseassaide ja digaštallamiidda mat gusket ealáhusa sajádahkii servodagas. Das lea maid sáhka das ahte ovdánahttit ipmárdusa das maid boazodoallu mearkkaša identitehtii, árbevieruide ja kulturárbái. Dasa gullá maiddái ovdánahttit gelbbolašvuođa reflekšuvnnain, gulahallamiin ja ovttasbargguin dihtomielalaččat máhttit válljet iežas ja dasa čatnaseaddji ealáhusaid hárrái, maiddái riikkarájáid rastá.</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Jo2 boazodoalus guoská fágaidrasttideaddji fáddá guoddevaš ovdáneapmi dasa mo ovdánahttit gelbbolašvuođa ipmirdit mo iežas bargu váikkuha birrasii, ja mo dálkkádat, dálkkádatrievdadeamit, sisabahkkemat ja muosehuhttimat váikkuhit boazodollui. Das lea maiddái sáhka das ahte mii gáibiduvvo olaheamis guoddevaš ovdáneami ja etihkalaš gažaldagain boazodoalus. Boazodoallofága lea oassi máilmmi luonddu- ja kulturárbbi barggu sihkkarastimis, ja lea mielde ovddideamen regionála ja báikkálaš kultuvrra ja buktagiid. Fágaidrasttideaddji fáddá guoddevaš ovdáneapmi guoská maid boazoealáhusa sadjái oadjebas borramuša, kvalitehtabuktagiid ja buriid vásáhusaid ja bálvalusaid lágideaddjin.</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Jo2 boazodoalus njálmmálaš galggat mearkkašit ahte máhttá guldalit, reflekteret ja searvat digaštallamiidda bargovugiid birra, válddahit bargguid, ja iešguđet oktavuođain fágagiela geavahit boazodollui guoskevaš fáttáin. Dat mearkkaša maiddái ahte máhttá ságaškuššat, reflekteret ja presenteret ealáhusa beroštumiid, dárbbuid ja válljemiid, ja ahte máhttá digaštallat iežas ja earáid evttohusaid ja čovdosiid.</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Jo2 boazodoalus máhttit čállit galggat mearkkašit ahte, gáibádusaid vuođul mat gustojit boazodoalus, fágagielain máhttit raporteret ja duođaštit iežas oahppama ja doaimmaid mat dasa gusket. Oassin eamiálbmot ealáhusas, galget ohpit oahppat sátnádit ja hábmet ákkastallama vai fuolahit sáhttet iežaset beroštumiid stuorraservodaga ektui. Dat mearkkaša maiddái ieža teavsttaid hábmejit</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Jo2 boazodoalus máhttit lohkat galggat mearkkašit máhttit lohkat ja ipmirdit plánaid, geavahančilgehusaid, ávnnasdieđuid, láhkateavsttaid ja viežžat dieđuid fágateavsttain. Dat mearkkaša maiddái sáhttit oažžut oppalašgova guoskevaš lágain ja njuolggadusain ja áigeguovdilis digaštallamiin ealáhusa ja ealáhusberoštusaid birra iešguđet mediain.</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Jo2 boazodoalus máhttit rehkenastit galggat mearkkašit máhttit geavahit loguid ja rehkenastima meroštallan dihtii goluid ja boađuid buvttadeamis. Mearkkaša maiddái dahkat álkes mihtidemiid buvttadeami oktavuođas ja bardit ja dulkot tabeallaid, diagrámmaid ja álkes statistihka.</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Jo2 boazodoalus digitála gálggat mearkkašit máhttit gaskkustit ja ovdanbukti, viežžat ja lonohallat dieđuid ja kritihkalaččat árvvoštallat daid gálduid mat geavahuvvojit. Dat mearkkaša geavahit digitála reaidduid. Dás lea maiddái sáhka geavahit teknologalaš reaidduid boazodollui, árvoháhkamii ja ealáhusovdáneapmái. Dat mearkkaša maiddái ahte ovdánahttá etihkalaš dihtomielalašvuođa ja čájeha digitála árvvoštallannávccaid nu ahte čuovvu njuolggadusaid ja norpmaid</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boazodoallovuđot doaimmat ja buvttadeapmi   </w:t>
      </w:r>
    </w:p>
    <w:p>
      <w:pPr>
        <w:pStyle w:val="Heading3"/>
        <w:bidi w:val="0"/>
        <w:spacing w:after="280" w:afterAutospacing="1"/>
        <w:rPr>
          <w:rtl w:val="0"/>
        </w:rPr>
      </w:pPr>
      <w:r>
        <w:rPr>
          <w:rFonts w:ascii="Roboto" w:eastAsia="Roboto" w:hAnsi="Roboto" w:cs="Roboto"/>
          <w:rtl w:val="0"/>
        </w:rPr>
        <w:t>Gealbomihttomearit boazodoallovuđot doaimmaide ja buvttadeapmái  </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plánet, čađahit ja duođaštit árbevirolaš ja ođđa boazodoallovugiid bargguid, okto ja veahkkálagaid</w:t>
      </w:r>
    </w:p>
    <w:p>
      <w:pPr>
        <w:pStyle w:val="Li"/>
        <w:numPr>
          <w:ilvl w:val="0"/>
          <w:numId w:val="1"/>
        </w:numPr>
        <w:bidi w:val="0"/>
        <w:ind w:left="720"/>
        <w:rPr>
          <w:rtl w:val="0"/>
        </w:rPr>
      </w:pPr>
      <w:r>
        <w:rPr>
          <w:rFonts w:ascii="Roboto" w:eastAsia="Roboto" w:hAnsi="Roboto" w:cs="Roboto"/>
          <w:rtl w:val="0"/>
        </w:rPr>
        <w:t>válddahit ja buohtastahttit iešguđetlágan árbevirolaš boazodoaluid Sámis ja eará boazodoalloguovlluin</w:t>
      </w:r>
    </w:p>
    <w:p>
      <w:pPr>
        <w:pStyle w:val="Li"/>
        <w:numPr>
          <w:ilvl w:val="0"/>
          <w:numId w:val="1"/>
        </w:numPr>
        <w:bidi w:val="0"/>
        <w:ind w:left="720"/>
        <w:rPr>
          <w:rtl w:val="0"/>
        </w:rPr>
      </w:pPr>
      <w:r>
        <w:rPr>
          <w:rFonts w:ascii="Roboto" w:eastAsia="Roboto" w:hAnsi="Roboto" w:cs="Roboto"/>
          <w:rtl w:val="0"/>
        </w:rPr>
        <w:t>selvehit ja reflekteret mo ja manne buvttadeapmi ja doallovuogit leat rievdan</w:t>
      </w:r>
    </w:p>
    <w:p>
      <w:pPr>
        <w:pStyle w:val="Li"/>
        <w:numPr>
          <w:ilvl w:val="0"/>
          <w:numId w:val="1"/>
        </w:numPr>
        <w:bidi w:val="0"/>
        <w:ind w:left="720"/>
        <w:rPr>
          <w:rtl w:val="0"/>
        </w:rPr>
      </w:pPr>
      <w:r>
        <w:rPr>
          <w:rFonts w:ascii="Roboto" w:eastAsia="Roboto" w:hAnsi="Roboto" w:cs="Roboto"/>
          <w:rtl w:val="0"/>
        </w:rPr>
        <w:t>árvvoštallat riskka ja bargat dorvvolaš vuogi mielde eastadeaddji dearvvašvuođabarggu ja elliidčálggu gustovaš njuolggadusaid vuođul</w:t>
      </w:r>
    </w:p>
    <w:p>
      <w:pPr>
        <w:pStyle w:val="Li"/>
        <w:numPr>
          <w:ilvl w:val="0"/>
          <w:numId w:val="1"/>
        </w:numPr>
        <w:bidi w:val="0"/>
        <w:ind w:left="720"/>
        <w:rPr>
          <w:rtl w:val="0"/>
        </w:rPr>
      </w:pPr>
      <w:r>
        <w:rPr>
          <w:rFonts w:ascii="Roboto" w:eastAsia="Roboto" w:hAnsi="Roboto" w:cs="Roboto"/>
          <w:rtl w:val="0"/>
        </w:rPr>
        <w:t>bagadit ja válddahit boazodoalu árbevirolaš vugiiguin ja fágagielain</w:t>
      </w:r>
    </w:p>
    <w:p>
      <w:pPr>
        <w:pStyle w:val="Li"/>
        <w:numPr>
          <w:ilvl w:val="0"/>
          <w:numId w:val="1"/>
        </w:numPr>
        <w:bidi w:val="0"/>
        <w:ind w:left="720"/>
        <w:rPr>
          <w:rtl w:val="0"/>
        </w:rPr>
      </w:pPr>
      <w:r>
        <w:rPr>
          <w:rFonts w:ascii="Roboto" w:eastAsia="Roboto" w:hAnsi="Roboto" w:cs="Roboto"/>
          <w:rtl w:val="0"/>
        </w:rPr>
        <w:t>jámihit ja heakkahuhttit bohcco gustovaš njuolggadusaid vuođul ja reflekteret eará eamiálbmogiid árbevirolaš heakkahuhttinvugiid</w:t>
      </w:r>
    </w:p>
    <w:p>
      <w:pPr>
        <w:pStyle w:val="Li"/>
        <w:numPr>
          <w:ilvl w:val="0"/>
          <w:numId w:val="1"/>
        </w:numPr>
        <w:bidi w:val="0"/>
        <w:ind w:left="720"/>
        <w:rPr>
          <w:rtl w:val="0"/>
        </w:rPr>
      </w:pPr>
      <w:r>
        <w:rPr>
          <w:rFonts w:ascii="Roboto" w:eastAsia="Roboto" w:hAnsi="Roboto" w:cs="Roboto"/>
          <w:rtl w:val="0"/>
        </w:rPr>
        <w:t>njuovvat industriála ja árbevirolaš vuogi mielde ja rádjat, dikšut ja vurket ávdnasiid</w:t>
      </w:r>
    </w:p>
    <w:p>
      <w:pPr>
        <w:pStyle w:val="Li"/>
        <w:numPr>
          <w:ilvl w:val="0"/>
          <w:numId w:val="1"/>
        </w:numPr>
        <w:bidi w:val="0"/>
        <w:ind w:left="720"/>
        <w:rPr>
          <w:rtl w:val="0"/>
        </w:rPr>
      </w:pPr>
      <w:r>
        <w:rPr>
          <w:rFonts w:ascii="Roboto" w:eastAsia="Roboto" w:hAnsi="Roboto" w:cs="Roboto"/>
          <w:rtl w:val="0"/>
        </w:rPr>
        <w:t>ráhkkanit ja čađahit bargguid gos ávkkástallá iešguđet luondduresurssaid mat lunddolaččat ja árbevirolaččat gullet boazoealáhussii</w:t>
      </w:r>
    </w:p>
    <w:p>
      <w:pPr>
        <w:pStyle w:val="Li"/>
        <w:numPr>
          <w:ilvl w:val="0"/>
          <w:numId w:val="1"/>
        </w:numPr>
        <w:bidi w:val="0"/>
        <w:ind w:left="720"/>
        <w:rPr>
          <w:rtl w:val="0"/>
        </w:rPr>
      </w:pPr>
      <w:r>
        <w:rPr>
          <w:rFonts w:ascii="Roboto" w:eastAsia="Roboto" w:hAnsi="Roboto" w:cs="Roboto"/>
          <w:rtl w:val="0"/>
        </w:rPr>
        <w:t>dovdát boazobeatnagiid iešvuođaid ja selvehit beatnatdoalu ja dasa gustovaš njuolggadusaid</w:t>
      </w:r>
    </w:p>
    <w:p>
      <w:pPr>
        <w:pStyle w:val="Li"/>
        <w:numPr>
          <w:ilvl w:val="0"/>
          <w:numId w:val="1"/>
        </w:numPr>
        <w:bidi w:val="0"/>
        <w:ind w:left="720"/>
        <w:rPr>
          <w:rtl w:val="0"/>
        </w:rPr>
      </w:pPr>
      <w:r>
        <w:rPr>
          <w:rFonts w:ascii="Roboto" w:eastAsia="Roboto" w:hAnsi="Roboto" w:cs="Roboto"/>
          <w:rtl w:val="0"/>
        </w:rPr>
        <w:t>álkes vugiin máŧasdoallat vuojániid, teknihkalaš ja digitála veahkkeneavvuid mat geavahuvvojit iešguđet bargodiliin</w:t>
      </w:r>
    </w:p>
    <w:p>
      <w:pPr>
        <w:pStyle w:val="Li"/>
        <w:numPr>
          <w:ilvl w:val="0"/>
          <w:numId w:val="1"/>
        </w:numPr>
        <w:bidi w:val="0"/>
        <w:ind w:left="720"/>
        <w:rPr>
          <w:rtl w:val="0"/>
        </w:rPr>
      </w:pPr>
      <w:r>
        <w:rPr>
          <w:rFonts w:ascii="Roboto" w:eastAsia="Roboto" w:hAnsi="Roboto" w:cs="Roboto"/>
          <w:rtl w:val="0"/>
        </w:rPr>
        <w:t>reflekteret ja válddahit rollaid, bargguid ja gaskavuođaid siiddas</w:t>
      </w:r>
    </w:p>
    <w:p>
      <w:pPr>
        <w:pStyle w:val="Li"/>
        <w:numPr>
          <w:ilvl w:val="0"/>
          <w:numId w:val="1"/>
        </w:numPr>
        <w:bidi w:val="0"/>
        <w:ind w:left="720"/>
        <w:rPr>
          <w:rtl w:val="0"/>
        </w:rPr>
      </w:pPr>
      <w:r>
        <w:rPr>
          <w:rFonts w:ascii="Roboto" w:eastAsia="Roboto" w:hAnsi="Roboto" w:cs="Roboto"/>
          <w:rtl w:val="0"/>
        </w:rPr>
        <w:t>suokkardit ja čilget boazodoalu áiddiid ja gárddiid hábmema ja geavaheami</w:t>
      </w:r>
    </w:p>
    <w:p>
      <w:pPr>
        <w:pStyle w:val="Li"/>
        <w:numPr>
          <w:ilvl w:val="0"/>
          <w:numId w:val="1"/>
        </w:numPr>
        <w:bidi w:val="0"/>
        <w:spacing w:after="280" w:afterAutospacing="1"/>
        <w:ind w:left="720"/>
        <w:rPr>
          <w:rtl w:val="0"/>
        </w:rPr>
      </w:pPr>
      <w:r>
        <w:rPr>
          <w:rFonts w:ascii="Roboto" w:eastAsia="Roboto" w:hAnsi="Roboto" w:cs="Roboto"/>
          <w:rtl w:val="0"/>
        </w:rPr>
        <w:t>ságaškuššat makkár gáibádusat ja vuordámušat leat ovttaárvosaš ja fátmmasteaddji fidnosearvevuhtii, ja válddahallat makkár geatnegasvuođaid ja vuoigatvuođaid bargoaddis ja bargis leat bargoeallimis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oahppama ovddideamen ja gelbbolašvuođa ovdánahttimin. Oahppit čájehit ja ovdánahttet gelbbolašvuođa prográmmafágas boazodoallovuđot doaimmat ja buvttadeapmi go geavahit máhtu, gálggaid ja kritihkalaš jurddašeami go čovdet bargobihtáid fágas.</w:t>
      </w:r>
    </w:p>
    <w:p>
      <w:pPr>
        <w:bidi w:val="0"/>
        <w:spacing w:after="280" w:afterAutospacing="1"/>
        <w:rPr>
          <w:rtl w:val="0"/>
        </w:rPr>
      </w:pPr>
      <w:r>
        <w:rPr>
          <w:rFonts w:ascii="Roboto" w:eastAsia="Roboto" w:hAnsi="Roboto" w:cs="Roboto"/>
          <w:rtl w:val="0"/>
        </w:rPr>
        <w:t>Oahpaheaddjit galgá láhčit saji oahppi váikkuheapmái ja máŋggabealat bargguiguin oahppi oahppanhálu boktit. Oahpaheaddji sáhttá bargobihtáid addit mat gokčet máŋga dahje buot prográmmafágaid. Oahpaheaddji ja oahppit galget gulahallat ohppiid ovdáneami birra prográmmafágas boazodoallovuđot doaimmat ja buvttadeapmi. Oahppit galget beassat albmanahttit maid orrot máhttimin, ja beassat reflekteret iežaset fágalaš ovdáneami ektui. Oahpaheaddji galgá oaivadit viidásabbo oahppama birra ja oahpahusa heivehit nu ahte oahppit sáhttet oaivadeami geavahit iežaset gelbbolašvuođa ovdánahttimii 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prográmmafágas boazodoallovuđot doaimmat ja buvttadeapmi go oahppu loahpahuvvo. Oahpaheaddji galgá plánet ja dilálašvuođa láhččit nu ahte oahppit besset prográmmafágas gelbbolašvuođaset čájehit iešguđetlágan vugiiguin. Gealbomihttomeriid vuođul oahpaheaddji galgá árvvoštallat mo oahppit čájehit ipmirdeami, reflekterendáiddu ja dáiddu kritihkalaččat jurddašit, ja mo sii iešguđetlágan oktavuođain birgejit hástalusaiguin ja bargobihtáid čovdet. Oahpaheaddji galgá prográmmafágii boazodoallovuđot doaimmat ja buvttadeapmi árvosáni bidjat gelbbolašvuođa vuođul maid oahppi čájeha go pláne, čađaha, árvvoštallá ja dokumentere iežas fágalaš barggu.</w:t>
      </w:r>
    </w:p>
    <w:p>
      <w:pPr>
        <w:pStyle w:val="Heading2"/>
        <w:bidi w:val="0"/>
        <w:spacing w:after="280" w:afterAutospacing="1"/>
        <w:rPr>
          <w:rtl w:val="0"/>
        </w:rPr>
      </w:pPr>
      <w:r>
        <w:rPr>
          <w:rFonts w:ascii="Roboto" w:eastAsia="Roboto" w:hAnsi="Roboto" w:cs="Roboto"/>
          <w:rtl w:val="0"/>
        </w:rPr>
        <w:t xml:space="preserve">Gealbomihttomearit ja árvvoštallan boazu ja dan luonddubiras </w:t>
      </w:r>
    </w:p>
    <w:p>
      <w:pPr>
        <w:pStyle w:val="Heading3"/>
        <w:bidi w:val="0"/>
        <w:spacing w:after="280" w:afterAutospacing="1"/>
        <w:rPr>
          <w:rtl w:val="0"/>
        </w:rPr>
      </w:pPr>
      <w:r>
        <w:rPr>
          <w:rFonts w:ascii="Roboto" w:eastAsia="Roboto" w:hAnsi="Roboto" w:cs="Roboto"/>
          <w:rtl w:val="0"/>
        </w:rPr>
        <w:t>Gealbomihttomearit bohccui ja dan luonddubirrasii</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válddahit guohtunšattuid ja árvvoštallat šattuid biebmoárvvu</w:t>
      </w:r>
    </w:p>
    <w:p>
      <w:pPr>
        <w:pStyle w:val="Li"/>
        <w:numPr>
          <w:ilvl w:val="0"/>
          <w:numId w:val="2"/>
        </w:numPr>
        <w:bidi w:val="0"/>
        <w:ind w:left="720"/>
        <w:rPr>
          <w:rtl w:val="0"/>
        </w:rPr>
      </w:pPr>
      <w:r>
        <w:rPr>
          <w:rFonts w:ascii="Roboto" w:eastAsia="Roboto" w:hAnsi="Roboto" w:cs="Roboto"/>
          <w:rtl w:val="0"/>
        </w:rPr>
        <w:t>geavahit árbevirolaš máhtu eatnamiid ja guohtundiliid bagadallamis, ja válddahit mo dat geavahuvvojit boazodoallojagis</w:t>
      </w:r>
    </w:p>
    <w:p>
      <w:pPr>
        <w:pStyle w:val="Li"/>
        <w:numPr>
          <w:ilvl w:val="0"/>
          <w:numId w:val="2"/>
        </w:numPr>
        <w:bidi w:val="0"/>
        <w:ind w:left="720"/>
        <w:rPr>
          <w:rtl w:val="0"/>
        </w:rPr>
      </w:pPr>
      <w:r>
        <w:rPr>
          <w:rFonts w:ascii="Roboto" w:eastAsia="Roboto" w:hAnsi="Roboto" w:cs="Roboto"/>
          <w:rtl w:val="0"/>
        </w:rPr>
        <w:t>selvehit man láhkai dálkkádatrievdadeamit sáhttet váikkuhit bohcco čálgui</w:t>
      </w:r>
    </w:p>
    <w:p>
      <w:pPr>
        <w:pStyle w:val="Li"/>
        <w:numPr>
          <w:ilvl w:val="0"/>
          <w:numId w:val="2"/>
        </w:numPr>
        <w:bidi w:val="0"/>
        <w:ind w:left="720"/>
        <w:rPr>
          <w:rtl w:val="0"/>
        </w:rPr>
      </w:pPr>
      <w:r>
        <w:rPr>
          <w:rFonts w:ascii="Roboto" w:eastAsia="Roboto" w:hAnsi="Roboto" w:cs="Roboto"/>
          <w:rtl w:val="0"/>
        </w:rPr>
        <w:t>válddahit iešguđet ahkásaš ja sohkabeallásaš bohccuid anatomiija, fysiologiija ja meahtaleami ja selvehit mo dat váikkuha ellui ja siiddastallamii</w:t>
      </w:r>
    </w:p>
    <w:p>
      <w:pPr>
        <w:pStyle w:val="Li"/>
        <w:numPr>
          <w:ilvl w:val="0"/>
          <w:numId w:val="2"/>
        </w:numPr>
        <w:bidi w:val="0"/>
        <w:ind w:left="720"/>
        <w:rPr>
          <w:rtl w:val="0"/>
        </w:rPr>
      </w:pPr>
      <w:r>
        <w:rPr>
          <w:rFonts w:ascii="Roboto" w:eastAsia="Roboto" w:hAnsi="Roboto" w:cs="Roboto"/>
          <w:rtl w:val="0"/>
        </w:rPr>
        <w:t>ságaškuššat doaibmabijuid mo fuolahit ovttaskas bohcco ja ealu dárbbuid iešguđetlágan diliin</w:t>
      </w:r>
    </w:p>
    <w:p>
      <w:pPr>
        <w:pStyle w:val="Li"/>
        <w:numPr>
          <w:ilvl w:val="0"/>
          <w:numId w:val="2"/>
        </w:numPr>
        <w:bidi w:val="0"/>
        <w:ind w:left="720"/>
        <w:rPr>
          <w:rtl w:val="0"/>
        </w:rPr>
      </w:pPr>
      <w:r>
        <w:rPr>
          <w:rFonts w:ascii="Roboto" w:eastAsia="Roboto" w:hAnsi="Roboto" w:cs="Roboto"/>
          <w:rtl w:val="0"/>
        </w:rPr>
        <w:t>válddahit ja árvvoštallat dohkke go boazu ealihanboazun vai njuovvanboazun</w:t>
      </w:r>
    </w:p>
    <w:p>
      <w:pPr>
        <w:pStyle w:val="Li"/>
        <w:numPr>
          <w:ilvl w:val="0"/>
          <w:numId w:val="2"/>
        </w:numPr>
        <w:bidi w:val="0"/>
        <w:ind w:left="720"/>
        <w:rPr>
          <w:rtl w:val="0"/>
        </w:rPr>
      </w:pPr>
      <w:r>
        <w:rPr>
          <w:rFonts w:ascii="Roboto" w:eastAsia="Roboto" w:hAnsi="Roboto" w:cs="Roboto"/>
          <w:rtl w:val="0"/>
        </w:rPr>
        <w:t>buohtastahttit iešguđetge eallostruktuvrraid ja dan árvvoštallat árbevirolaš máhtu ja diehtaga ektui, ja ságaškuššat mo dat váikkuha ovttaskas bohccui ja ellui</w:t>
      </w:r>
    </w:p>
    <w:p>
      <w:pPr>
        <w:pStyle w:val="Li"/>
        <w:numPr>
          <w:ilvl w:val="0"/>
          <w:numId w:val="2"/>
        </w:numPr>
        <w:bidi w:val="0"/>
        <w:ind w:left="720"/>
        <w:rPr>
          <w:rtl w:val="0"/>
        </w:rPr>
      </w:pPr>
      <w:r>
        <w:rPr>
          <w:rFonts w:ascii="Roboto" w:eastAsia="Roboto" w:hAnsi="Roboto" w:cs="Roboto"/>
          <w:rtl w:val="0"/>
        </w:rPr>
        <w:t>identifiseret rohtahuvvama, dávdda ja vahága symptomaid ja evttohit doaibmabijuid mat dikšot ja eastadit  daid</w:t>
      </w:r>
    </w:p>
    <w:p>
      <w:pPr>
        <w:pStyle w:val="Li"/>
        <w:numPr>
          <w:ilvl w:val="0"/>
          <w:numId w:val="2"/>
        </w:numPr>
        <w:bidi w:val="0"/>
        <w:ind w:left="720"/>
        <w:rPr>
          <w:rtl w:val="0"/>
        </w:rPr>
      </w:pPr>
      <w:r>
        <w:rPr>
          <w:rFonts w:ascii="Roboto" w:eastAsia="Roboto" w:hAnsi="Roboto" w:cs="Roboto"/>
          <w:rtl w:val="0"/>
        </w:rPr>
        <w:t>válddahit iešguđetge parasihtaid, identifiseret parasihttadávddaid ja dálkkodit parasihtaid vuostá gustojeaddji njuolggadusaid vuođul</w:t>
      </w:r>
    </w:p>
    <w:p>
      <w:pPr>
        <w:pStyle w:val="Li"/>
        <w:numPr>
          <w:ilvl w:val="0"/>
          <w:numId w:val="2"/>
        </w:numPr>
        <w:bidi w:val="0"/>
        <w:spacing w:after="280" w:afterAutospacing="1"/>
        <w:ind w:left="720"/>
        <w:rPr>
          <w:rtl w:val="0"/>
        </w:rPr>
      </w:pPr>
      <w:r>
        <w:rPr>
          <w:rFonts w:ascii="Roboto" w:eastAsia="Roboto" w:hAnsi="Roboto" w:cs="Roboto"/>
          <w:rtl w:val="0"/>
        </w:rPr>
        <w:t>identifiseret boraspiriid ja boraspirevahágiid bohccui, ja árvvoštallat vaháteastadeaddji doaibmabijuid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oahppama ovddideamen ja gelbbolašvuođa ovdánahttimin. Oahppit čájehit ja ovdánahttet gelbbolašvuođa prográmmafágas boazu ja dan luonddubiras go geavahit máhtu, gálggaid ja kritihkalaš jurddašeami go galget bargobihtáid čoavdit fágas.</w:t>
      </w:r>
    </w:p>
    <w:p>
      <w:pPr>
        <w:bidi w:val="0"/>
        <w:spacing w:after="280" w:afterAutospacing="1"/>
        <w:rPr>
          <w:rtl w:val="0"/>
        </w:rPr>
      </w:pPr>
      <w:r>
        <w:rPr>
          <w:rFonts w:ascii="Roboto" w:eastAsia="Roboto" w:hAnsi="Roboto" w:cs="Roboto"/>
          <w:rtl w:val="0"/>
        </w:rPr>
        <w:t>Oahpaheaddjit galgá láhčit saji oahppi váikkuheapmái ja máŋggabealat bargguiguin oahppi oahppanhálu árvvosmahttit. Oahpaheaddji sáhttá bargobihtáid addit mat gokčet máŋga dahje buot prográmmafágaid. Oahpaheaddji ja oahppit galget gulahallat ohppiid ovdáneami birra prográmmafágas boazu ja dan luonddubiras. Oahppit galget beassat albmanahttit maid orrot máhttimin, ja beassat reflekteret iežaset fágalaš ovdáneami ektui. Oahpaheaddji galgá oaivadit viidásabbo oahppama birra ja oahpahusa heivehit nu ahte oahppit sáhttet oaivadeami geavahit iežaset gelbbolašvuođa ovdánahttimii fágas</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prográmmafágas boazu ja dan luonddubiras go oahppu loahpahuvvo. Oahpaheaddji galgá plánet ja dilálašvuođa láhčit nu ahte oahppit besset prográmmafágas gelbbolašvuođaset čájehit iešguđetlágan vugiiguin. Vuolggasajiin gealbomihttomeriin oahpaheaddji galgá árvvoštallat mo oahppit čájehit ipmárdusa, reflekterendáiddu ja dáiddu kritihkalaččat jurddašit, ja mo sii iešguđetlágan oktavuođain birgejit hástalusaiguin ja bargobihtáid čovdet. Oahpaheaddji galgá prográmmafágii boazu ja dan luonddubiras árvosáni bidjat gelbbolašvuođa vuođul maid oahppi čájeha go pláne, čađaha, árvvoštallá ja dokumentere iežas fágalaš barggu.</w:t>
      </w:r>
    </w:p>
    <w:p>
      <w:pPr>
        <w:pStyle w:val="Heading2"/>
        <w:bidi w:val="0"/>
        <w:spacing w:after="280" w:afterAutospacing="1"/>
        <w:rPr>
          <w:rtl w:val="0"/>
        </w:rPr>
      </w:pPr>
      <w:r>
        <w:rPr>
          <w:rFonts w:ascii="Roboto" w:eastAsia="Roboto" w:hAnsi="Roboto" w:cs="Roboto"/>
          <w:rtl w:val="0"/>
        </w:rPr>
        <w:t xml:space="preserve">Gealbomihttomearit ja árvvoštallan ekonomiija ja resursahálddašeapmi </w:t>
      </w:r>
    </w:p>
    <w:p>
      <w:pPr>
        <w:pStyle w:val="Heading3"/>
        <w:bidi w:val="0"/>
        <w:spacing w:after="280" w:afterAutospacing="1"/>
        <w:rPr>
          <w:rtl w:val="0"/>
        </w:rPr>
      </w:pPr>
      <w:r>
        <w:rPr>
          <w:rFonts w:ascii="Roboto" w:eastAsia="Roboto" w:hAnsi="Roboto" w:cs="Roboto"/>
          <w:rtl w:val="0"/>
        </w:rPr>
        <w:t>Gealbomihttomearit ekonomiijai ja resursahálddašeapmái   </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árvvoštallat guđet fáktorat váikkuhit boazodoalu guoddevašvuhtii, ja ságaškuššat makkár vejolaš váikkuhusat dain leat</w:t>
      </w:r>
    </w:p>
    <w:p>
      <w:pPr>
        <w:pStyle w:val="Li"/>
        <w:numPr>
          <w:ilvl w:val="0"/>
          <w:numId w:val="3"/>
        </w:numPr>
        <w:bidi w:val="0"/>
        <w:ind w:left="720"/>
        <w:rPr>
          <w:rtl w:val="0"/>
        </w:rPr>
      </w:pPr>
      <w:r>
        <w:rPr>
          <w:rFonts w:ascii="Roboto" w:eastAsia="Roboto" w:hAnsi="Roboto" w:cs="Roboto"/>
          <w:rtl w:val="0"/>
        </w:rPr>
        <w:t>válddahit fáktoriid mat váikkuhit buvttolašvuhtii ja gánnáhahttivuhtii, ja ságaškuššat bijusfáktora ja loahppabohtosa gaskavuođa</w:t>
      </w:r>
    </w:p>
    <w:p>
      <w:pPr>
        <w:pStyle w:val="Li"/>
        <w:numPr>
          <w:ilvl w:val="0"/>
          <w:numId w:val="3"/>
        </w:numPr>
        <w:bidi w:val="0"/>
        <w:ind w:left="720"/>
        <w:rPr>
          <w:rtl w:val="0"/>
        </w:rPr>
      </w:pPr>
      <w:r>
        <w:rPr>
          <w:rFonts w:ascii="Roboto" w:eastAsia="Roboto" w:hAnsi="Roboto" w:cs="Roboto"/>
          <w:rtl w:val="0"/>
        </w:rPr>
        <w:t>fievrridit álkes bušeahta ja rehketdoalu, dulkot váldologuid ja selvehit guovddáš elemeanttaid ekonomiijastivremis ja dárkilis rehketdoalu mearkkašumi</w:t>
      </w:r>
    </w:p>
    <w:p>
      <w:pPr>
        <w:pStyle w:val="Li"/>
        <w:numPr>
          <w:ilvl w:val="0"/>
          <w:numId w:val="3"/>
        </w:numPr>
        <w:bidi w:val="0"/>
        <w:ind w:left="720"/>
        <w:rPr>
          <w:rtl w:val="0"/>
        </w:rPr>
      </w:pPr>
      <w:r>
        <w:rPr>
          <w:rFonts w:ascii="Roboto" w:eastAsia="Roboto" w:hAnsi="Roboto" w:cs="Roboto"/>
          <w:rtl w:val="0"/>
        </w:rPr>
        <w:t>presenteret álkes fitnodatplána mas vuolggasadji lea boazodoallu ja árvvoštallat gánnáhahttivuođa</w:t>
      </w:r>
    </w:p>
    <w:p>
      <w:pPr>
        <w:pStyle w:val="Li"/>
        <w:numPr>
          <w:ilvl w:val="0"/>
          <w:numId w:val="3"/>
        </w:numPr>
        <w:bidi w:val="0"/>
        <w:ind w:left="720"/>
        <w:rPr>
          <w:rtl w:val="0"/>
        </w:rPr>
      </w:pPr>
      <w:r>
        <w:rPr>
          <w:rFonts w:ascii="Roboto" w:eastAsia="Roboto" w:hAnsi="Roboto" w:cs="Roboto"/>
          <w:rtl w:val="0"/>
        </w:rPr>
        <w:t>válddahit sisdoalu ja proseassa go hábme láhkamearriduvvon plánaid orohagas, ja ságaškuššat man láhkái plánat váikkuhit beaivválaš doibmii</w:t>
      </w:r>
    </w:p>
    <w:p>
      <w:pPr>
        <w:pStyle w:val="Li"/>
        <w:numPr>
          <w:ilvl w:val="0"/>
          <w:numId w:val="3"/>
        </w:numPr>
        <w:bidi w:val="0"/>
        <w:ind w:left="720"/>
        <w:rPr>
          <w:rtl w:val="0"/>
        </w:rPr>
      </w:pPr>
      <w:r>
        <w:rPr>
          <w:rFonts w:ascii="Roboto" w:eastAsia="Roboto" w:hAnsi="Roboto" w:cs="Roboto"/>
          <w:rtl w:val="0"/>
        </w:rPr>
        <w:t>selvehit guovddáš lágaid ja njuolggadusaid mat muddejit boazodoalu, guovttebeallásaš šiehtadusaid ja riikkaidgaskasaš konvenšuvnnaid mat leat guoskevaččat boazodollui, ja árvvoštallat iešguđet váikkuhusaid dain</w:t>
      </w:r>
    </w:p>
    <w:p>
      <w:pPr>
        <w:pStyle w:val="Li"/>
        <w:numPr>
          <w:ilvl w:val="0"/>
          <w:numId w:val="3"/>
        </w:numPr>
        <w:bidi w:val="0"/>
        <w:ind w:left="720"/>
        <w:rPr>
          <w:rtl w:val="0"/>
        </w:rPr>
      </w:pPr>
      <w:r>
        <w:rPr>
          <w:rFonts w:ascii="Roboto" w:eastAsia="Roboto" w:hAnsi="Roboto" w:cs="Roboto"/>
          <w:rtl w:val="0"/>
        </w:rPr>
        <w:t>válddahit daid hálddašanorgánaid  ja eará almmolaš ja priváhta oasálaččaid mat váikkuhit boazodollui</w:t>
      </w:r>
    </w:p>
    <w:p>
      <w:pPr>
        <w:pStyle w:val="Li"/>
        <w:numPr>
          <w:ilvl w:val="0"/>
          <w:numId w:val="3"/>
        </w:numPr>
        <w:bidi w:val="0"/>
        <w:ind w:left="720"/>
        <w:rPr>
          <w:rtl w:val="0"/>
        </w:rPr>
      </w:pPr>
      <w:r>
        <w:rPr>
          <w:rFonts w:ascii="Roboto" w:eastAsia="Roboto" w:hAnsi="Roboto" w:cs="Roboto"/>
          <w:rtl w:val="0"/>
        </w:rPr>
        <w:t>selvehit boazodoalloealáhusa organisašuvnnaid ja daid rolla, našuvnnalaččat ja riikkaidgaskasaččat ja reflekteret makkár ávki dain lea ealáhussii ja servodahkii</w:t>
      </w:r>
    </w:p>
    <w:p>
      <w:pPr>
        <w:pStyle w:val="Li"/>
        <w:numPr>
          <w:ilvl w:val="0"/>
          <w:numId w:val="3"/>
        </w:numPr>
        <w:bidi w:val="0"/>
        <w:ind w:left="720"/>
        <w:rPr>
          <w:rtl w:val="0"/>
        </w:rPr>
      </w:pPr>
      <w:r>
        <w:rPr>
          <w:rFonts w:ascii="Roboto" w:eastAsia="Roboto" w:hAnsi="Roboto" w:cs="Roboto"/>
          <w:rtl w:val="0"/>
        </w:rPr>
        <w:t>válddahit boazodoalu konsultašuvdnavuoigatvuođa ja árvvoštallat ávkki das</w:t>
      </w:r>
    </w:p>
    <w:p>
      <w:pPr>
        <w:pStyle w:val="Li"/>
        <w:numPr>
          <w:ilvl w:val="0"/>
          <w:numId w:val="3"/>
        </w:numPr>
        <w:bidi w:val="0"/>
        <w:ind w:left="720"/>
        <w:rPr>
          <w:rtl w:val="0"/>
        </w:rPr>
      </w:pPr>
      <w:r>
        <w:rPr>
          <w:rFonts w:ascii="Roboto" w:eastAsia="Roboto" w:hAnsi="Roboto" w:cs="Roboto"/>
          <w:rtl w:val="0"/>
        </w:rPr>
        <w:t>válddahit boazodoalu historjjá ja mo dat lea váikkuhan dálá boazodollui</w:t>
      </w:r>
    </w:p>
    <w:p>
      <w:pPr>
        <w:pStyle w:val="Li"/>
        <w:numPr>
          <w:ilvl w:val="0"/>
          <w:numId w:val="3"/>
        </w:numPr>
        <w:bidi w:val="0"/>
        <w:spacing w:after="280" w:afterAutospacing="1"/>
        <w:ind w:left="720"/>
        <w:rPr>
          <w:rtl w:val="0"/>
        </w:rPr>
      </w:pPr>
      <w:r>
        <w:rPr>
          <w:rFonts w:ascii="Roboto" w:eastAsia="Roboto" w:hAnsi="Roboto" w:cs="Roboto"/>
          <w:rtl w:val="0"/>
        </w:rPr>
        <w:t>ságaškuššat mo dálkkádatrievdadeamit sáhttet váikkuhit boazodoalu ekonomiijii ja boazodoalu guoddevašvuhtii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oahppama ovddideamen ja gelbbolašvuođa ovdánahttimin. Oahppit čájehit ja ovdánahttet gelbbolašvuođa prográmmafágas ekonomiija ja resursahálddašeapmi go geavahit máhtu, gálggaid ja kritihkalaš jurddašeami go čovdet bargobihtáid fágas.</w:t>
      </w:r>
    </w:p>
    <w:p>
      <w:pPr>
        <w:bidi w:val="0"/>
        <w:spacing w:after="280" w:afterAutospacing="1"/>
        <w:rPr>
          <w:rtl w:val="0"/>
        </w:rPr>
      </w:pPr>
      <w:r>
        <w:rPr>
          <w:rFonts w:ascii="Roboto" w:eastAsia="Roboto" w:hAnsi="Roboto" w:cs="Roboto"/>
          <w:rtl w:val="0"/>
        </w:rPr>
        <w:t>Oahpaheaddjit galgá láhčit saji oahppi váikkuheapmái ja máŋggabealat bargguiguin oahppi oahppanhálu boktit. Oahpaheaddji sáhttá bargobihtáid addit mat gokčet máŋga dahje buot prográmmafágaid. Oahpaheaddji ja oahppit galget gulahallat ohppiid ovdáneami birra prográmmafágas ekonomiija ja resursahálddašeapmi. Oahppit galget beassat albmanahttit maid orrot máhttimin, ja beassat reflekteret iežaset fágalaš ovdáneami ektui. Oahpaheaddji galgá oaivadit viidásabbo oahppama birra ja oahpahusa heivehit nu ahte oahppit sáhttet oaivadeami geavahit iežaset gelbbolašvuođa ovdánahttimii fágas.</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prográmmafágas ekonomiija ja resursahálddašeapmi go oahppu loahpahuvvo. Oahpaheaddji galgá plánet ja dilálašvuođa láhčit nu ahte oahppit besset prográmmafágas gelbbolašvuođaset čájehit iešguđetlágan vugiiguin. Gealbomihttomeriid vuođul oahpaheaddji galgá árvvoštallat mo oahppit čájehit ipmárdusa, reflekterendáiddu ja dáiddu kritihkalaččat jurddašit, ja mo sii iešguđetlágan oktavuođain birgejit hástalusaiguin ja bargobihtáid čovdet. Oahpaheaddji galgá prográmmafágii ekonomiija ja resursahálddašeapmi árvosáni bidjat gelbbolašvuođa vuođul maid oahppi čájeha go pláne, čađaha, árvvoštallá ja dokumentere iežas fágalaš barggu</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Boazodoallu doaimmat ja buvttadeapmi: Oahppis galgá leat okta oppalašárvosátni</w:t>
      </w:r>
      <w:r>
        <w:rPr>
          <w:rFonts w:ascii="Roboto" w:eastAsia="Roboto" w:hAnsi="Roboto" w:cs="Roboto"/>
          <w:rtl w:val="0"/>
        </w:rPr>
        <w:br/>
      </w:r>
      <w:r>
        <w:rPr>
          <w:rFonts w:ascii="Roboto" w:eastAsia="Roboto" w:hAnsi="Roboto" w:cs="Roboto"/>
          <w:rtl w:val="0"/>
        </w:rPr>
        <w:t>Boazu ja dan luonddubiras: Oahppis galgá leat okta oppalašárvosátni</w:t>
      </w:r>
      <w:r>
        <w:rPr>
          <w:rFonts w:ascii="Roboto" w:eastAsia="Roboto" w:hAnsi="Roboto" w:cs="Roboto"/>
          <w:rtl w:val="0"/>
        </w:rPr>
        <w:br/>
      </w:r>
      <w:r>
        <w:rPr>
          <w:rFonts w:ascii="Roboto" w:eastAsia="Roboto" w:hAnsi="Roboto" w:cs="Roboto"/>
          <w:rtl w:val="0"/>
        </w:rPr>
        <w:t>Ekonomiija ja resursahálddašeapmi: Oahppis galgá leat okta oppalašárvosátni </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Boazodoallu doaimmat ja buvttadeapmi, boazu ja dan luonddubiras ja ekonomiija ja resursahálddašeapmi: Oahppi galgá váldit fágaidrasttideaddji geavatlaš eksámena mas oktasaš prográmmafágat leat mielde. Eksámen ráhkaduvvo ja sensurerejuvvo báikkálaččat. Eksámenis galgá leat ráhkkananoassi</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Boazodoallu doaimmat ja buvttadeapmi: Privatista galgá váldit čálalaš eksámena prográmmafágas.Fylkkagielda mearrida galgá go privatisttain báikkálaš addon eksámenis leat ráhkkananoassi</w:t>
      </w:r>
    </w:p>
    <w:p>
      <w:pPr>
        <w:bidi w:val="0"/>
        <w:spacing w:after="280" w:afterAutospacing="1"/>
        <w:rPr>
          <w:rtl w:val="0"/>
        </w:rPr>
      </w:pPr>
      <w:r>
        <w:rPr>
          <w:rFonts w:ascii="Roboto" w:eastAsia="Roboto" w:hAnsi="Roboto" w:cs="Roboto"/>
          <w:rtl w:val="0"/>
        </w:rPr>
        <w:t>Boazu ja dan luonddubiras: Privatista galgá váldit čálalaš eksámena prográmmafágas. Fylkkagielda mearrida galgá go privatisttain báikkálaš addon eksámenis leat ráhkkananoassi</w:t>
      </w:r>
    </w:p>
    <w:p>
      <w:pPr>
        <w:bidi w:val="0"/>
        <w:spacing w:after="280" w:afterAutospacing="1"/>
        <w:rPr>
          <w:rtl w:val="0"/>
        </w:rPr>
      </w:pPr>
      <w:r>
        <w:rPr>
          <w:rFonts w:ascii="Roboto" w:eastAsia="Roboto" w:hAnsi="Roboto" w:cs="Roboto"/>
          <w:rtl w:val="0"/>
        </w:rPr>
        <w:t>Ekonomiija ja resursahálddašeapmi: Privatista galgá váldit čálalaš eksámena prográmmafágas. Fylkkagielda mearrida galgá go privatisttain báikkálaš addon eksámenis leat ráhkkananoassi</w:t>
      </w:r>
    </w:p>
    <w:p>
      <w:pPr>
        <w:bidi w:val="0"/>
        <w:spacing w:after="280" w:afterAutospacing="1"/>
        <w:rPr>
          <w:rtl w:val="0"/>
        </w:rPr>
      </w:pPr>
      <w:r>
        <w:rPr>
          <w:rFonts w:ascii="Roboto" w:eastAsia="Roboto" w:hAnsi="Roboto" w:cs="Roboto"/>
          <w:rtl w:val="0"/>
        </w:rPr>
        <w:t>Boazodoallu doaimmat ja buvttadeapmi, boazu ja dan luonddubiras ja ekonomiija ja resursahálddašeapmi: Privatista galgá váldit fágaidrasttideaddji geavatlaš eksámena mas oktasaš prográmmafágat leat mielde. Eksámen ráhkaduvvo ja sensurerejuvvo báikkálaččat. Eksámenis galgá leat ráhkkananoassi. Fylkkagielda mearrida galgá go privatisttain báikkálaš addon eksámenis leat ráhkkananoassi</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https://www.udir.no/lk20/REI02-03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Jo2 boazodoallu</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REI02-03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REI02-03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Jo2 boazodoallu</dc:title>
  <cp:revision>1</cp:revision>
</cp:coreProperties>
</file>