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 jupmelesvoete, religijovne, jieledevuajnoe jïh etihke, saemien soejkesje</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Mieriedimmine vihtiestamme Maahtoedepartemeenteste15.11.2019. Eksameneöörnege vihtiestamme Maahtoedepartemeenteste 29.06.2020. </w:t>
      </w:r>
    </w:p>
    <w:p>
      <w:pPr>
        <w:bidi w:val="0"/>
        <w:spacing w:after="280" w:afterAutospacing="1"/>
        <w:rPr>
          <w:rtl w:val="0"/>
        </w:rPr>
      </w:pPr>
      <w:r>
        <w:rPr>
          <w:rFonts w:ascii="Roboto" w:eastAsia="Roboto" w:hAnsi="Roboto" w:cs="Roboto"/>
          <w:rtl w:val="0"/>
        </w:rPr>
        <w:t xml:space="preserve">Faamosne 01.08.2020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KRJE lea vihkeles faage juktie jïjtjemse, mubpieh jïh veartenen sov bïjre guarkedh. Daajroen tjïrrh ovmessie religijovni jïh jieledevuajnoej bïjre learohkh edtjieh maahtoem evtiedidh gellielaaketje seabradahke- jïh barkoejieliedisnie jïh seabradahke- jïh barkoejieliedinie jieledh. KRJE edtja haarjanimmiem vedtedh etihkeles ussjedadtemisnie jïh viehkiehtidh learohki vuarjasjimmiefaamoem evtiedidh aarkebiejjien, jïh gosse haestemh dåastoeh seabradahkesne.</w:t>
      </w:r>
    </w:p>
    <w:p>
      <w:pPr>
        <w:bidi w:val="0"/>
        <w:spacing w:after="280" w:afterAutospacing="1"/>
        <w:rPr>
          <w:rtl w:val="0"/>
        </w:rPr>
      </w:pPr>
      <w:r>
        <w:rPr>
          <w:rFonts w:ascii="Roboto" w:eastAsia="Roboto" w:hAnsi="Roboto" w:cs="Roboto"/>
          <w:rtl w:val="0"/>
        </w:rPr>
        <w:t>Gaajhkh faagh edtjieh viehkiehtidh lïerehtimmien aarvoevåaromem realiseeredh. KRJE:sne aarvoegyhtjelassh gïetesuvvieh daajroen mietie religijööse jïh filosofeles aerpievuekiej jïh åssjalommesi bïjre, jïh gosse dagkerh aerpievuekieh jïh åssjalommesh goerehtieh. Learohkh edtjieh aarvoejgujmie åahpenidh mah leah skuvlen jïh seabradahken våarome, jïh guktie dah leah vïedteldihkie ovmessie religijovnine jïh jieledevuajnojne. Daate aarvoeh goh almetjeaarvoem jïh eatnemem ååktedh, voejkenefrïjjevoete, mubpiegieriesvoete, soelkenimmie, seammavyörtegsvoete jïh solidariteete. Faage edtja learoehkidie daajroem vedtedh kristeles jïh humanisteles aerpien jïh aerpievuekiej bïjre, jïh guktie dah leah jorkesamme histovrijen tjïrrh. Faage edtja learoehkidie daajroem vedtedh almetjereaktaj jïh voerkesvoeten bïjre almetjeaarvoen bïjre goh vihkeles aarvoe, jïh edtja sjïehteladtedh ååktemasse, toleraansese jïh demokraateles meatanårroemasse gaskemsh.</w:t>
      </w:r>
    </w:p>
    <w:p>
      <w:pPr>
        <w:bidi w:val="0"/>
        <w:spacing w:after="280" w:afterAutospacing="1"/>
        <w:rPr>
          <w:rtl w:val="0"/>
        </w:rPr>
      </w:pPr>
      <w:r>
        <w:rPr>
          <w:rFonts w:ascii="Roboto" w:eastAsia="Roboto" w:hAnsi="Roboto" w:cs="Roboto"/>
          <w:rtl w:val="0"/>
        </w:rPr>
        <w:t>Aarvoeh mejtie ulmieparagraafe buerkeste leah aaj saemien aarvoeh jïh edtjieh faamosne årrodh KRJE:sne. Faage våaroemasse beaja aktem abpesaemien perspektijvem jïh aalkoeåålmegeperspektijvem.</w:t>
      </w:r>
    </w:p>
    <w:p>
      <w:pPr>
        <w:bidi w:val="0"/>
        <w:spacing w:after="280" w:afterAutospacing="1"/>
        <w:rPr>
          <w:rtl w:val="0"/>
        </w:rPr>
      </w:pPr>
      <w:r>
        <w:rPr>
          <w:rFonts w:ascii="Roboto" w:eastAsia="Roboto" w:hAnsi="Roboto" w:cs="Roboto"/>
          <w:rtl w:val="0"/>
        </w:rPr>
        <w:t>Ööhpehtimmielaake bïhkede edtja kristelesvoetem, jeatjah veartenereligijovnh jïh jieledevuajnoeh åehpiedehtedh objektijve jïh laejhtehkslaakan jïh pluarlisteles ööhpehtimmesne.</w:t>
      </w:r>
    </w:p>
    <w:p>
      <w:pPr>
        <w:bidi w:val="0"/>
        <w:spacing w:after="280" w:afterAutospacing="1"/>
        <w:rPr>
          <w:rtl w:val="0"/>
        </w:rPr>
      </w:pPr>
      <w:r>
        <w:rPr>
          <w:rFonts w:ascii="Roboto" w:eastAsia="Roboto" w:hAnsi="Roboto" w:cs="Roboto"/>
          <w:rtl w:val="0"/>
        </w:rPr>
        <w:t>Lissine jeatjah krïevenassh faagese laaken mietie Ööhpehtimmie faagesne kristelesvoete, religijovne, jieledevuajnoe jïh etihke § 2-3a. Lutniestimmie darjoemijstie jïh vielie lïerehtimmesne.</w:t>
      </w:r>
    </w:p>
    <w:p>
      <w:pPr>
        <w:bidi w:val="0"/>
        <w:spacing w:after="280" w:afterAutospacing="1"/>
        <w:rPr>
          <w:rtl w:val="0"/>
        </w:rPr>
      </w:pPr>
      <w:r>
        <w:rPr>
          <w:rFonts w:ascii="Roboto" w:eastAsia="Roboto" w:hAnsi="Roboto" w:cs="Roboto"/>
          <w:rtl w:val="0"/>
        </w:rPr>
        <w:t>Learoesoejkesje KRJE:sne sjïehteladta kristelesvoete, aalkoeåålmegereligijovnh, juvdeladtjevoete, buddhisme, hinduisme, sikhisme, orrereligijöösiteete jïh jieledevuajnoehumanisme maehtieh gïetesovvedh dovne akti akti jïh ektiedimmesne. Tjåanghkan learohkh edtjieh hijvenlaakan åahpenidh ovmessie religijööse jïh ij-religijööse jieledevuajnoejgujmie. Medtie akte lehkie ööhpehtimmietïjjeste faagesne edtja kristelesvoetedaajrosne åtnasovvedh.</w:t>
      </w:r>
    </w:p>
    <w:p>
      <w:pPr>
        <w:bidi w:val="0"/>
        <w:spacing w:after="280" w:afterAutospacing="1"/>
        <w:rPr>
          <w:rtl w:val="0"/>
        </w:rPr>
      </w:pPr>
      <w:r>
        <w:rPr>
          <w:rFonts w:ascii="Roboto" w:eastAsia="Roboto" w:hAnsi="Roboto" w:cs="Roboto"/>
          <w:rtl w:val="0"/>
        </w:rPr>
        <w:t>Learoesoejkesje lea vïedteldihkie saemien aarvojne jïh saemien gïelesne, kultuvresne jïh seabradahkejieliedisnie.</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Daajroe religijovni jïh jieledevuajnoej bïjre </w:t>
      </w:r>
    </w:p>
    <w:p>
      <w:pPr>
        <w:bidi w:val="0"/>
        <w:spacing w:after="280" w:afterAutospacing="1"/>
        <w:rPr>
          <w:rtl w:val="0"/>
        </w:rPr>
      </w:pPr>
      <w:r>
        <w:rPr>
          <w:rFonts w:ascii="Roboto" w:eastAsia="Roboto" w:hAnsi="Roboto" w:cs="Roboto"/>
          <w:rtl w:val="0"/>
        </w:rPr>
        <w:t>Faage edtja daajroem jïh goerkesem vedtedh kristelesvoeten jïh jeatjah religijovni jïh jieledevuajnoej bïjre voenges, nasjonaale jïh abpe veartenisnie indivijde-, dåehkie jïh aerpievuekien daltesisnie. Learohkh edtjieh aaj daajroem åadtjodh guktie kristelesvoete jïh jeatjah religijovnh jïh jieledevuajnoeh leah meatan dovletje prosessine, jïh leah vïedteldihkie seabradahkejarkelimmiejgujmie jïh kultuvr-eaerpine. Learohkh edtjieh gelliesåarhts relgijovnigujmie jïh jieledevuajnoejgujmie åahpenidh, jïh ovmessie aerpievuekiej gellievoetine. Faage edtja våaromem vedtedh ussjedadtedh jienebelåhkoe-, unnebelåhkoe- jïh aalkoealmetjenperspektijvi bijjeli Nöörjesne.</w:t>
      </w:r>
    </w:p>
    <w:p>
      <w:pPr>
        <w:pStyle w:val="Heading3"/>
        <w:bidi w:val="0"/>
        <w:spacing w:after="280" w:afterAutospacing="1"/>
        <w:rPr>
          <w:rtl w:val="0"/>
        </w:rPr>
      </w:pPr>
      <w:r>
        <w:rPr>
          <w:rFonts w:ascii="Roboto" w:eastAsia="Roboto" w:hAnsi="Roboto" w:cs="Roboto"/>
          <w:rtl w:val="0"/>
        </w:rPr>
        <w:t xml:space="preserve">Goerehtimmie religijovnijste jïh jieledevuajnojste ovmessie vuekiejgujmie </w:t>
      </w:r>
    </w:p>
    <w:p>
      <w:pPr>
        <w:bidi w:val="0"/>
        <w:spacing w:after="280" w:afterAutospacing="1"/>
        <w:rPr>
          <w:rtl w:val="0"/>
        </w:rPr>
      </w:pPr>
      <w:r>
        <w:rPr>
          <w:rFonts w:ascii="Roboto" w:eastAsia="Roboto" w:hAnsi="Roboto" w:cs="Roboto"/>
          <w:rtl w:val="0"/>
        </w:rPr>
        <w:t>Learohkh edtjieh kristelesvoetem jïh jeatjah religijovnh jïh jieledevuajnoeh goerehtidh goh laavkeme fenomeenh viehkine jeereldihkie vuekieh nuhtjedh. Dej goerkese religijovnijste jïh jieledevuajnojste veelebelaakan goerehtamme sjædta, jïh haastasåvva analyjsen tjïrrh jïh laejhtehks ussjedadteminie gaaltiji, nåårmi jïh definisjovnefaamoen bijjeli. Daajroe ovmessie vuajnoej jïh definisjovni bïjre religijovnijste jïh jieledevuajnojste lea meatan jarngebiehkesne jïh lea vihkele juktie gellievoetem guarkedh jïh gïetedidh.</w:t>
      </w:r>
    </w:p>
    <w:p>
      <w:pPr>
        <w:pStyle w:val="Heading3"/>
        <w:bidi w:val="0"/>
        <w:spacing w:after="280" w:afterAutospacing="1"/>
        <w:rPr>
          <w:rtl w:val="0"/>
        </w:rPr>
      </w:pPr>
      <w:r>
        <w:rPr>
          <w:rFonts w:ascii="Roboto" w:eastAsia="Roboto" w:hAnsi="Roboto" w:cs="Roboto"/>
          <w:rtl w:val="0"/>
        </w:rPr>
        <w:t xml:space="preserve">Goerehtimmie eksistensijelle gyhtjelassijste jïh vaestiedassijste </w:t>
      </w:r>
    </w:p>
    <w:p>
      <w:pPr>
        <w:bidi w:val="0"/>
        <w:spacing w:after="280" w:afterAutospacing="1"/>
        <w:rPr>
          <w:rtl w:val="0"/>
        </w:rPr>
      </w:pPr>
      <w:r>
        <w:rPr>
          <w:rFonts w:ascii="Roboto" w:eastAsia="Roboto" w:hAnsi="Roboto" w:cs="Roboto"/>
          <w:rtl w:val="0"/>
        </w:rPr>
        <w:t>Faage lea ovmessie vuekiej bïjre almetjh leah gyhtjelassem mïelen, identiteeten jïh rïektesvoeteguvvien bïjre gïetedamme religijovni, jieledevuajnoej, etihken jïh filosofijen tjïrrh. Faage edtja nuepiem vedtedh ussjedadtemasse, filosofeles soptsestallemasse jïh onterdæmman viehkine eksistensijelle gyhtjelassh goerehtidh. Learohkh edtjieh aaj maehtedh gyhtjelassh gïetedidh man bïjre tjarke ovsïemes.</w:t>
      </w:r>
    </w:p>
    <w:p>
      <w:pPr>
        <w:pStyle w:val="Heading3"/>
        <w:bidi w:val="0"/>
        <w:spacing w:after="280" w:afterAutospacing="1"/>
        <w:rPr>
          <w:rtl w:val="0"/>
        </w:rPr>
      </w:pPr>
      <w:r>
        <w:rPr>
          <w:rFonts w:ascii="Roboto" w:eastAsia="Roboto" w:hAnsi="Roboto" w:cs="Roboto"/>
          <w:rtl w:val="0"/>
        </w:rPr>
        <w:t xml:space="preserve">Maehtedh mubpiej perspektijvem vaeltedh </w:t>
      </w:r>
    </w:p>
    <w:p>
      <w:pPr>
        <w:bidi w:val="0"/>
        <w:spacing w:after="280" w:afterAutospacing="1"/>
        <w:rPr>
          <w:rtl w:val="0"/>
        </w:rPr>
      </w:pPr>
      <w:r>
        <w:rPr>
          <w:rFonts w:ascii="Roboto" w:eastAsia="Roboto" w:hAnsi="Roboto" w:cs="Roboto"/>
          <w:rtl w:val="0"/>
        </w:rPr>
        <w:t>Faage edtja learoehkidie nuepiem vedtedh jïjtsh vuajnoeh evtiedidh gosse gaskesem utnieh mubpiejgujmie sisnjelds- jïh ålkoelistie-perspektijvi tjïrrh, jïh soptsestallemen jïh ussjedadtemen tjïrrh hedtiej jïh joekehtsi bïjre. Naemhtie faage edtja viehkiehtidh guktie learohkh ïedtjem jïh ååktemem sinsætnan evtiedieh saaht magkeres kulturelle, sosijaale, religijööse jallh jieledevuajnoem mubpieh utnieh. Faage edtja viehkiehtidh guktie learohkh gellievoetemaahtoem evtiedieh. Saemien perspektijvh leah meatan. Teemah tjoelen jïh funksjovnemaahtoen bïjre aaj meatan.</w:t>
      </w:r>
    </w:p>
    <w:p>
      <w:pPr>
        <w:pStyle w:val="Heading3"/>
        <w:bidi w:val="0"/>
        <w:spacing w:after="280" w:afterAutospacing="1"/>
        <w:rPr>
          <w:rtl w:val="0"/>
        </w:rPr>
      </w:pPr>
      <w:r>
        <w:rPr>
          <w:rFonts w:ascii="Roboto" w:eastAsia="Roboto" w:hAnsi="Roboto" w:cs="Roboto"/>
          <w:rtl w:val="0"/>
        </w:rPr>
        <w:t xml:space="preserve">Etihkeles ussjedadteme </w:t>
      </w:r>
    </w:p>
    <w:p>
      <w:pPr>
        <w:bidi w:val="0"/>
        <w:spacing w:after="280" w:afterAutospacing="1"/>
        <w:rPr>
          <w:rtl w:val="0"/>
        </w:rPr>
      </w:pPr>
      <w:r>
        <w:rPr>
          <w:rFonts w:ascii="Roboto" w:eastAsia="Roboto" w:hAnsi="Roboto" w:cs="Roboto"/>
          <w:rtl w:val="0"/>
        </w:rPr>
        <w:t>Learohkh edtjieh maehtedh etihkeles aehpieh damtijidh jïh moralske gyhtjelassh digkiedidh viehkine jïjtsh dååjrehtimmijste, maehtedh jïjtjemse tsiehkien sïjse bïejedh jïh ovmessie etihkeles maallijste jïh baakoetjïertijste. Etihkeles ussjedadteme nuepiem vadta stoerre jïh smaave gyhtjelassh, vigkieh jïh haestemh gïetedidh, mah vihkele skuvleseabradahkese, aarkebeajjan jïh abpeveartenen seabradahkese. Filosofeles ussjedimmievuekieh learoehkidie dïrregh vedtieh argumentasjovnh jïh lahtesh analyseeredh.</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KRJE:sne dïhte dåaresthfaageles teema almetjehealsoe jïh jieledehaalveme edtja learoehkidie nuepiem vedtedh eksistensijelle gyhtjelassh jïh vaestiedassh goerehtidh. Barkoe KRJE-faagine learoehkidie daajroem vadta almetje-aarvoen bïjre jïh guktie daate gårresåvva ovmessie religijovnine jïh jieledevuajnojne. Faage viehkehte learohki maahtoem evtiedidh etihkeles gyhtjelassi jïh dåeriesmoeri bijjeli ussjedadtedh mah leah identiteeten, tjoelen, seksualiteeten jïh psykiske healsoen bïjre.</w:t>
      </w:r>
    </w:p>
    <w:p>
      <w:pPr>
        <w:pStyle w:val="Heading3"/>
        <w:bidi w:val="0"/>
        <w:spacing w:after="280" w:afterAutospacing="1"/>
        <w:rPr>
          <w:rtl w:val="0"/>
        </w:rPr>
      </w:pPr>
      <w:r>
        <w:rPr>
          <w:rFonts w:ascii="Roboto" w:eastAsia="Roboto" w:hAnsi="Roboto" w:cs="Roboto"/>
          <w:rtl w:val="0"/>
        </w:rPr>
        <w:t xml:space="preserve">Demokratije jïh meatanårrojevoete </w:t>
      </w:r>
    </w:p>
    <w:p>
      <w:pPr>
        <w:bidi w:val="0"/>
        <w:spacing w:after="280" w:afterAutospacing="1"/>
        <w:rPr>
          <w:rtl w:val="0"/>
        </w:rPr>
      </w:pPr>
      <w:r>
        <w:rPr>
          <w:rFonts w:ascii="Roboto" w:eastAsia="Roboto" w:hAnsi="Roboto" w:cs="Roboto"/>
          <w:rtl w:val="0"/>
        </w:rPr>
        <w:t>KRJE-faagesne dåaresthfaageles teema demokratije jïh meatanårrojvevoete learohkh edtjieh meatan årrodh etihkeles ussjedadtemisnie jïh haarjanimmiem åadtjodh ovmessie perspektijvh vaeltedh. KRJE viehkehte learohki maahtoem nænnoestidh haestije gyhtjelassh gïetedidh, jïh ræhpas årrodh mubpiej vuajnojde aktene gellielaaketje seabradahkesne. Gosse learohkh meatan etihkeles ussjedadtemisnie dah buektiehtieh faamoem jïh ålkoestimmiem digkiedidh jïh gyhtjelassh gihtjedh sïejhme nåårmigujmie.</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KRJE-faagesne dåaresthfaageles teema monnehke evtiedimmie learohkh åadtjoeh eksistensijelle gyhtjelassh goerehtidh jïh meatan årrodh etihkeles ussjedadtemisnie eatnemen bijjelen jïh almetjen sijjie eatnamisnie. Daate sæjhta jiehtedh learohkh maehtieh ussjedadtedh guktie almetje, byjrese jïh seabradahke sinsitniem baajnehtieh, jïh guktie dah maehtieh eensi veeljemh vaeltedh.</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KRJE-faagesne lea maehtedh goltelidh, soptsestidh, åehpiedehtedh jïh soptsestalledh faageles teemaj bïjre, maehtedh jïjtse vuajnoej åvteste argumenteeredh jïh ovmessie vuajnoeh vaeltedh. Njaalmeldh tjiehpiesvoeth aaj sæjhta faagesjïere baakoetjïerth nuhtjedh juktie goerehtidh, digkiedidh jïh ussjedadtedh faagen daajroesuerkiej bijjeli. Njaalmeldh tjiehpiesvoeth lea aaj maehtedh ovmessie mïelh buektedh jïh dej åvteste argumenteeredh viehkine filosofeles soptsestimmiehammojste jïh filosofeles ektiedahkojste jïh ussjedadtemistie. Evtiedimmie njaalmeldh tjiehpiesvoetijste lea maehtedh aelkedh akten teeman bïjre soptsestidh guktie maahta faageles gyhtjelassh åehpiedehtedh jïh digkiedidh. Daate sæjhta ånnetji ånnetji faagendïejvesh nuhtjedh juktie jïjtse goerkesem buektedh jïh vuarjasjidh. Njaalmeldh tjiehpiesvoeth sæjhta aaj ånnetji ånnetji maehtedh mubpide goltelidh.</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KRJE-faagesne sæjhta maehtedh tjaeleme- jïh guvviegieliem nuhtjedh juktie gaskesadtedh jïh evtiedidh daajroem religijovni, jieledevuajnoen jïh etihken bïjre. Tjiehpiesvoete lea maehtedh ovmessie vuajnoeh goerehtidh, jïh ovmessie mïeli åvteste jïh vuestelen argumenteeredh. Lea aaj maehtedh faagesjïere baakoetjïerth nuhtjedh tjaaleldh barkosne jïh maehtedh jïjtse lïeremem vuarjasjidh gosse faageles teekstigujmie barka. Evtiedimmie njaalmeldh tjiehpiesvoetijste lea maehtedh aelkedh faageles gyhtjelassh soptsestidh, buerkiestidh jïh goerehtidh. Daate sæjhta jiehtedh learohkh tjaaleldh barkojne ånnetji ånnetji faagesjïere baakoetjïerth jïh ovmessie gaaltijh åtnose vaeltieh juktie maahtoem evtiedidh jïjtse lïeremem vuarjasjidh gosse faageles teekstigujmie berkieh.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KRJE-faagesne lea maehtedh dååjredh jïh guarkedh ovmessie religijööse jïh filosofeles teeksth. Aaj teeksth, illustrasjovnh, symbovlh jïh jeatjah vuekieh toelhkestidh jïh dej bijjeli ussjedadtedh. Sæjhta aaj årrodh bïevnesh viertiestidh jïh systematiseeredh jïh gaaltijh laejhtehkslaakan vuarjasjidh. Evtiedimmie lohkememaahtoste KRJE-faagesne lea maehtedh aelkedh sisvegem guarkedh aelhkie teekstine goske maahta hammoem jïh sisvegem geerve teekstine analyseeredh jïh vuarjasjidh. Daate sæjhta ahkedh vielie faagebaakoetjïerth guarkedh, jïh maehtedh ovmessie bievnesegaaltijh gaavnedh, nuhtjedh jïh vuarjasjidh.</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Maehtedh ryöknedidh KRJE-faagesne sæjhta jiehtedh tïjjelinjah nuhtjedh jïh guarkedh gosse åehpiedehtemh åådtje religijovnijste jïh jieledevuajnojste. Lea aaj maehtedh guarkedh guktie statistihke jïh tabellh maehtieh åtnasovvedh. Evtiedimmie ryöknememaahtoste faagesne lea ånnetji ånnetji maehtedh guarkedh jïh ussjedadtedh statistihkeles materijelli jïh tabelli bijjeli.</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KRJE-faagesne sæjhta jiehtedh digitaale vierhtieh nuhtjedh jïjtse sjugniedimmiebarkosne. Lea aaj maehtedh bïevnesh gaavnedh religijovni jïh jieledevuajnoej bïjre jïh gaaltijijstie jïh bïevnesidie toelhkestidh jïh laejhtehkslaakan vuarjasjidh. Evtiedimmie digitaale tjiehpiesvoetijste faagesne lea maehtedh aelkedh aelhkie ektiedimmieh nuhtjedh teeksteste, tjoejeste jïh guvvijste guktie maahta digitaale dorjesh darjodh jïh vuarjasjidh juktie faageles teemah åehpiedehtedh. Digitaale vuarjasjimmiefaamoe ånnetji ånnetji evtiesåvva etihkeles ussjedadtemistie guktie digitaale vierhtieh åtnasuvvieh.</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Maahtoeulmieh jïh vuarjasjimmie 4. daltese </w:t>
      </w:r>
    </w:p>
    <w:p>
      <w:pPr>
        <w:pStyle w:val="Heading3"/>
        <w:bidi w:val="0"/>
        <w:spacing w:after="280" w:afterAutospacing="1"/>
        <w:rPr>
          <w:rtl w:val="0"/>
        </w:rPr>
      </w:pPr>
      <w:r>
        <w:rPr>
          <w:rFonts w:ascii="Roboto" w:eastAsia="Roboto" w:hAnsi="Roboto" w:cs="Roboto"/>
          <w:rtl w:val="0"/>
        </w:rPr>
        <w:t>Maahtoeulmie 4.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goerehtidh jïh buerkiestidh guktie kristelesvoete jïh jeatjah religijovnh jïh jieledevuajnoeh vååjnesasse båetieh voenges jïh regionaale</w:t>
      </w:r>
    </w:p>
    <w:p>
      <w:pPr>
        <w:pStyle w:val="Li"/>
        <w:numPr>
          <w:ilvl w:val="0"/>
          <w:numId w:val="1"/>
        </w:numPr>
        <w:bidi w:val="0"/>
        <w:ind w:left="720"/>
        <w:rPr>
          <w:rtl w:val="0"/>
        </w:rPr>
      </w:pPr>
      <w:r>
        <w:rPr>
          <w:rFonts w:ascii="Roboto" w:eastAsia="Roboto" w:hAnsi="Roboto" w:cs="Roboto"/>
          <w:rtl w:val="0"/>
        </w:rPr>
        <w:t>soptsestalledh jïh åehpiedehtedh vihkeles soptsesh jïh jaahkoesoptsesh kristeles aerpievuekesne</w:t>
      </w:r>
    </w:p>
    <w:p>
      <w:pPr>
        <w:pStyle w:val="Li"/>
        <w:numPr>
          <w:ilvl w:val="0"/>
          <w:numId w:val="1"/>
        </w:numPr>
        <w:bidi w:val="0"/>
        <w:ind w:left="720"/>
        <w:rPr>
          <w:rtl w:val="0"/>
        </w:rPr>
      </w:pPr>
      <w:r>
        <w:rPr>
          <w:rFonts w:ascii="Roboto" w:eastAsia="Roboto" w:hAnsi="Roboto" w:cs="Roboto"/>
          <w:rtl w:val="0"/>
        </w:rPr>
        <w:t>soptsestalledh jïh åehpiedehtedh vihkeles soptsesh jïh jaahkoesoptsesh luvlege jïh jillege religijööse aerpievuekijste</w:t>
      </w:r>
    </w:p>
    <w:p>
      <w:pPr>
        <w:pStyle w:val="Li"/>
        <w:numPr>
          <w:ilvl w:val="0"/>
          <w:numId w:val="1"/>
        </w:numPr>
        <w:bidi w:val="0"/>
        <w:ind w:left="720"/>
        <w:rPr>
          <w:rtl w:val="0"/>
        </w:rPr>
      </w:pPr>
      <w:r>
        <w:rPr>
          <w:rFonts w:ascii="Roboto" w:eastAsia="Roboto" w:hAnsi="Roboto" w:cs="Roboto"/>
          <w:rtl w:val="0"/>
        </w:rPr>
        <w:t>jaepieboelhkh jïh bissiebiejjieh viertiestidh jïh åehpiedehtedh saemien aerpievuekine, kristelesvoetesne jïh jeatjah religijovne- jïh jieledevuajnoeaerpievuekine, goh kultuvreaerpie</w:t>
      </w:r>
    </w:p>
    <w:p>
      <w:pPr>
        <w:pStyle w:val="Li"/>
        <w:numPr>
          <w:ilvl w:val="0"/>
          <w:numId w:val="1"/>
        </w:numPr>
        <w:bidi w:val="0"/>
        <w:ind w:left="720"/>
        <w:rPr>
          <w:rtl w:val="0"/>
        </w:rPr>
      </w:pPr>
      <w:r>
        <w:rPr>
          <w:rFonts w:ascii="Roboto" w:eastAsia="Roboto" w:hAnsi="Roboto" w:cs="Roboto"/>
          <w:rtl w:val="0"/>
        </w:rPr>
        <w:t>soptsestalledh jïh åehpiedehtedh estetihkeles vuekieh kristelesvoeteste jïh jeatjah religijovnijste jïh jieledevuajnojste</w:t>
      </w:r>
    </w:p>
    <w:p>
      <w:pPr>
        <w:pStyle w:val="Li"/>
        <w:numPr>
          <w:ilvl w:val="0"/>
          <w:numId w:val="1"/>
        </w:numPr>
        <w:bidi w:val="0"/>
        <w:ind w:left="720"/>
        <w:rPr>
          <w:rtl w:val="0"/>
        </w:rPr>
      </w:pPr>
      <w:r>
        <w:rPr>
          <w:rFonts w:ascii="Roboto" w:eastAsia="Roboto" w:hAnsi="Roboto" w:cs="Roboto"/>
          <w:rtl w:val="0"/>
        </w:rPr>
        <w:t>aelhkie faagebaakoetjïerth nuhtjedh gosse religijovnigujmie jïh jieledevuajnoeguvviejgujmie barka</w:t>
      </w:r>
    </w:p>
    <w:p>
      <w:pPr>
        <w:pStyle w:val="Li"/>
        <w:numPr>
          <w:ilvl w:val="0"/>
          <w:numId w:val="1"/>
        </w:numPr>
        <w:bidi w:val="0"/>
        <w:ind w:left="720"/>
        <w:rPr>
          <w:rtl w:val="0"/>
        </w:rPr>
      </w:pPr>
      <w:r>
        <w:rPr>
          <w:rFonts w:ascii="Roboto" w:eastAsia="Roboto" w:hAnsi="Roboto" w:cs="Roboto"/>
          <w:rtl w:val="0"/>
        </w:rPr>
        <w:t>ovmessie daajroegaaltiji gaskem joekehtidh religijovni jïh jieledevuajnoej bïjre</w:t>
      </w:r>
    </w:p>
    <w:p>
      <w:pPr>
        <w:pStyle w:val="Li"/>
        <w:numPr>
          <w:ilvl w:val="0"/>
          <w:numId w:val="1"/>
        </w:numPr>
        <w:bidi w:val="0"/>
        <w:ind w:left="720"/>
        <w:rPr>
          <w:rtl w:val="0"/>
        </w:rPr>
      </w:pPr>
      <w:r>
        <w:rPr>
          <w:rFonts w:ascii="Roboto" w:eastAsia="Roboto" w:hAnsi="Roboto" w:cs="Roboto"/>
          <w:rtl w:val="0"/>
        </w:rPr>
        <w:t>buerkiestidh jïh soptestalledh ovmessie jieledevuekiej bïjre fuelhkesne jïh seabradahkesne</w:t>
      </w:r>
    </w:p>
    <w:p>
      <w:pPr>
        <w:pStyle w:val="Li"/>
        <w:numPr>
          <w:ilvl w:val="0"/>
          <w:numId w:val="1"/>
        </w:numPr>
        <w:bidi w:val="0"/>
        <w:ind w:left="720"/>
        <w:rPr>
          <w:rtl w:val="0"/>
        </w:rPr>
      </w:pPr>
      <w:r>
        <w:rPr>
          <w:rFonts w:ascii="Roboto" w:eastAsia="Roboto" w:hAnsi="Roboto" w:cs="Roboto"/>
          <w:rtl w:val="0"/>
        </w:rPr>
        <w:t>mubpiejgujmie laavenjostedh gosse saemien aerpievuekien daajroej jïh praksisi bïjre soptsestalla</w:t>
      </w:r>
    </w:p>
    <w:p>
      <w:pPr>
        <w:pStyle w:val="Li"/>
        <w:numPr>
          <w:ilvl w:val="0"/>
          <w:numId w:val="1"/>
        </w:numPr>
        <w:bidi w:val="0"/>
        <w:ind w:left="720"/>
        <w:rPr>
          <w:rtl w:val="0"/>
        </w:rPr>
      </w:pPr>
      <w:r>
        <w:rPr>
          <w:rFonts w:ascii="Roboto" w:eastAsia="Roboto" w:hAnsi="Roboto" w:cs="Roboto"/>
          <w:rtl w:val="0"/>
        </w:rPr>
        <w:t>etihkeles gyhtjelassh identifiseeredh jïh dej bijjeli ussjedadtedh</w:t>
      </w:r>
    </w:p>
    <w:p>
      <w:pPr>
        <w:pStyle w:val="Li"/>
        <w:numPr>
          <w:ilvl w:val="0"/>
          <w:numId w:val="1"/>
        </w:numPr>
        <w:bidi w:val="0"/>
        <w:ind w:left="720"/>
        <w:rPr>
          <w:rtl w:val="0"/>
        </w:rPr>
      </w:pPr>
      <w:r>
        <w:rPr>
          <w:rFonts w:ascii="Roboto" w:eastAsia="Roboto" w:hAnsi="Roboto" w:cs="Roboto"/>
          <w:rtl w:val="0"/>
        </w:rPr>
        <w:t>etihkeles bielieh almetji jieledevuekiej jïh vierhtieåtnoen bïjre goerehtidh jïh soptsestalledh</w:t>
      </w:r>
    </w:p>
    <w:p>
      <w:pPr>
        <w:pStyle w:val="Li"/>
        <w:numPr>
          <w:ilvl w:val="0"/>
          <w:numId w:val="1"/>
        </w:numPr>
        <w:bidi w:val="0"/>
        <w:ind w:left="720"/>
        <w:rPr>
          <w:rtl w:val="0"/>
        </w:rPr>
      </w:pPr>
      <w:r>
        <w:rPr>
          <w:rFonts w:ascii="Roboto" w:eastAsia="Roboto" w:hAnsi="Roboto" w:cs="Roboto"/>
          <w:rtl w:val="0"/>
        </w:rPr>
        <w:t>jïjtjemse bïejedh jïh buektedh jïjtse jïh mubpiej åssjaldahkh, domtesh jïh dååjrehtimmieh</w:t>
      </w:r>
    </w:p>
    <w:p>
      <w:pPr>
        <w:pStyle w:val="Li"/>
        <w:numPr>
          <w:ilvl w:val="0"/>
          <w:numId w:val="1"/>
        </w:numPr>
        <w:bidi w:val="0"/>
        <w:spacing w:after="280" w:afterAutospacing="1"/>
        <w:ind w:left="720"/>
        <w:rPr>
          <w:rtl w:val="0"/>
        </w:rPr>
      </w:pPr>
      <w:r>
        <w:rPr>
          <w:rFonts w:ascii="Roboto" w:eastAsia="Roboto" w:hAnsi="Roboto" w:cs="Roboto"/>
          <w:rtl w:val="0"/>
        </w:rPr>
        <w:t>soptsestalledh maam ulmide almetje-aarvoe, ååkteme, toleraanse jïh saemien reaktah utnieh, jïh maam ulmide dïhte åtna guktie mijjieh ektesne jielebe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KRJE-faagesne 1. -4.daltesisnie gosse daajroem buektieh religijovni jïh jieledevuajnoej bïjre lïhke byjresistie jïh byjreskistie. Learohkh aaj maahtoem vuesiehtieh jïh evtiedieh KRJE-faagesne gosse onterdieh jïh goerehtieh etihkeles jïh filosofeles gyhtjelassh mubpiejgujmie ektine. Daah aaj maahtoem vuesiehtieh jïh evtiedieh gosse aelkieh aelhkie faagebaakoetjïerth nuhtjedh.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njaalmeldh, tjaaleldh jïh digitaale barkoevuekijste faagine. Lohkehtæjja jïh learohkh edtjieh learohki evtiedimmien bïjre KRJE-faagesne soptsestalledh. Learohkh edtjieh nuepiem åadtjodh pryövedh. Dan maahtoen mietie maam learohkh vuesiehtieh, edtjieh nuepiem åadtjodh baakoeh bïejedh dïsse maam dååjroeh sijjieh buektiehtieh, jïh maam buerebelaakan buektiehtieh goh aarebi. Lohkehtæjja edtja dan guhkiebasse lïeremen bïjre bïhkedidh jïh lïerehtimmiem sjïehteladtedh guktie learohkh maehtieh bïhkedassem nuhtjedh sov daajroem evtiedidh kristelesvoeten, jeatjah religijovni, jieledevuajnoej jïh etihken bïjre.</w:t>
      </w:r>
    </w:p>
    <w:p>
      <w:pPr>
        <w:pStyle w:val="Heading2"/>
        <w:bidi w:val="0"/>
        <w:spacing w:after="280" w:afterAutospacing="1"/>
        <w:rPr>
          <w:rtl w:val="0"/>
        </w:rPr>
      </w:pPr>
      <w:r>
        <w:rPr>
          <w:rFonts w:ascii="Roboto" w:eastAsia="Roboto" w:hAnsi="Roboto" w:cs="Roboto"/>
          <w:rtl w:val="0"/>
        </w:rPr>
        <w:t xml:space="preserve">Maahtoeulmieh jïh vuarjasjimmie 7. daltese </w:t>
      </w:r>
    </w:p>
    <w:p>
      <w:pPr>
        <w:pStyle w:val="Heading3"/>
        <w:bidi w:val="0"/>
        <w:spacing w:after="280" w:afterAutospacing="1"/>
        <w:rPr>
          <w:rtl w:val="0"/>
        </w:rPr>
      </w:pPr>
      <w:r>
        <w:rPr>
          <w:rFonts w:ascii="Roboto" w:eastAsia="Roboto" w:hAnsi="Roboto" w:cs="Roboto"/>
          <w:rtl w:val="0"/>
        </w:rPr>
        <w:t>Maahtoeulmie 7.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2"/>
        </w:numPr>
        <w:bidi w:val="0"/>
        <w:rPr>
          <w:rtl w:val="0"/>
        </w:rPr>
      </w:pPr>
      <w:r>
        <w:rPr>
          <w:rFonts w:ascii="Roboto" w:eastAsia="Roboto" w:hAnsi="Roboto" w:cs="Roboto"/>
          <w:rtl w:val="0"/>
        </w:rPr>
        <w:t>kristelesvoeten jïh jeatjah religijovni jïh jieledevuajnoej histovrijem tjïelkestidh Saepmesne jïh Nöörjesne, aaj sertiestimmie kristelesvoetese, jïh nasjonaale unnebelåhkoej religijovne- jïh jieledevuajnoehistovrije</w:t>
      </w:r>
    </w:p>
    <w:p>
      <w:pPr>
        <w:pStyle w:val="Li"/>
        <w:numPr>
          <w:ilvl w:val="0"/>
          <w:numId w:val="2"/>
        </w:numPr>
        <w:bidi w:val="0"/>
        <w:ind w:left="720"/>
        <w:rPr>
          <w:rtl w:val="0"/>
        </w:rPr>
      </w:pPr>
      <w:r>
        <w:rPr>
          <w:rFonts w:ascii="Roboto" w:eastAsia="Roboto" w:hAnsi="Roboto" w:cs="Roboto"/>
          <w:rtl w:val="0"/>
        </w:rPr>
        <w:t>såemies vihkele rituelle praksish jïh etihkeles nåårmh kristelesvoetesne buerkiestidh jïh åehpiedehtedh.</w:t>
      </w:r>
    </w:p>
    <w:p>
      <w:pPr>
        <w:pStyle w:val="Li"/>
        <w:numPr>
          <w:ilvl w:val="0"/>
          <w:numId w:val="2"/>
        </w:numPr>
        <w:bidi w:val="0"/>
        <w:ind w:left="720"/>
        <w:rPr>
          <w:rtl w:val="0"/>
        </w:rPr>
      </w:pPr>
      <w:r>
        <w:rPr>
          <w:rFonts w:ascii="Roboto" w:eastAsia="Roboto" w:hAnsi="Roboto" w:cs="Roboto"/>
          <w:rtl w:val="0"/>
        </w:rPr>
        <w:t>såemies vihkeles rituelle praksish jïh etihkeles nåårmh buerkiestidh jïh åehpiedehtedh luvlege jïh jillege religijovnijste jïh jieledevuajnoeaerpievuekijste</w:t>
      </w:r>
    </w:p>
    <w:p>
      <w:pPr>
        <w:pStyle w:val="Li"/>
        <w:numPr>
          <w:ilvl w:val="0"/>
          <w:numId w:val="2"/>
        </w:numPr>
        <w:bidi w:val="0"/>
        <w:ind w:left="720"/>
        <w:rPr>
          <w:rtl w:val="0"/>
        </w:rPr>
      </w:pPr>
      <w:r>
        <w:rPr>
          <w:rFonts w:ascii="Roboto" w:eastAsia="Roboto" w:hAnsi="Roboto" w:cs="Roboto"/>
          <w:rtl w:val="0"/>
        </w:rPr>
        <w:t>teeksth jïh materijelle vuekieh goerehtidh jïh viertiestidh goh daajroegaaltijh kultuvreaerpien bïjre ektiedamme kristelesvoetese jïh ovmessie religijovne- jïh jieledevuajnoeaerpievuekide</w:t>
      </w:r>
    </w:p>
    <w:p>
      <w:pPr>
        <w:pStyle w:val="Li"/>
        <w:numPr>
          <w:ilvl w:val="0"/>
          <w:numId w:val="2"/>
        </w:numPr>
        <w:bidi w:val="0"/>
        <w:ind w:left="720"/>
        <w:rPr>
          <w:rtl w:val="0"/>
        </w:rPr>
      </w:pPr>
      <w:r>
        <w:rPr>
          <w:rFonts w:ascii="Roboto" w:eastAsia="Roboto" w:hAnsi="Roboto" w:cs="Roboto"/>
          <w:rtl w:val="0"/>
        </w:rPr>
        <w:t>aepievuekien daajroeh jïh praksish viertiestidh jïh dej bijjeli soptsestalledh ovmessie bielijste Saepmeste</w:t>
      </w:r>
    </w:p>
    <w:p>
      <w:pPr>
        <w:pStyle w:val="Li"/>
        <w:numPr>
          <w:ilvl w:val="0"/>
          <w:numId w:val="2"/>
        </w:numPr>
        <w:bidi w:val="0"/>
        <w:ind w:left="720"/>
        <w:rPr>
          <w:rtl w:val="0"/>
        </w:rPr>
      </w:pPr>
      <w:r>
        <w:rPr>
          <w:rFonts w:ascii="Roboto" w:eastAsia="Roboto" w:hAnsi="Roboto" w:cs="Roboto"/>
          <w:rtl w:val="0"/>
        </w:rPr>
        <w:t>faagebaakoetjïerth nuhtjedh gosse religijovnigujmie jïh jieledevuajnoejgujmie barkeminie</w:t>
      </w:r>
    </w:p>
    <w:p>
      <w:pPr>
        <w:pStyle w:val="Li"/>
        <w:numPr>
          <w:ilvl w:val="0"/>
          <w:numId w:val="2"/>
        </w:numPr>
        <w:bidi w:val="0"/>
        <w:ind w:left="720"/>
        <w:rPr>
          <w:rtl w:val="0"/>
        </w:rPr>
      </w:pPr>
      <w:r>
        <w:rPr>
          <w:rFonts w:ascii="Roboto" w:eastAsia="Roboto" w:hAnsi="Roboto" w:cs="Roboto"/>
          <w:rtl w:val="0"/>
        </w:rPr>
        <w:t>tjïelkestidh mah ovmessie vuajnoeh religijovnh, jieledevuajnoeh jih saemien seabradahkh maanabaelien, fuelhkien jih ektijieleden bïjre utnieh</w:t>
      </w:r>
    </w:p>
    <w:p>
      <w:pPr>
        <w:pStyle w:val="Li"/>
        <w:numPr>
          <w:ilvl w:val="0"/>
          <w:numId w:val="2"/>
        </w:numPr>
        <w:bidi w:val="0"/>
        <w:ind w:left="720"/>
        <w:rPr>
          <w:rtl w:val="0"/>
        </w:rPr>
      </w:pPr>
      <w:r>
        <w:rPr>
          <w:rFonts w:ascii="Roboto" w:eastAsia="Roboto" w:hAnsi="Roboto" w:cs="Roboto"/>
          <w:rtl w:val="0"/>
        </w:rPr>
        <w:t>filosofeles ussjedimmievuekieh nuhtjedh soptsestallemisnie jïh onterdimmesne</w:t>
      </w:r>
    </w:p>
    <w:p>
      <w:pPr>
        <w:pStyle w:val="Li"/>
        <w:numPr>
          <w:ilvl w:val="0"/>
          <w:numId w:val="2"/>
        </w:numPr>
        <w:bidi w:val="0"/>
        <w:ind w:left="720"/>
        <w:rPr>
          <w:rtl w:val="0"/>
        </w:rPr>
      </w:pPr>
      <w:r>
        <w:rPr>
          <w:rFonts w:ascii="Roboto" w:eastAsia="Roboto" w:hAnsi="Roboto" w:cs="Roboto"/>
          <w:rtl w:val="0"/>
        </w:rPr>
        <w:t>etihkeles åssjalommesh vihkeles gaagkojste religijööse¨ jïh jieledevuajnoeaerpievuekine åehpiedehtedh jïh dej bïjre soptsestalledh</w:t>
      </w:r>
    </w:p>
    <w:p>
      <w:pPr>
        <w:pStyle w:val="Li"/>
        <w:numPr>
          <w:ilvl w:val="0"/>
          <w:numId w:val="2"/>
        </w:numPr>
        <w:bidi w:val="0"/>
        <w:ind w:left="720"/>
        <w:rPr>
          <w:rtl w:val="0"/>
        </w:rPr>
      </w:pPr>
      <w:r>
        <w:rPr>
          <w:rFonts w:ascii="Roboto" w:eastAsia="Roboto" w:hAnsi="Roboto" w:cs="Roboto"/>
          <w:rtl w:val="0"/>
        </w:rPr>
        <w:t>etihkeles åssjalommesi bïjre soptsestalledh vihkele gaagkojste filosofijehistovrijisnie jïh dejtie åehpiedehtedh</w:t>
      </w:r>
    </w:p>
    <w:p>
      <w:pPr>
        <w:pStyle w:val="Li"/>
        <w:numPr>
          <w:ilvl w:val="0"/>
          <w:numId w:val="2"/>
        </w:numPr>
        <w:bidi w:val="0"/>
        <w:ind w:left="720"/>
        <w:rPr>
          <w:rtl w:val="0"/>
        </w:rPr>
      </w:pPr>
      <w:r>
        <w:rPr>
          <w:rFonts w:ascii="Roboto" w:eastAsia="Roboto" w:hAnsi="Roboto" w:cs="Roboto"/>
          <w:rtl w:val="0"/>
        </w:rPr>
        <w:t>jïjtse jïh mubpiej perspektijvh goerehtidh jïh buerkiestidh etihkeles aehpine ektiedamme aarkebiejjien- jïh seabradahkehaestiemidie</w:t>
      </w:r>
    </w:p>
    <w:p>
      <w:pPr>
        <w:pStyle w:val="Li"/>
        <w:numPr>
          <w:ilvl w:val="0"/>
          <w:numId w:val="2"/>
        </w:numPr>
        <w:bidi w:val="0"/>
        <w:ind w:left="720"/>
        <w:rPr>
          <w:rtl w:val="0"/>
        </w:rPr>
      </w:pPr>
      <w:r>
        <w:rPr>
          <w:rFonts w:ascii="Roboto" w:eastAsia="Roboto" w:hAnsi="Roboto" w:cs="Roboto"/>
          <w:rtl w:val="0"/>
        </w:rPr>
        <w:t>eksistensijelle gyhtjelassi bijjeli ussjedadtedh mah leah almetjen jieledevuekien jïh jieledenuepiej bïjre, jïh veartenebåaloen båetijen aejkien bïjre</w:t>
      </w:r>
    </w:p>
    <w:p>
      <w:pPr>
        <w:pStyle w:val="Li"/>
        <w:numPr>
          <w:ilvl w:val="0"/>
          <w:numId w:val="2"/>
        </w:numPr>
        <w:bidi w:val="0"/>
        <w:spacing w:after="280" w:afterAutospacing="1"/>
        <w:ind w:left="720"/>
        <w:rPr>
          <w:rtl w:val="0"/>
        </w:rPr>
      </w:pPr>
      <w:r>
        <w:rPr>
          <w:rFonts w:ascii="Roboto" w:eastAsia="Roboto" w:hAnsi="Roboto" w:cs="Roboto"/>
          <w:rtl w:val="0"/>
        </w:rPr>
        <w:t>tjïelkestidh maam ulmide almetjereaktah utnieh aalkoeåålmegi reaktide, soptsestimmie- jïh religijovnefrïjjevoetese jïh religijööse unnebelåhkoej tseahkan Saepmesne jïh Nöörjesne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KRJE-faagesne 5., 6.jïh 7.b. daltesisnie gosse religijovnh jïh jieledevuajnoeh goerehtieh jïh guarkoeh, jïh eksistensijelle jïh etihkeles gyhtjelassi bijjeli ussjededtieh Maahtoe jæjhta gosse learohkh daajroem vuesiehtieh guktie religijovnh jïh jieledevuajnoeh leah meatan histovrijes prosessine nasjonaale. Learohkh aaj maahtoem vuesiehtieh jïh evtiedieh gosse vihkeles baakoetjïerth faagesne nuhtjieh. Dah aaj maahtoem vuesiehtieh jïh evtiedieh gosse soptsestalleminie jïh mïelejuekieminie jïjtsh mïelh buektieh. jïh vuesiehtieh dah maehtieh joekehts perspektijvh vaeltedh.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njaalmeldh, tjaaleldh jïh digitaale barkoevuekijste faagine. Lohkehtæjja jïh learohkh edtjieh learohki evtiedimmien bïjre KRJE-faagesne soptsestalledh. Learohkh edtjieh nuepiem åadtjodh pryövedh. Dan maahtoen mietie maam learohkh vuesiehtieh, edtjieh nuepiem åadtjodh baakoeh bïejedh dïsse maam dååjroeh sijjieh buektiehtieh, jïh maam buerebelaakan buektiehtieh goh aarebi. Lohkehtæjja edtja dan guhkiebasse lïeremen bïjre bïhkedidh jïh lïerehtimmiem sjïehteladtedh guktie learohkh maehtieh bïhkedassem nuhtjedh sov daajroem evtiedidh kristelesvoeten, jeatjah religijovni, jieledevuajnoej jïh etihken bïjre.</w:t>
      </w:r>
    </w:p>
    <w:p>
      <w:pPr>
        <w:pStyle w:val="Heading2"/>
        <w:bidi w:val="0"/>
        <w:spacing w:after="280" w:afterAutospacing="1"/>
        <w:rPr>
          <w:rtl w:val="0"/>
        </w:rPr>
      </w:pPr>
      <w:r>
        <w:rPr>
          <w:rFonts w:ascii="Roboto" w:eastAsia="Roboto" w:hAnsi="Roboto" w:cs="Roboto"/>
          <w:rtl w:val="0"/>
        </w:rPr>
        <w:t xml:space="preserve">Maahtoeulmieh jïh vuarjasjimmie 10. daltese </w:t>
      </w:r>
    </w:p>
    <w:p>
      <w:pPr>
        <w:pStyle w:val="Heading3"/>
        <w:bidi w:val="0"/>
        <w:spacing w:after="280" w:afterAutospacing="1"/>
        <w:rPr>
          <w:rtl w:val="0"/>
        </w:rPr>
      </w:pPr>
      <w:r>
        <w:rPr>
          <w:rFonts w:ascii="Roboto" w:eastAsia="Roboto" w:hAnsi="Roboto" w:cs="Roboto"/>
          <w:rtl w:val="0"/>
        </w:rPr>
        <w:t>Maahtoeulmie 10.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3"/>
        </w:numPr>
        <w:bidi w:val="0"/>
        <w:rPr>
          <w:rtl w:val="0"/>
        </w:rPr>
      </w:pPr>
      <w:r>
        <w:rPr>
          <w:rFonts w:ascii="Roboto" w:eastAsia="Roboto" w:hAnsi="Roboto" w:cs="Roboto"/>
          <w:rtl w:val="0"/>
        </w:rPr>
        <w:t>vihkeles væhtah kristelesvoetesne jïh jeatjah religijovne- jïh jieledevuajnoeaerpievuekine goerehtidh jïh åehpiedehtedh jïh gusnie dah gååvnesieh daelie</w:t>
      </w:r>
    </w:p>
    <w:p>
      <w:pPr>
        <w:pStyle w:val="Li"/>
        <w:numPr>
          <w:ilvl w:val="0"/>
          <w:numId w:val="3"/>
        </w:numPr>
        <w:bidi w:val="0"/>
        <w:ind w:left="720"/>
        <w:rPr>
          <w:rtl w:val="0"/>
        </w:rPr>
      </w:pPr>
      <w:r>
        <w:rPr>
          <w:rFonts w:ascii="Roboto" w:eastAsia="Roboto" w:hAnsi="Roboto" w:cs="Roboto"/>
          <w:rtl w:val="0"/>
        </w:rPr>
        <w:t>goerehtidh jïh digkiedidh guktie kristelesvoete jïh jeatjah religijovnh leah meatan dovletje jarkelimmieprosessine abpe veartenisnie jïh nasjonaale</w:t>
      </w:r>
    </w:p>
    <w:p>
      <w:pPr>
        <w:pStyle w:val="Li"/>
        <w:numPr>
          <w:ilvl w:val="0"/>
          <w:numId w:val="3"/>
        </w:numPr>
        <w:bidi w:val="0"/>
        <w:ind w:left="720"/>
        <w:rPr>
          <w:rtl w:val="0"/>
        </w:rPr>
      </w:pPr>
      <w:r>
        <w:rPr>
          <w:rFonts w:ascii="Roboto" w:eastAsia="Roboto" w:hAnsi="Roboto" w:cs="Roboto"/>
          <w:rtl w:val="0"/>
        </w:rPr>
        <w:t>vihkeles åssjalommesh jieledevuajnoehumanismeste jïh jeatjah ij-religijööse jieledevuajnojste goerehtidh jïh åehpiedehtedh</w:t>
      </w:r>
    </w:p>
    <w:p>
      <w:pPr>
        <w:pStyle w:val="Li"/>
        <w:numPr>
          <w:ilvl w:val="0"/>
          <w:numId w:val="3"/>
        </w:numPr>
        <w:bidi w:val="0"/>
        <w:ind w:left="720"/>
        <w:rPr>
          <w:rtl w:val="0"/>
        </w:rPr>
      </w:pPr>
      <w:r>
        <w:rPr>
          <w:rFonts w:ascii="Roboto" w:eastAsia="Roboto" w:hAnsi="Roboto" w:cs="Roboto"/>
          <w:rtl w:val="0"/>
        </w:rPr>
        <w:t>religijööse gellievoetem jïh religijööste praksish goerehtidh jïh åehpiedehtedh sïejhme religiovneseabradahki ålkolen</w:t>
      </w:r>
    </w:p>
    <w:p>
      <w:pPr>
        <w:pStyle w:val="Li"/>
        <w:numPr>
          <w:ilvl w:val="0"/>
          <w:numId w:val="3"/>
        </w:numPr>
        <w:bidi w:val="0"/>
        <w:ind w:left="720"/>
        <w:rPr>
          <w:rtl w:val="0"/>
        </w:rPr>
      </w:pPr>
      <w:r>
        <w:rPr>
          <w:rFonts w:ascii="Roboto" w:eastAsia="Roboto" w:hAnsi="Roboto" w:cs="Roboto"/>
          <w:rtl w:val="0"/>
        </w:rPr>
        <w:t>jeatjah aalkoeåålmegi religijovne- jïh jieledevuajnoeaerpievuekieh tjïelkestidh jïh dej bijjeli ussjedadtedh</w:t>
      </w:r>
    </w:p>
    <w:p>
      <w:pPr>
        <w:pStyle w:val="Li"/>
        <w:numPr>
          <w:ilvl w:val="0"/>
          <w:numId w:val="3"/>
        </w:numPr>
        <w:bidi w:val="0"/>
        <w:ind w:left="720"/>
        <w:rPr>
          <w:rtl w:val="0"/>
        </w:rPr>
      </w:pPr>
      <w:r>
        <w:rPr>
          <w:rFonts w:ascii="Roboto" w:eastAsia="Roboto" w:hAnsi="Roboto" w:cs="Roboto"/>
          <w:rtl w:val="0"/>
        </w:rPr>
        <w:t>faagebaakoetjïerth nuhtjedh jïh digkiedidh religijovni jïh jieledevuajnoej bïjre jïh saemien voejkenen aerpievuekiej bïjre</w:t>
      </w:r>
    </w:p>
    <w:p>
      <w:pPr>
        <w:pStyle w:val="Li"/>
        <w:numPr>
          <w:ilvl w:val="0"/>
          <w:numId w:val="3"/>
        </w:numPr>
        <w:bidi w:val="0"/>
        <w:ind w:left="720"/>
        <w:rPr>
          <w:rtl w:val="0"/>
        </w:rPr>
      </w:pPr>
      <w:r>
        <w:rPr>
          <w:rFonts w:ascii="Roboto" w:eastAsia="Roboto" w:hAnsi="Roboto" w:cs="Roboto"/>
          <w:rtl w:val="0"/>
        </w:rPr>
        <w:t>ovmessie daajroegaaltijh religijovni jïh jieledevuajnoej bïjre viertiestidh jïh vuarjasjidh</w:t>
      </w:r>
    </w:p>
    <w:p>
      <w:pPr>
        <w:pStyle w:val="Li"/>
        <w:numPr>
          <w:ilvl w:val="0"/>
          <w:numId w:val="3"/>
        </w:numPr>
        <w:bidi w:val="0"/>
        <w:ind w:left="720"/>
        <w:rPr>
          <w:rtl w:val="0"/>
        </w:rPr>
      </w:pPr>
      <w:r>
        <w:rPr>
          <w:rFonts w:ascii="Roboto" w:eastAsia="Roboto" w:hAnsi="Roboto" w:cs="Roboto"/>
          <w:rtl w:val="0"/>
        </w:rPr>
        <w:t>tjïelkestidh jïh ussjedadtedh ovmessie vuajnoej bijjeli tjoelen jïh seksualiteeten bïjre kristelesvotesne jïh jeatjah religijovnine jïh jieledevuajnojne</w:t>
      </w:r>
    </w:p>
    <w:p>
      <w:pPr>
        <w:pStyle w:val="Li"/>
        <w:numPr>
          <w:ilvl w:val="0"/>
          <w:numId w:val="3"/>
        </w:numPr>
        <w:bidi w:val="0"/>
        <w:ind w:left="720"/>
        <w:rPr>
          <w:rtl w:val="0"/>
        </w:rPr>
      </w:pPr>
      <w:r>
        <w:rPr>
          <w:rFonts w:ascii="Roboto" w:eastAsia="Roboto" w:hAnsi="Roboto" w:cs="Roboto"/>
          <w:rtl w:val="0"/>
        </w:rPr>
        <w:t>goerehtidh jïh åehpiedehtedh guktie biehkieh kristelesvoeteste jïh jeatjah religijovnijste jïh jieledevuajnojste vååjnesasse båetieh medijasse jïh populærkultuvrese</w:t>
      </w:r>
    </w:p>
    <w:p>
      <w:pPr>
        <w:pStyle w:val="Li"/>
        <w:numPr>
          <w:ilvl w:val="0"/>
          <w:numId w:val="3"/>
        </w:numPr>
        <w:bidi w:val="0"/>
        <w:ind w:left="720"/>
        <w:rPr>
          <w:rtl w:val="0"/>
        </w:rPr>
      </w:pPr>
      <w:r>
        <w:rPr>
          <w:rFonts w:ascii="Roboto" w:eastAsia="Roboto" w:hAnsi="Roboto" w:cs="Roboto"/>
          <w:rtl w:val="0"/>
        </w:rPr>
        <w:t>etihkeles åssjalommesh vihkeles gaagkojste religijööse jïh jieledevuajnoeaerpievuekine goerehtidh jïh viertiestidh</w:t>
      </w:r>
    </w:p>
    <w:p>
      <w:pPr>
        <w:pStyle w:val="Li"/>
        <w:numPr>
          <w:ilvl w:val="0"/>
          <w:numId w:val="3"/>
        </w:numPr>
        <w:bidi w:val="0"/>
        <w:ind w:left="720"/>
        <w:rPr>
          <w:rtl w:val="0"/>
        </w:rPr>
      </w:pPr>
      <w:r>
        <w:rPr>
          <w:rFonts w:ascii="Roboto" w:eastAsia="Roboto" w:hAnsi="Roboto" w:cs="Roboto"/>
          <w:rtl w:val="0"/>
        </w:rPr>
        <w:t>etihkeles åssjalommes vihkeles gaagkojste filosofijehistovrijisnie goerehtidh jïh åssjalommesidie nuhtjedh sjyöhtehke etihkeles gyhtjelassh digkiedidh</w:t>
      </w:r>
    </w:p>
    <w:p>
      <w:pPr>
        <w:pStyle w:val="Li"/>
        <w:numPr>
          <w:ilvl w:val="0"/>
          <w:numId w:val="3"/>
        </w:numPr>
        <w:bidi w:val="0"/>
        <w:ind w:left="720"/>
        <w:rPr>
          <w:rtl w:val="0"/>
        </w:rPr>
      </w:pPr>
      <w:r>
        <w:rPr>
          <w:rFonts w:ascii="Roboto" w:eastAsia="Roboto" w:hAnsi="Roboto" w:cs="Roboto"/>
          <w:rtl w:val="0"/>
        </w:rPr>
        <w:t>mubpiej perspektijvem goerehtidh jïh ovsïemesvoetem jïh joekehts mïelh gïetedidh</w:t>
      </w:r>
    </w:p>
    <w:p>
      <w:pPr>
        <w:pStyle w:val="Li"/>
        <w:numPr>
          <w:ilvl w:val="0"/>
          <w:numId w:val="3"/>
        </w:numPr>
        <w:bidi w:val="0"/>
        <w:ind w:left="720"/>
        <w:rPr>
          <w:rtl w:val="0"/>
        </w:rPr>
      </w:pPr>
      <w:r>
        <w:rPr>
          <w:rFonts w:ascii="Roboto" w:eastAsia="Roboto" w:hAnsi="Roboto" w:cs="Roboto"/>
          <w:rtl w:val="0"/>
        </w:rPr>
        <w:t>eksistensijelle gyhtjelassi bijjeli ussjedadtedh guktie lea byjjenidh aktene gellielaaketje jïh veartenevijries seabradahkesne</w:t>
      </w:r>
    </w:p>
    <w:p>
      <w:pPr>
        <w:pStyle w:val="Li"/>
        <w:numPr>
          <w:ilvl w:val="0"/>
          <w:numId w:val="3"/>
        </w:numPr>
        <w:bidi w:val="0"/>
        <w:ind w:left="720"/>
        <w:rPr>
          <w:rtl w:val="0"/>
        </w:rPr>
      </w:pPr>
      <w:r>
        <w:rPr>
          <w:rFonts w:ascii="Roboto" w:eastAsia="Roboto" w:hAnsi="Roboto" w:cs="Roboto"/>
          <w:rtl w:val="0"/>
        </w:rPr>
        <w:t>etihkeles gyhtjelassh damtijidh jïh digkiedidh ektiedamme ovmessie såarhts gaskesadtemasse</w:t>
      </w:r>
    </w:p>
    <w:p>
      <w:pPr>
        <w:pStyle w:val="Li"/>
        <w:numPr>
          <w:ilvl w:val="0"/>
          <w:numId w:val="3"/>
        </w:numPr>
        <w:bidi w:val="0"/>
        <w:spacing w:after="280" w:afterAutospacing="1"/>
        <w:ind w:left="720"/>
        <w:rPr>
          <w:rtl w:val="0"/>
        </w:rPr>
      </w:pPr>
      <w:r>
        <w:rPr>
          <w:rFonts w:ascii="Roboto" w:eastAsia="Roboto" w:hAnsi="Roboto" w:cs="Roboto"/>
          <w:rtl w:val="0"/>
        </w:rPr>
        <w:t>sjyöhtehke etihkeles gyhtjelassh damtijidh jïh digkiedidh mah leah almetjereaktaj, aalkoeåålmegi reaktaj, monnehkevoeten jïh giefiesvoeten bïjre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KRJE-faagesne 8., 9. jïh 10. daltesisnie gosse religijovnh jïh jieledevuajnoeh goerehtieh jïh guarkoeh, jïh eksistensijelle jïh etihkeles gyhtjelassi bijjeli ussjededtieh Learohkh aaj maahtoem vuesiehtieh jïh evtiedieh gosse daajroeh nuhtjieh religijovni, jieledevuajnoej jïh etihken bïjre åehpies jïh ovnohkens ektiedimmine. Dah aaj maahtoem vuesiehtieh jïh evtiedieh gosse gaaltijh laejhtehkslaakan nuhtjieh, ovmessie mïelh tjïelkestieh jïh gyhtjelassi bijjeli ussjededtieh mej bïjre stoerre ovsïemesvoete. Minngemes aaj maahtoem vuesiehtieh jïh evtiedieh gosse faageles baakoetjïerth nuhtjieh jïh digkiedieh.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njaalmeldh, tjaaleldh jïh digitaale barokevuekijste KRJE-faagine. Lohkehtæjja jïh learohkh edtjieh learohki evtiedimmien bïjre KRJE-faagesne soptsestalledh. Learohkh edtjieh nuepiem åadtjodh pryövedh. Dan maahtoem mietie maam learohkh vuesiehtieh, edtjieh nuepiem åadtjodh baakoeh bïejedh dïsse maam dååjroeh sijjieh buektiehtieh, jïh jïjtsh faageles evtiedimmien bijjeli ussjedadtedh. Lohkehtæjja edtja dan guhkiebasse lïeremen bïjre bïhkedidh jïh lïerehtimmiem sjïehteladtedh guktie learohkh maehtieh bïhkedassem nuhtjedh sov daajroem evtiedidh kristelesvoeten, jeatjah religijovni, jieledevuajnoej, etihken jïh filosofijen bïjre.</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KRJE-faagesne åtna gosse lïerehtimmiem galhkoe 10. daltesen mænngan. Lohkehtæjja edtja soejkesjidh jïh sjïehteladtedh guktie learohkh åadtjoeh sijjen maahtoem vuesiehtidh joekehtslaakan, mesnie ussjedadteme jïh laejhtehks ussjedimmie, ovmessie ektiedimmine. Lohkehtæjja edtja karakteerem KRJE-faagese bïejedh dan maahtoen mietie maam learohke vuesiehtamme gosse learohke lea daajroeh jïh tjiehpiesvoeth ektesne nuhtjeme.</w:t>
      </w:r>
    </w:p>
    <w:p>
      <w:pPr>
        <w:pStyle w:val="Heading1"/>
        <w:bidi w:val="0"/>
        <w:spacing w:after="280" w:afterAutospacing="1"/>
        <w:rPr>
          <w:rtl w:val="0"/>
        </w:rPr>
      </w:pPr>
      <w:r>
        <w:rPr>
          <w:rFonts w:ascii="Roboto" w:eastAsia="Roboto" w:hAnsi="Roboto" w:cs="Roboto"/>
          <w:rtl w:val="0"/>
        </w:rPr>
        <w:t xml:space="preserve">Vuarjasjimmieöörnege </w:t>
      </w:r>
    </w:p>
    <w:p>
      <w:pPr>
        <w:pStyle w:val="Heading2"/>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10. daltese: Learohke edtja aktem galhkuvekarakteerem utnedh.</w:t>
      </w:r>
    </w:p>
    <w:p>
      <w:pPr>
        <w:pStyle w:val="Heading2"/>
        <w:bidi w:val="0"/>
        <w:spacing w:after="280" w:afterAutospacing="1"/>
        <w:rPr>
          <w:rtl w:val="0"/>
        </w:rPr>
      </w:pPr>
      <w:r>
        <w:rPr>
          <w:rFonts w:ascii="Roboto" w:eastAsia="Roboto" w:hAnsi="Roboto" w:cs="Roboto"/>
          <w:rtl w:val="0"/>
        </w:rPr>
        <w:t xml:space="preserve">Eksamene learoehkidie </w:t>
      </w:r>
    </w:p>
    <w:p>
      <w:pPr>
        <w:bidi w:val="0"/>
        <w:spacing w:after="280" w:afterAutospacing="1"/>
        <w:rPr>
          <w:rtl w:val="0"/>
        </w:rPr>
      </w:pPr>
      <w:r>
        <w:rPr>
          <w:rFonts w:ascii="Roboto" w:eastAsia="Roboto" w:hAnsi="Roboto" w:cs="Roboto"/>
          <w:rtl w:val="0"/>
        </w:rPr>
        <w:t>10. daltese: Learohke maahta njaalmeldh eksamnese geasalgidh ryöjredimmiebieline. Njaalmeldh eksamene dorjesåvva jïh sensuereereme sjædta voegnes.</w:t>
      </w:r>
    </w:p>
    <w:p>
      <w:pPr>
        <w:pStyle w:val="Heading2"/>
        <w:bidi w:val="0"/>
        <w:spacing w:after="280" w:afterAutospacing="1"/>
        <w:rPr>
          <w:rtl w:val="0"/>
        </w:rPr>
      </w:pPr>
      <w:r>
        <w:rPr>
          <w:rFonts w:ascii="Roboto" w:eastAsia="Roboto" w:hAnsi="Roboto" w:cs="Roboto"/>
          <w:rtl w:val="0"/>
        </w:rPr>
        <w:t xml:space="preserve">Eksamene privatistide </w:t>
      </w:r>
    </w:p>
    <w:p>
      <w:pPr>
        <w:bidi w:val="0"/>
        <w:spacing w:after="280" w:afterAutospacing="1"/>
        <w:rPr>
          <w:rtl w:val="0"/>
        </w:rPr>
      </w:pPr>
      <w:r>
        <w:rPr>
          <w:rFonts w:ascii="Roboto" w:eastAsia="Roboto" w:hAnsi="Roboto" w:cs="Roboto"/>
          <w:rtl w:val="0"/>
        </w:rPr>
        <w:t>10. daltese: Vuartesjh sïejhme öörnegem maadthööhpehtæmmgan geerve almetjidie.</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https://www.udir.no/lk20/RLE02-03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kristendom, religion, livssyn og etikk (KRLE), samisk plan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RLE02-03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RLE02-03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 jupmelesvoete, religijovne, jieledevuajnoe jïh etihke, saemien soejkesje</dc:title>
  <cp:revision>1</cp:revision>
</cp:coreProperties>
</file>