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 xml:space="preserve">Risstalasjvuoda, åsko, iellemvuojno ja etihka oahppopládna, sáme pládna </w:t>
      </w:r>
    </w:p>
    <w:p>
      <w:pPr>
        <w:bidi w:val="0"/>
        <w:spacing w:after="280" w:afterAutospacing="1"/>
        <w:rPr>
          <w:rtl w:val="0"/>
        </w:rPr>
      </w:pPr>
      <w:r>
        <w:rPr>
          <w:rFonts w:ascii="Roboto" w:eastAsia="Roboto" w:hAnsi="Roboto" w:cs="Roboto"/>
          <w:rtl w:val="0"/>
        </w:rPr>
        <w:t xml:space="preserve">Dette er en lulesamisk oversettelse av den fastsatte læreplanteksten. Læreplanen er fastsatt på bokmål. </w:t>
      </w:r>
    </w:p>
    <w:p>
      <w:pPr>
        <w:bidi w:val="0"/>
        <w:spacing w:after="280" w:afterAutospacing="1"/>
        <w:rPr>
          <w:rtl w:val="0"/>
        </w:rPr>
      </w:pPr>
      <w:r>
        <w:rPr>
          <w:rFonts w:ascii="Roboto" w:eastAsia="Roboto" w:hAnsi="Roboto" w:cs="Roboto"/>
          <w:rtl w:val="0"/>
        </w:rPr>
        <w:t xml:space="preserve">Njuolgadustjála Máhttodepartementas mierreduvvam 15.11.2019. Eksábmaårnik Máhttodepartementas mierreduvvam 29.06.2020. </w:t>
      </w:r>
    </w:p>
    <w:p>
      <w:pPr>
        <w:bidi w:val="0"/>
        <w:spacing w:after="280" w:afterAutospacing="1"/>
        <w:rPr>
          <w:rtl w:val="0"/>
        </w:rPr>
      </w:pPr>
      <w:r>
        <w:rPr>
          <w:rFonts w:ascii="Roboto" w:eastAsia="Roboto" w:hAnsi="Roboto" w:cs="Roboto"/>
          <w:rtl w:val="0"/>
        </w:rPr>
        <w:t xml:space="preserve">Fámon 01.08.2020 rájes </w:t>
      </w:r>
    </w:p>
    <w:p>
      <w:pPr>
        <w:pStyle w:val="Heading1"/>
        <w:pageBreakBefore/>
        <w:bidi w:val="0"/>
        <w:spacing w:after="280" w:afterAutospacing="1"/>
        <w:rPr>
          <w:rtl w:val="0"/>
        </w:rPr>
      </w:pPr>
      <w:r>
        <w:rPr>
          <w:rFonts w:ascii="Roboto" w:eastAsia="Roboto" w:hAnsi="Roboto" w:cs="Roboto"/>
          <w:rtl w:val="0"/>
        </w:rPr>
        <w:t xml:space="preserve">Fága birra </w:t>
      </w:r>
    </w:p>
    <w:p>
      <w:pPr>
        <w:pStyle w:val="Heading2"/>
        <w:bidi w:val="0"/>
        <w:spacing w:after="280" w:afterAutospacing="1"/>
        <w:rPr>
          <w:rtl w:val="0"/>
        </w:rPr>
      </w:pPr>
      <w:r>
        <w:rPr>
          <w:rFonts w:ascii="Roboto" w:eastAsia="Roboto" w:hAnsi="Roboto" w:cs="Roboto"/>
          <w:rtl w:val="0"/>
        </w:rPr>
        <w:t xml:space="preserve">Fága relevánssa ja guovdásj árvo </w:t>
      </w:r>
    </w:p>
    <w:p>
      <w:pPr>
        <w:bidi w:val="0"/>
        <w:spacing w:after="280" w:afterAutospacing="1"/>
        <w:rPr>
          <w:rtl w:val="0"/>
        </w:rPr>
      </w:pPr>
      <w:r>
        <w:rPr>
          <w:rFonts w:ascii="Roboto" w:eastAsia="Roboto" w:hAnsi="Roboto" w:cs="Roboto"/>
          <w:rtl w:val="0"/>
        </w:rPr>
        <w:t>RÅIE la guovdásj fáhka dádjadittjat ietjas, iehtjádijt ja væráldav ietjas birra. Máhto baktu iesjguhtiklágásj åskoj ja iellemvuojnoj birra galggá oahppe åvddånahttet dájdojt viessot moattebelakvuodajn sebrudak- ja barggoiellemin. RÅIE galggá åhpadit oahppijt etihkalattjat reflektierit ja viehkken åvddånahttet oahppij jiermev árggabiejven ja gå sebrudakhásstalusájt duosstu.</w:t>
      </w:r>
    </w:p>
    <w:p>
      <w:pPr>
        <w:bidi w:val="0"/>
        <w:spacing w:after="280" w:afterAutospacing="1"/>
        <w:rPr>
          <w:rtl w:val="0"/>
        </w:rPr>
      </w:pPr>
      <w:r>
        <w:rPr>
          <w:rFonts w:ascii="Roboto" w:eastAsia="Roboto" w:hAnsi="Roboto" w:cs="Roboto"/>
          <w:rtl w:val="0"/>
        </w:rPr>
        <w:t xml:space="preserve">Gájka fága galggi åhpadusá árvvovuodov duohtan dahkat. RÅIE:n giehtadaláduvvi árvvoássje åskulasj ja filosåfalasj árbbedábij ja idiejaj vuodon ja dákkár árbbedábij ja idiejaj åtsådime baktu. Oahppe galggi oahpásmuvvat árvojda ma li skåvlå ja sebrudagá vuodon, ja gåktu da li iesjguhtik åskujn ja iellemvuojnojn nanniduvvam. Dá li árvo dagu vieledit ulmusjárvov ja luondov, vuojŋŋanfriddjavuohta, guojmmegieresvuohta, ándagis luojttem, avtaárvulasjvuohta ja solidaritiehtta. Fáhka galggá vájkkudit jut oahppe oahppi risstalasj ja humanismalasj árvojt ja árbbedábijt ja gåktu dá li ájgij tjadá rievddam. Fáhka galggá oahppijda vaddet máhtov almasjriektáj birra ja diedulasjvuodav ulmusjárvo birra vuodoárvvon, ja dat galggá dilev láhtjet nubbe nuppev vieledit, gierddisvuohtaj ja demokratijjalasj vájkkudibmáj. </w:t>
      </w:r>
    </w:p>
    <w:p>
      <w:pPr>
        <w:bidi w:val="0"/>
        <w:spacing w:after="280" w:afterAutospacing="1"/>
        <w:rPr>
          <w:rtl w:val="0"/>
        </w:rPr>
      </w:pPr>
      <w:r>
        <w:rPr>
          <w:rFonts w:ascii="Roboto" w:eastAsia="Roboto" w:hAnsi="Roboto" w:cs="Roboto"/>
          <w:rtl w:val="0"/>
        </w:rPr>
        <w:t>Árvo majt ulmmeparagráffa gåvvit, li aj sáme árvo ja galggi guosskat RÅIE åhpadibmáj. Fága vuodon galggá liehket gájksáme perspektijvva ja iemeálmmukperspektijvva.</w:t>
      </w:r>
    </w:p>
    <w:p>
      <w:pPr>
        <w:bidi w:val="0"/>
        <w:spacing w:after="280" w:afterAutospacing="1"/>
        <w:rPr>
          <w:rtl w:val="0"/>
        </w:rPr>
      </w:pPr>
      <w:r>
        <w:rPr>
          <w:rFonts w:ascii="Roboto" w:eastAsia="Roboto" w:hAnsi="Roboto" w:cs="Roboto"/>
          <w:rtl w:val="0"/>
        </w:rPr>
        <w:t>Åhpaduslágan la mierreduvvam jut risstalasjvuohta, ietjá væráltåsko ja iellemvuojno galggi åvddånbuvteduvvat objektijvalasj, lájttális ja pluralismalasj láhkáj åhpadusán.</w:t>
      </w:r>
    </w:p>
    <w:p>
      <w:pPr>
        <w:bidi w:val="0"/>
        <w:spacing w:after="280" w:afterAutospacing="1"/>
        <w:rPr>
          <w:rtl w:val="0"/>
        </w:rPr>
      </w:pPr>
      <w:r>
        <w:rPr>
          <w:rFonts w:ascii="Roboto" w:eastAsia="Roboto" w:hAnsi="Roboto" w:cs="Roboto"/>
          <w:rtl w:val="0"/>
        </w:rPr>
        <w:t>Dasi duodden li ietjá gájbbádusá fáhkaj lágan ma tjuovvu § 2-4. Risstalasjvuoda, åsko, iellemvuojno ja etihka fáhka åhpadus ja § 2-3 A Bessat dåjmajs jnv. åhpadusán.</w:t>
      </w:r>
    </w:p>
    <w:p>
      <w:pPr>
        <w:bidi w:val="0"/>
        <w:spacing w:after="280" w:afterAutospacing="1"/>
        <w:rPr>
          <w:rtl w:val="0"/>
        </w:rPr>
      </w:pPr>
      <w:r>
        <w:rPr>
          <w:rFonts w:ascii="Roboto" w:eastAsia="Roboto" w:hAnsi="Roboto" w:cs="Roboto"/>
          <w:rtl w:val="0"/>
        </w:rPr>
        <w:t>RÅIE oahppoplánan máhtti risstalasjvuohta, iemeálmmukåsko, juvdávuohta, isláma, buddhissma, hinduissma, sikhisma, ådååskulasjvuohta ja iellemvuojno humanissma giehtadaláduvvat sihke sierra ja aktan. Åbbålattjat galggi oahppe buoragit oahpásmuvvat åskulasj ja iehpeåskulasj iellemvuojnoj moattebelakvuohtaj. Suláj bielle åhpadusájges fágan galggá risstalasjvuoda máhttuj aneduvvat.</w:t>
      </w:r>
    </w:p>
    <w:p>
      <w:pPr>
        <w:bidi w:val="0"/>
        <w:spacing w:after="280" w:afterAutospacing="1"/>
        <w:rPr>
          <w:rtl w:val="0"/>
        </w:rPr>
      </w:pPr>
      <w:r>
        <w:rPr>
          <w:rFonts w:ascii="Roboto" w:eastAsia="Roboto" w:hAnsi="Roboto" w:cs="Roboto"/>
          <w:rtl w:val="0"/>
        </w:rPr>
        <w:t>Oahppopládna la tjanádum sáme árvojda, giellaj, kultuvrraj ja sebrudakiellemij.</w:t>
      </w:r>
    </w:p>
    <w:p>
      <w:pPr>
        <w:pStyle w:val="Heading2"/>
        <w:bidi w:val="0"/>
        <w:spacing w:after="280" w:afterAutospacing="1"/>
        <w:rPr>
          <w:rtl w:val="0"/>
        </w:rPr>
      </w:pPr>
      <w:r>
        <w:rPr>
          <w:rFonts w:ascii="Roboto" w:eastAsia="Roboto" w:hAnsi="Roboto" w:cs="Roboto"/>
          <w:rtl w:val="0"/>
        </w:rPr>
        <w:t xml:space="preserve">Guovdásj elementa </w:t>
      </w:r>
    </w:p>
    <w:p>
      <w:pPr>
        <w:pStyle w:val="Heading3"/>
        <w:bidi w:val="0"/>
        <w:spacing w:after="280" w:afterAutospacing="1"/>
        <w:rPr>
          <w:rtl w:val="0"/>
        </w:rPr>
      </w:pPr>
      <w:r>
        <w:rPr>
          <w:rFonts w:ascii="Roboto" w:eastAsia="Roboto" w:hAnsi="Roboto" w:cs="Roboto"/>
          <w:rtl w:val="0"/>
        </w:rPr>
        <w:t xml:space="preserve">Åskojda ja iellemvuojnojda oahpásmuvvat </w:t>
      </w:r>
    </w:p>
    <w:p>
      <w:pPr>
        <w:bidi w:val="0"/>
        <w:spacing w:after="280" w:afterAutospacing="1"/>
        <w:rPr>
          <w:rtl w:val="0"/>
        </w:rPr>
      </w:pPr>
      <w:r>
        <w:rPr>
          <w:rFonts w:ascii="Roboto" w:eastAsia="Roboto" w:hAnsi="Roboto" w:cs="Roboto"/>
          <w:rtl w:val="0"/>
        </w:rPr>
        <w:t>Fáhka galggá vaddet máhtov ja dádjadusáv risstalasjvuoda ja ietjá åskoj ja iellemvuojnoj birra bájkálattjat, nasjåvnå ja globála dásen ja indivijdda-, juogos- ja árbbedáhpedásen. Oahppe galggi bessat oahppat gåktu risstalasjvuohta ja ietjá åsko ja iellemvuojno gulluji histåvrålasj prosessajda ja gåktu da gulluji aktan sebrudagá rievddamijda ja kultuvrraárbbáj. Oahppe galggi oahpásmuvvat åskoj ja iellemvuojnoj moattebelakvuohtaj, ja iesjguhtiklágásj árbbedábij sissŋálasj moattebelakvuohtaj. Fáhka galggá vaddet vuodov reflektieritjit ieneplåhko-, unneplåhko- ja iemeálmmukperspektijvaj badjel Vuonan.</w:t>
      </w:r>
    </w:p>
    <w:p>
      <w:pPr>
        <w:pStyle w:val="Heading3"/>
        <w:bidi w:val="0"/>
        <w:spacing w:after="280" w:afterAutospacing="1"/>
        <w:rPr>
          <w:rtl w:val="0"/>
        </w:rPr>
      </w:pPr>
      <w:r>
        <w:rPr>
          <w:rFonts w:ascii="Roboto" w:eastAsia="Roboto" w:hAnsi="Roboto" w:cs="Roboto"/>
          <w:rtl w:val="0"/>
        </w:rPr>
        <w:t xml:space="preserve">Åskoj ja iellemvuojnoj åtsådibme iesjguhtiklágásj metåvdåj milta </w:t>
      </w:r>
    </w:p>
    <w:p>
      <w:pPr>
        <w:bidi w:val="0"/>
        <w:spacing w:after="280" w:afterAutospacing="1"/>
        <w:rPr>
          <w:rtl w:val="0"/>
        </w:rPr>
      </w:pPr>
      <w:r>
        <w:rPr>
          <w:rFonts w:ascii="Roboto" w:eastAsia="Roboto" w:hAnsi="Roboto" w:cs="Roboto"/>
          <w:rtl w:val="0"/>
        </w:rPr>
        <w:t>Oahppe galggi guoradallat ja åtsådit risstalasjvuoda ja ietjá åskojt ja iellemvuojnojt moattebelak fenomiednan iesjguhtiklágásj metåvdåj milta. Sijá dádjadus åskojs ja iellemvuojnojs vijddán ja hásstaluvvá gáldoj, nårmaj ja definisjåvnnåfámo analijsa ja lájttális refleksjåvnå baktu. Dåbddåt iesjguhtiklágásj vuojnojt ja definisjåvnåjt åskoj ja iellemvuojnoj gáktuj gullu guovdásj elemænntaj ja la ájnas dádjadit ja moattebelakvuodav giehtadallat.</w:t>
      </w:r>
    </w:p>
    <w:p>
      <w:pPr>
        <w:pStyle w:val="Heading3"/>
        <w:bidi w:val="0"/>
        <w:spacing w:after="280" w:afterAutospacing="1"/>
        <w:rPr>
          <w:rtl w:val="0"/>
        </w:rPr>
      </w:pPr>
      <w:r>
        <w:rPr>
          <w:rFonts w:ascii="Roboto" w:eastAsia="Roboto" w:hAnsi="Roboto" w:cs="Roboto"/>
          <w:rtl w:val="0"/>
        </w:rPr>
        <w:t xml:space="preserve">Eksistensiála gatjálvisáj ja vásstádusáj åtsådibme </w:t>
      </w:r>
    </w:p>
    <w:p>
      <w:pPr>
        <w:bidi w:val="0"/>
        <w:spacing w:after="280" w:afterAutospacing="1"/>
        <w:rPr>
          <w:rtl w:val="0"/>
        </w:rPr>
      </w:pPr>
      <w:r>
        <w:rPr>
          <w:rFonts w:ascii="Roboto" w:eastAsia="Roboto" w:hAnsi="Roboto" w:cs="Roboto"/>
          <w:rtl w:val="0"/>
        </w:rPr>
        <w:t>Fágan la sáhka iesjguhtiklágásj vuogij birra gåktu ulmutja li ássjijda lahkanam vuojnoj, identitiehta ja duohtavuoda gåvåj ma guosski åskojda, iellemvuojnojda, etihkkaj ja filosofijjaj. Fáhka galggá dilev láhtjet refleksjåvnnåj, filosåfalasj ságastallamij ja imájdallamij eksistensiella gatjálvisáj guoradallama tjadá. Oahppe galggi buktet giehtadallat ássjijt man birra la edna rijddo.</w:t>
      </w:r>
    </w:p>
    <w:p>
      <w:pPr>
        <w:pStyle w:val="Heading3"/>
        <w:bidi w:val="0"/>
        <w:spacing w:after="280" w:afterAutospacing="1"/>
        <w:rPr>
          <w:rtl w:val="0"/>
        </w:rPr>
      </w:pPr>
      <w:r>
        <w:rPr>
          <w:rFonts w:ascii="Roboto" w:eastAsia="Roboto" w:hAnsi="Roboto" w:cs="Roboto"/>
          <w:rtl w:val="0"/>
        </w:rPr>
        <w:t xml:space="preserve">Buktet iehtjádij perspektijvajt vuojnnet </w:t>
      </w:r>
    </w:p>
    <w:p>
      <w:pPr>
        <w:bidi w:val="0"/>
        <w:spacing w:after="280" w:afterAutospacing="1"/>
        <w:rPr>
          <w:rtl w:val="0"/>
        </w:rPr>
      </w:pPr>
      <w:r>
        <w:rPr>
          <w:rFonts w:ascii="Roboto" w:eastAsia="Roboto" w:hAnsi="Roboto" w:cs="Roboto"/>
          <w:rtl w:val="0"/>
        </w:rPr>
        <w:t>Fáhka galggá oahppijda vaddet máhttelisvuodav åvddånahtátjit ietjasa vuojnojt ja miellaguottojt gå iejvvi iehtjádijt sisbiele- ja ålggolin-perspektijvan ja dialåvgåj ja refleksjåvnåj baktu sæmmilágásjvuodaj ja sieradusáj badjel. Návti galggá fáhka liehket maŋen vájkkudittjat jut oahppe åvddånahtti berustimev iehtjádijs ja sijájt vieledi berustik kultuvralasj, sosiála, åskulasj jali iellemvuojnulasj duogátjis. Fáhka galggá vájkkudit jut oahppe åvddånahtti moattebelakvuoda máhtudagájt. Sáme perspektijva gulluji dási. Tiemá tjanádum sjiervijda ja doajmmamáhtukvuodajda gulluji aj dási.</w:t>
      </w:r>
    </w:p>
    <w:p>
      <w:pPr>
        <w:pStyle w:val="Heading3"/>
        <w:bidi w:val="0"/>
        <w:spacing w:after="280" w:afterAutospacing="1"/>
        <w:rPr>
          <w:rtl w:val="0"/>
        </w:rPr>
      </w:pPr>
      <w:r>
        <w:rPr>
          <w:rFonts w:ascii="Roboto" w:eastAsia="Roboto" w:hAnsi="Roboto" w:cs="Roboto"/>
          <w:rtl w:val="0"/>
        </w:rPr>
        <w:t xml:space="preserve">Etihkalasj refleksjåvnnå </w:t>
      </w:r>
    </w:p>
    <w:p>
      <w:pPr>
        <w:bidi w:val="0"/>
        <w:spacing w:after="280" w:afterAutospacing="1"/>
        <w:rPr>
          <w:rtl w:val="0"/>
        </w:rPr>
      </w:pPr>
      <w:r>
        <w:rPr>
          <w:rFonts w:ascii="Roboto" w:eastAsia="Roboto" w:hAnsi="Roboto" w:cs="Roboto"/>
          <w:rtl w:val="0"/>
        </w:rPr>
        <w:t>Oahppe galggi máhttet identifisierit etihkalasj dilemmajt ja árvvaladdat morálalasj ássjijt ietjasa vásádusduogátja, empatijjalasj dájdoj ja iesjguhtik etihkalasj modellaj ja moallánagáj viehkijn. Etihkalasj refleksjåvnnå vaddá máhttelisvuodav giehtadalátjit stuorra ja smáves ássjijt, rijdojt ja hásstalusájt majna la merkadus skåvllåsebrudahkaj, árggabiejviellemij ja globála sebrudahkaj. Filosåfalasj ájádallamvuoge vaddi oahppijda ræjdojt analysierit argumentierimijt ja tjuottjodusájt.</w:t>
      </w:r>
    </w:p>
    <w:p>
      <w:pPr>
        <w:pStyle w:val="Heading2"/>
        <w:bidi w:val="0"/>
        <w:spacing w:after="280" w:afterAutospacing="1"/>
        <w:rPr>
          <w:rtl w:val="0"/>
        </w:rPr>
      </w:pPr>
      <w:r>
        <w:rPr>
          <w:rFonts w:ascii="Roboto" w:eastAsia="Roboto" w:hAnsi="Roboto" w:cs="Roboto"/>
          <w:rtl w:val="0"/>
        </w:rPr>
        <w:t xml:space="preserve">Fágajgasskasasj tiemá </w:t>
      </w:r>
    </w:p>
    <w:p>
      <w:pPr>
        <w:pStyle w:val="Heading3"/>
        <w:bidi w:val="0"/>
        <w:spacing w:after="280" w:afterAutospacing="1"/>
        <w:rPr>
          <w:rtl w:val="0"/>
        </w:rPr>
      </w:pPr>
      <w:r>
        <w:rPr>
          <w:rFonts w:ascii="Roboto" w:eastAsia="Roboto" w:hAnsi="Roboto" w:cs="Roboto"/>
          <w:rtl w:val="0"/>
        </w:rPr>
        <w:t xml:space="preserve">Álmmukvarresvuohta ja bierggim </w:t>
      </w:r>
    </w:p>
    <w:p>
      <w:pPr>
        <w:bidi w:val="0"/>
        <w:spacing w:after="280" w:afterAutospacing="1"/>
        <w:rPr>
          <w:rtl w:val="0"/>
        </w:rPr>
      </w:pPr>
      <w:r>
        <w:rPr>
          <w:rFonts w:ascii="Roboto" w:eastAsia="Roboto" w:hAnsi="Roboto" w:cs="Roboto"/>
          <w:rtl w:val="0"/>
        </w:rPr>
        <w:t>RÅIE:n merkaj fágajgasskasasj tiebmá álmmukvarresvuohta ja bierggim ahte oahppe galggi bessat åtsådit eksistensiella gatjálvisájt ja vásstádusájt. Barggo RÅIE-fágajn vaddá oahppijda máhtov ulmusjárvo birra ja gåktu dát nanniduvvá iesjguhtik åskujn ja iellemvuojnojn. Fáhka la fáron åvddånahttemin oahppij dájdojt reflektierit etihkalasj ássjij ja tjuolmaj badjel ma guosski identitiehttaj, sjærvváj, seksualitiehttaj ja psykalasj varresvuohtaj.</w:t>
      </w:r>
    </w:p>
    <w:p>
      <w:pPr>
        <w:pStyle w:val="Heading3"/>
        <w:bidi w:val="0"/>
        <w:spacing w:after="280" w:afterAutospacing="1"/>
        <w:rPr>
          <w:rtl w:val="0"/>
        </w:rPr>
      </w:pPr>
      <w:r>
        <w:rPr>
          <w:rFonts w:ascii="Roboto" w:eastAsia="Roboto" w:hAnsi="Roboto" w:cs="Roboto"/>
          <w:rtl w:val="0"/>
        </w:rPr>
        <w:t xml:space="preserve">Demokratijja ja viesátguojmmevuohta </w:t>
      </w:r>
    </w:p>
    <w:p>
      <w:pPr>
        <w:bidi w:val="0"/>
        <w:spacing w:after="280" w:afterAutospacing="1"/>
        <w:rPr>
          <w:rtl w:val="0"/>
        </w:rPr>
      </w:pPr>
      <w:r>
        <w:rPr>
          <w:rFonts w:ascii="Roboto" w:eastAsia="Roboto" w:hAnsi="Roboto" w:cs="Roboto"/>
          <w:rtl w:val="0"/>
        </w:rPr>
        <w:t>RÅIE:n merkaj fágajgasskasasj tiebmá demokratijja ja viesátguojmmevuohta ahte oahppe galggi sæbrrat etihkalasj refleksjåvnnåj ja hárjjidallat ássjev moattet perspektijvas gehtjadit. RÅIE la fáron nannitjit oahppij dájdojt giehtadallat hásstaliddje ássjijt ja liehket rahpasa iehtjádij vuojnojda moattebelak sebrudagán. Etihkalasj refleksjåvnnåj oassálasstema baktu oahppe bukti problematisierit fámov ja ålggodisvuodav ja gatjálvisáj baktu hásstalit dábálasj nårmaj duohtavuodav.</w:t>
      </w:r>
    </w:p>
    <w:p>
      <w:pPr>
        <w:pStyle w:val="Heading3"/>
        <w:bidi w:val="0"/>
        <w:spacing w:after="280" w:afterAutospacing="1"/>
        <w:rPr>
          <w:rtl w:val="0"/>
        </w:rPr>
      </w:pPr>
      <w:r>
        <w:rPr>
          <w:rFonts w:ascii="Roboto" w:eastAsia="Roboto" w:hAnsi="Roboto" w:cs="Roboto"/>
          <w:rtl w:val="0"/>
        </w:rPr>
        <w:t xml:space="preserve">Guoddelis åvddånibme </w:t>
      </w:r>
    </w:p>
    <w:p>
      <w:pPr>
        <w:bidi w:val="0"/>
        <w:spacing w:after="280" w:afterAutospacing="1"/>
        <w:rPr>
          <w:rtl w:val="0"/>
        </w:rPr>
      </w:pPr>
      <w:r>
        <w:rPr>
          <w:rFonts w:ascii="Roboto" w:eastAsia="Roboto" w:hAnsi="Roboto" w:cs="Roboto"/>
          <w:rtl w:val="0"/>
        </w:rPr>
        <w:t>RÅIE:n merkaj fágajgasskasasj tiebmá guoddelis åvddånibme ahte oahppe galggi bessat åtsådit eksistensiella gatjálvisájt ja sæbrrat etihkalasj refleksjåvnnåj luondo birra ja ulmutja saje birra luondon. Dat merkaj oahppe máhtti reflektierit gåktu ulmusj, birás ja sebrudahka vájkkudi nubbe nubbáj, ja gåktu máhtti vásstálattjat válljit.</w:t>
      </w:r>
    </w:p>
    <w:p>
      <w:pPr>
        <w:pStyle w:val="Heading2"/>
        <w:bidi w:val="0"/>
        <w:spacing w:after="280" w:afterAutospacing="1"/>
        <w:rPr>
          <w:rtl w:val="0"/>
        </w:rPr>
      </w:pPr>
      <w:r>
        <w:rPr>
          <w:rFonts w:ascii="Roboto" w:eastAsia="Roboto" w:hAnsi="Roboto" w:cs="Roboto"/>
          <w:rtl w:val="0"/>
        </w:rPr>
        <w:t xml:space="preserve">Vuodotjehpudagá </w:t>
      </w:r>
    </w:p>
    <w:p>
      <w:pPr>
        <w:pStyle w:val="Heading3"/>
        <w:bidi w:val="0"/>
        <w:spacing w:after="280" w:afterAutospacing="1"/>
        <w:rPr>
          <w:rtl w:val="0"/>
        </w:rPr>
      </w:pPr>
      <w:r>
        <w:rPr>
          <w:rFonts w:ascii="Roboto" w:eastAsia="Roboto" w:hAnsi="Roboto" w:cs="Roboto"/>
          <w:rtl w:val="0"/>
        </w:rPr>
        <w:t xml:space="preserve">Njálmálasj tjehpudagá </w:t>
      </w:r>
    </w:p>
    <w:p>
      <w:pPr>
        <w:bidi w:val="0"/>
        <w:spacing w:after="280" w:afterAutospacing="1"/>
        <w:rPr>
          <w:rtl w:val="0"/>
        </w:rPr>
      </w:pPr>
      <w:r>
        <w:rPr>
          <w:rFonts w:ascii="Roboto" w:eastAsia="Roboto" w:hAnsi="Roboto" w:cs="Roboto"/>
          <w:rtl w:val="0"/>
        </w:rPr>
        <w:t>Njálmálasj tjehpudagá RÅIE:n la buktet gulldalit, subtsastit, åvddånbuktet ja ságastallat fágalasj tiemáj birra, ja máhttet ietjas vuojnoj åvdås argumentierit ja ássjev moattet perspektijvas gehtjadit. Njálmálasj tjehpudagá merkahi aj adnet buojkuldagájt ma li fáhkaj tjanádum åtsådittjat, árvvalattatjit ja reflektieritjit fága máhttosuorgij badjel. Njálmálasj tjehpudagá li duodden buktet iesjguhtiklágásj vuojnojt åvddånbuktet ja argumentierit daj åvdås filosåfalasj ságastallamvuogij ja filosåfalasj aktan doajmmama ja refleksjåvnå baktu. Njálmálasj tjehpudagáj åvddånibme vuolggá buktemis ságastallat tiemá birra gitta komplæksa fágalasj tjuolmaj åvddånbuktemij ja árvvaladdamij . Dát merkaj aj maŋenagi buktet adnet ienep fáhkabuojkuldagájt åvddånbuvtátjit ja árvustalátjit ietjas dádjadusáv. Njálmálasj tjehpudagá merkaj aj maŋenagi åvddånahttet dájdojt iehtjádijda gulldalit.</w:t>
      </w:r>
    </w:p>
    <w:p>
      <w:pPr>
        <w:pStyle w:val="Heading3"/>
        <w:bidi w:val="0"/>
        <w:spacing w:after="280" w:afterAutospacing="1"/>
        <w:rPr>
          <w:rtl w:val="0"/>
        </w:rPr>
      </w:pPr>
      <w:r>
        <w:rPr>
          <w:rFonts w:ascii="Roboto" w:eastAsia="Roboto" w:hAnsi="Roboto" w:cs="Roboto"/>
          <w:rtl w:val="0"/>
        </w:rPr>
        <w:t xml:space="preserve">Buktet tjállet </w:t>
      </w:r>
    </w:p>
    <w:p>
      <w:pPr>
        <w:bidi w:val="0"/>
        <w:spacing w:after="280" w:afterAutospacing="1"/>
        <w:rPr>
          <w:rtl w:val="0"/>
        </w:rPr>
      </w:pPr>
      <w:r>
        <w:rPr>
          <w:rFonts w:ascii="Roboto" w:eastAsia="Roboto" w:hAnsi="Roboto" w:cs="Roboto"/>
          <w:rtl w:val="0"/>
        </w:rPr>
        <w:t>Buktet tjállet RÅIE:n merkaj buktet adnet tjállem- ja gåvvågielav guládalátjit ja åvddånahtátjit máhtov åskoj, iellemvuojnoj ja etihka birra. Tjehpudahkaj gullu aj buktet åtsådit iesjguhtiklágásj vuojnojt ja argumentierit iesjguhtiklágásj vuojnoj vuosstij ja åvdås. Dat aj sisadná buktet adnet fágaj spesifihka buojkuldagájt tjálalasj bargojn ja máhttet árvustallat ietjas oahppamav gå fágalasj tevstaj barggi. Tjállemtjehpudagá åvddånibme fágan vuolggá buktemis subtsastit ja gåvvidit gitta buktet fágalasj tjuolmajt åtsådit. Dát merkaj oahppe tjálalasj bargojn maŋenagi adnegåhti ienep fágaj spesifihka buojkuldagájt ja iesjguhtiklágásj gáldojt åvddånahtátjit máhtudagáv árvustalátjit ietjas oahppamav gå fágalasj tevstaj barggi.</w:t>
      </w:r>
    </w:p>
    <w:p>
      <w:pPr>
        <w:pStyle w:val="Heading3"/>
        <w:bidi w:val="0"/>
        <w:spacing w:after="280" w:afterAutospacing="1"/>
        <w:rPr>
          <w:rtl w:val="0"/>
        </w:rPr>
      </w:pPr>
      <w:r>
        <w:rPr>
          <w:rFonts w:ascii="Roboto" w:eastAsia="Roboto" w:hAnsi="Roboto" w:cs="Roboto"/>
          <w:rtl w:val="0"/>
        </w:rPr>
        <w:t xml:space="preserve">Buktet låhkåt </w:t>
      </w:r>
    </w:p>
    <w:p>
      <w:pPr>
        <w:bidi w:val="0"/>
        <w:spacing w:after="280" w:afterAutospacing="1"/>
        <w:rPr>
          <w:rtl w:val="0"/>
        </w:rPr>
      </w:pPr>
      <w:r>
        <w:rPr>
          <w:rFonts w:ascii="Roboto" w:eastAsia="Roboto" w:hAnsi="Roboto" w:cs="Roboto"/>
          <w:rtl w:val="0"/>
        </w:rPr>
        <w:t>Buktet låhkåt RÅIE:n merkaj vásedit ja dádjadit iesjguhtiklágásj åskulasj ja filosåfalasj tevstajt. Dat sisadná aj reflektierit tevstaj, gåvvusij, symbåvlåj ja ietjá åvddånbuktemij badjel ja dålkkut dajt. Dasi gullu aj buohtastahttet ja systematisierit diedojt ja lájttálisát árvustallat gáldojt. Låhkåmtjehpudagá åvddånibme RÅIE:n vuolggá buktemis dádjadit álkkes tevstaj sisanov gitta buktet analysierit ja árvustallat komplæksa tevstaj hámev ja sisanov. Dat merkaj aj ienebut dádjadit fáhkabuojkuldagájt ja buktet gávnnat, adnet ja árvustallat iesjguhtiklágásj diehtogáldojt.</w:t>
      </w:r>
    </w:p>
    <w:p>
      <w:pPr>
        <w:pStyle w:val="Heading3"/>
        <w:bidi w:val="0"/>
        <w:spacing w:after="280" w:afterAutospacing="1"/>
        <w:rPr>
          <w:rtl w:val="0"/>
        </w:rPr>
      </w:pPr>
      <w:r>
        <w:rPr>
          <w:rFonts w:ascii="Roboto" w:eastAsia="Roboto" w:hAnsi="Roboto" w:cs="Roboto"/>
          <w:rtl w:val="0"/>
        </w:rPr>
        <w:t xml:space="preserve">Buktet riekknit </w:t>
      </w:r>
    </w:p>
    <w:p>
      <w:pPr>
        <w:bidi w:val="0"/>
        <w:spacing w:after="280" w:afterAutospacing="1"/>
        <w:rPr>
          <w:rtl w:val="0"/>
        </w:rPr>
      </w:pPr>
      <w:r>
        <w:rPr>
          <w:rFonts w:ascii="Roboto" w:eastAsia="Roboto" w:hAnsi="Roboto" w:cs="Roboto"/>
          <w:rtl w:val="0"/>
        </w:rPr>
        <w:t>Buktet riekknit RÅIE:n merkaj buktet adnet ja dádjadit ájggelinnjajt åskoj ja iellemvuojnoj gåvvidimij aktijvuodan. Dat merkaj aj dádjadit gåktu máhttá statistihkajt ja tabellajt adnet. Riekknimtjehpudagá åvddånibme fágan merkaj maŋenagi buorebut dádjadit statistihkalasj materiálajt ja tabellajt ja daj badjel reflektierit.</w:t>
      </w:r>
    </w:p>
    <w:p>
      <w:pPr>
        <w:pStyle w:val="Heading3"/>
        <w:bidi w:val="0"/>
        <w:spacing w:after="280" w:afterAutospacing="1"/>
        <w:rPr>
          <w:rtl w:val="0"/>
        </w:rPr>
      </w:pPr>
      <w:r>
        <w:rPr>
          <w:rFonts w:ascii="Roboto" w:eastAsia="Roboto" w:hAnsi="Roboto" w:cs="Roboto"/>
          <w:rtl w:val="0"/>
        </w:rPr>
        <w:t xml:space="preserve">Digitála tjehpudagá </w:t>
      </w:r>
    </w:p>
    <w:p>
      <w:pPr>
        <w:bidi w:val="0"/>
        <w:spacing w:after="280" w:afterAutospacing="1"/>
        <w:rPr>
          <w:rtl w:val="0"/>
        </w:rPr>
      </w:pPr>
      <w:r>
        <w:rPr>
          <w:rFonts w:ascii="Roboto" w:eastAsia="Roboto" w:hAnsi="Roboto" w:cs="Roboto"/>
          <w:rtl w:val="0"/>
        </w:rPr>
        <w:t>Digitála tjehpudagá RÅIE:n merkaj buktet adnet digitála ressursajt ietjas hábbmijiddje bargon. Dat sisadná aj buktet åttjudit diedojt åskoj ja iellemvuojnoj birra digitála gáldojn ja diedojt dålkkut ja lájttálisát árvustallat. Digitála tjehpudagáj åvddånibme fágan vuolggá adnemis álkkes aktij biedjamijt tevstas, jienas ja gåvås gitta buktet stiellit ja árvustallat moattebelak digitála buktagijt maj baktu fágalasj tiemájt åvddån buktá. Digitála jiermme maŋenagi åvddån gå ienep etihkalattjat reflektieri gåktu digitála ressursa aneduvvi.</w:t>
      </w:r>
    </w:p>
    <w:p>
      <w:pPr>
        <w:pStyle w:val="Heading1"/>
        <w:bidi w:val="0"/>
        <w:spacing w:after="280" w:afterAutospacing="1"/>
        <w:rPr>
          <w:rtl w:val="0"/>
        </w:rPr>
      </w:pPr>
      <w:r>
        <w:rPr>
          <w:rFonts w:ascii="Roboto" w:eastAsia="Roboto" w:hAnsi="Roboto" w:cs="Roboto"/>
          <w:rtl w:val="0"/>
        </w:rPr>
        <w:t xml:space="preserve">Máhtudakulme ja árvustallam </w:t>
      </w:r>
    </w:p>
    <w:p>
      <w:pPr>
        <w:pStyle w:val="Heading2"/>
        <w:bidi w:val="0"/>
        <w:spacing w:after="280" w:afterAutospacing="1"/>
        <w:rPr>
          <w:rtl w:val="0"/>
        </w:rPr>
      </w:pPr>
      <w:r>
        <w:rPr>
          <w:rFonts w:ascii="Roboto" w:eastAsia="Roboto" w:hAnsi="Roboto" w:cs="Roboto"/>
          <w:rtl w:val="0"/>
        </w:rPr>
        <w:t xml:space="preserve">4. jahkedáse máhtudakulme ja árvustallam </w:t>
      </w:r>
    </w:p>
    <w:p>
      <w:pPr>
        <w:pStyle w:val="Heading3"/>
        <w:bidi w:val="0"/>
        <w:spacing w:after="280" w:afterAutospacing="1"/>
        <w:rPr>
          <w:rtl w:val="0"/>
        </w:rPr>
      </w:pPr>
      <w:r>
        <w:rPr>
          <w:rFonts w:ascii="Roboto" w:eastAsia="Roboto" w:hAnsi="Roboto" w:cs="Roboto"/>
          <w:rtl w:val="0"/>
        </w:rPr>
        <w:t>Máhtudakulme 4. jahkedáse maŋŋela</w:t>
      </w:r>
    </w:p>
    <w:p>
      <w:pPr>
        <w:pStyle w:val="Ul"/>
        <w:bidi w:val="0"/>
        <w:spacing w:after="280" w:afterAutospacing="1"/>
        <w:rPr>
          <w:rtl w:val="0"/>
        </w:rPr>
      </w:pPr>
      <w:r>
        <w:rPr>
          <w:rFonts w:ascii="Roboto" w:eastAsia="Roboto" w:hAnsi="Roboto" w:cs="Roboto"/>
          <w:rtl w:val="0"/>
        </w:rPr>
        <w:t>Åhpadusá ulmme le oahppe galggá máhttet</w:t>
      </w:r>
    </w:p>
    <w:p>
      <w:pPr>
        <w:pStyle w:val="Li"/>
        <w:numPr>
          <w:ilvl w:val="0"/>
          <w:numId w:val="1"/>
        </w:numPr>
        <w:bidi w:val="0"/>
        <w:rPr>
          <w:rtl w:val="0"/>
        </w:rPr>
      </w:pPr>
      <w:r>
        <w:rPr>
          <w:rFonts w:ascii="Roboto" w:eastAsia="Roboto" w:hAnsi="Roboto" w:cs="Roboto"/>
          <w:rtl w:val="0"/>
        </w:rPr>
        <w:t>åtsådit ja gåvvidit gåktu risstalasjvuohta ja ietjá åsko ja iellemvuojno åvddån båhti bájkálattjat ja regionála dásen</w:t>
      </w:r>
    </w:p>
    <w:p>
      <w:pPr>
        <w:pStyle w:val="Li"/>
        <w:numPr>
          <w:ilvl w:val="0"/>
          <w:numId w:val="1"/>
        </w:numPr>
        <w:bidi w:val="0"/>
        <w:ind w:left="720"/>
        <w:rPr>
          <w:rtl w:val="0"/>
        </w:rPr>
      </w:pPr>
      <w:r>
        <w:rPr>
          <w:rFonts w:ascii="Roboto" w:eastAsia="Roboto" w:hAnsi="Roboto" w:cs="Roboto"/>
          <w:rtl w:val="0"/>
        </w:rPr>
        <w:t>ságastallat risstalasj árbbedábe guovdásj subttsasij ja åsskodádjadusáj birra ja dajt åvddån buktet</w:t>
      </w:r>
    </w:p>
    <w:p>
      <w:pPr>
        <w:pStyle w:val="Li"/>
        <w:numPr>
          <w:ilvl w:val="0"/>
          <w:numId w:val="1"/>
        </w:numPr>
        <w:bidi w:val="0"/>
        <w:ind w:left="720"/>
        <w:rPr>
          <w:rtl w:val="0"/>
        </w:rPr>
      </w:pPr>
      <w:r>
        <w:rPr>
          <w:rFonts w:ascii="Roboto" w:eastAsia="Roboto" w:hAnsi="Roboto" w:cs="Roboto"/>
          <w:rtl w:val="0"/>
        </w:rPr>
        <w:t>ságastallat lulle- ja alleværálda åskulasj árbbedábij guovdásj subttsasij ja åsskodádjadusáj birra ja dajt åvddån buktet</w:t>
      </w:r>
    </w:p>
    <w:p>
      <w:pPr>
        <w:pStyle w:val="Li"/>
        <w:numPr>
          <w:ilvl w:val="0"/>
          <w:numId w:val="1"/>
        </w:numPr>
        <w:bidi w:val="0"/>
        <w:ind w:left="720"/>
        <w:rPr>
          <w:rtl w:val="0"/>
        </w:rPr>
      </w:pPr>
      <w:r>
        <w:rPr>
          <w:rFonts w:ascii="Roboto" w:eastAsia="Roboto" w:hAnsi="Roboto" w:cs="Roboto"/>
          <w:rtl w:val="0"/>
        </w:rPr>
        <w:t>buohtastahttet ja åvddånbuktet sáme árbbedábij, risstalasjvuoda ja ietjá åssko- ja iellemvuojnnoárbbedábij jábijt ja basijt kultuvrraárbben</w:t>
      </w:r>
    </w:p>
    <w:p>
      <w:pPr>
        <w:pStyle w:val="Li"/>
        <w:numPr>
          <w:ilvl w:val="0"/>
          <w:numId w:val="1"/>
        </w:numPr>
        <w:bidi w:val="0"/>
        <w:ind w:left="720"/>
        <w:rPr>
          <w:rtl w:val="0"/>
        </w:rPr>
      </w:pPr>
      <w:r>
        <w:rPr>
          <w:rFonts w:ascii="Roboto" w:eastAsia="Roboto" w:hAnsi="Roboto" w:cs="Roboto"/>
          <w:rtl w:val="0"/>
        </w:rPr>
        <w:t>ságastallat risstalasjvuoda ja ietjá åskoj ja iellemvuojnoj estetihkalasj åvddånbuktemij birra ja dajt åvddån buktet</w:t>
      </w:r>
    </w:p>
    <w:p>
      <w:pPr>
        <w:pStyle w:val="Li"/>
        <w:numPr>
          <w:ilvl w:val="0"/>
          <w:numId w:val="1"/>
        </w:numPr>
        <w:bidi w:val="0"/>
        <w:ind w:left="720"/>
        <w:rPr>
          <w:rtl w:val="0"/>
        </w:rPr>
      </w:pPr>
      <w:r>
        <w:rPr>
          <w:rFonts w:ascii="Roboto" w:eastAsia="Roboto" w:hAnsi="Roboto" w:cs="Roboto"/>
          <w:rtl w:val="0"/>
        </w:rPr>
        <w:t>adnet álkkes fáhkabuojkuldagájt gå åskoj ja iellemvuojnoj barggá</w:t>
      </w:r>
    </w:p>
    <w:p>
      <w:pPr>
        <w:pStyle w:val="Li"/>
        <w:numPr>
          <w:ilvl w:val="0"/>
          <w:numId w:val="1"/>
        </w:numPr>
        <w:bidi w:val="0"/>
        <w:ind w:left="720"/>
        <w:rPr>
          <w:rtl w:val="0"/>
        </w:rPr>
      </w:pPr>
      <w:r>
        <w:rPr>
          <w:rFonts w:ascii="Roboto" w:eastAsia="Roboto" w:hAnsi="Roboto" w:cs="Roboto"/>
          <w:rtl w:val="0"/>
        </w:rPr>
        <w:t>ieridit iesjguhtiklágásj máhttogáldoj gaskan mij guosská åsskuj ja iellemvuojnnuj</w:t>
      </w:r>
    </w:p>
    <w:p>
      <w:pPr>
        <w:pStyle w:val="Li"/>
        <w:numPr>
          <w:ilvl w:val="0"/>
          <w:numId w:val="1"/>
        </w:numPr>
        <w:bidi w:val="0"/>
        <w:ind w:left="720"/>
        <w:rPr>
          <w:rtl w:val="0"/>
        </w:rPr>
      </w:pPr>
      <w:r>
        <w:rPr>
          <w:rFonts w:ascii="Roboto" w:eastAsia="Roboto" w:hAnsi="Roboto" w:cs="Roboto"/>
          <w:rtl w:val="0"/>
        </w:rPr>
        <w:t>gåvvidit ja ságastallat duon dán vuoge birra gåktu aktan viessot familljan ja sebrudahkan</w:t>
      </w:r>
    </w:p>
    <w:p>
      <w:pPr>
        <w:pStyle w:val="Li"/>
        <w:numPr>
          <w:ilvl w:val="0"/>
          <w:numId w:val="1"/>
        </w:numPr>
        <w:bidi w:val="0"/>
        <w:ind w:left="720"/>
        <w:rPr>
          <w:rtl w:val="0"/>
        </w:rPr>
      </w:pPr>
      <w:r>
        <w:rPr>
          <w:rFonts w:ascii="Roboto" w:eastAsia="Roboto" w:hAnsi="Roboto" w:cs="Roboto"/>
          <w:rtl w:val="0"/>
        </w:rPr>
        <w:t>iehtjádij siegen barggat ja ságastallat sáme árbbediedoj ja práksisij birra</w:t>
      </w:r>
    </w:p>
    <w:p>
      <w:pPr>
        <w:pStyle w:val="Li"/>
        <w:numPr>
          <w:ilvl w:val="0"/>
          <w:numId w:val="1"/>
        </w:numPr>
        <w:bidi w:val="0"/>
        <w:ind w:left="720"/>
        <w:rPr>
          <w:rtl w:val="0"/>
        </w:rPr>
      </w:pPr>
      <w:r>
        <w:rPr>
          <w:rFonts w:ascii="Roboto" w:eastAsia="Roboto" w:hAnsi="Roboto" w:cs="Roboto"/>
          <w:rtl w:val="0"/>
        </w:rPr>
        <w:t>identifisierit etihkalasj ássjijt ja reflektierit daj badjel</w:t>
      </w:r>
    </w:p>
    <w:p>
      <w:pPr>
        <w:pStyle w:val="Li"/>
        <w:numPr>
          <w:ilvl w:val="0"/>
          <w:numId w:val="1"/>
        </w:numPr>
        <w:bidi w:val="0"/>
        <w:ind w:left="720"/>
        <w:rPr>
          <w:rtl w:val="0"/>
        </w:rPr>
      </w:pPr>
      <w:r>
        <w:rPr>
          <w:rFonts w:ascii="Roboto" w:eastAsia="Roboto" w:hAnsi="Roboto" w:cs="Roboto"/>
          <w:rtl w:val="0"/>
        </w:rPr>
        <w:t>åtsådit ulmutjij iellemvuoge ja ressurssaano etihkalasj bielijt ja ságastallat daj birra</w:t>
      </w:r>
    </w:p>
    <w:p>
      <w:pPr>
        <w:pStyle w:val="Li"/>
        <w:numPr>
          <w:ilvl w:val="0"/>
          <w:numId w:val="1"/>
        </w:numPr>
        <w:bidi w:val="0"/>
        <w:ind w:left="720"/>
        <w:rPr>
          <w:rtl w:val="0"/>
        </w:rPr>
      </w:pPr>
      <w:r>
        <w:rPr>
          <w:rFonts w:ascii="Roboto" w:eastAsia="Roboto" w:hAnsi="Roboto" w:cs="Roboto"/>
          <w:rtl w:val="0"/>
        </w:rPr>
        <w:t>oahpásmuvvat ietjas ja iehtjádij ájádusájda, dåbdojda ja vásádusájda ja gaskostit dajt.</w:t>
      </w:r>
    </w:p>
    <w:p>
      <w:pPr>
        <w:pStyle w:val="Li"/>
        <w:numPr>
          <w:ilvl w:val="0"/>
          <w:numId w:val="1"/>
        </w:numPr>
        <w:bidi w:val="0"/>
        <w:spacing w:after="280" w:afterAutospacing="1"/>
        <w:ind w:left="720"/>
        <w:rPr>
          <w:rtl w:val="0"/>
        </w:rPr>
      </w:pPr>
      <w:r>
        <w:rPr>
          <w:rFonts w:ascii="Roboto" w:eastAsia="Roboto" w:hAnsi="Roboto" w:cs="Roboto"/>
          <w:rtl w:val="0"/>
        </w:rPr>
        <w:t>ságastallat majt ulmusjárvvo, vieledibme, gierddisvuohta ja sáme riektá merkahi ja gåktu da vájkkudi mijá aktanviessomij</w:t>
      </w:r>
    </w:p>
    <w:p>
      <w:pPr>
        <w:pStyle w:val="Heading3"/>
        <w:bidi w:val="0"/>
        <w:spacing w:after="280" w:afterAutospacing="1"/>
        <w:rPr>
          <w:rtl w:val="0"/>
        </w:rPr>
      </w:pPr>
      <w:r>
        <w:rPr>
          <w:rFonts w:ascii="Roboto" w:eastAsia="Roboto" w:hAnsi="Roboto" w:cs="Roboto"/>
          <w:rtl w:val="0"/>
        </w:rPr>
        <w:t xml:space="preserve">Åhpadattijn árvustallam </w:t>
      </w:r>
    </w:p>
    <w:p>
      <w:pPr>
        <w:bidi w:val="0"/>
        <w:spacing w:after="280" w:afterAutospacing="1"/>
        <w:rPr>
          <w:rtl w:val="0"/>
        </w:rPr>
      </w:pPr>
      <w:r>
        <w:rPr>
          <w:rFonts w:ascii="Roboto" w:eastAsia="Roboto" w:hAnsi="Roboto" w:cs="Roboto"/>
          <w:rtl w:val="0"/>
        </w:rPr>
        <w:t>Åhpadattijn árvustallam galggá viehkken åvdedit oahppamav ja fáhkamáhtudagáv åvddånahttet. Oahppe vuosedi ja åvddånahtti máhtudagáv RÅIE:n 1.–4. dásen gå gaskosti máhtov åskoj ja iellemvuojnoj birra lahka birrasin ja væráldin. Oahppe vuosedi ja åvddånahtti aj máhtudagáv RÅIE:n gå imájdalli ja åtsådi etihkalasj ja filosåfalasj ássjijt iehtjádij siegen. Ja de vuosedi ja åvddånahtti máhtudagáv gå álkkes fáhkabuojkuldagájt adnegåhti. Åhpadiddje galggá dilev láhtjet oahppijoassálasstemij ja arvusmahttet oahppammiellaj fágan njálmálasj, tjálalasj, estetihkalasj, praktihkalasj, stoagoslágásj ja digitála barggamvuogij. Åhpadiddje ja oahppe galggi ságastallat oahppij åvddånime birra RÅIE:n. Oahppe galggi bessat gæhttjaladdat. Dajna máhtudagájn mav oahppe vuosedi, galggi bessat moalgget majt ietjasij mielas bukti, ja majt buorebut nahki gå åvddåla. Åhpadiddje galggá bagádallat ienep oahppama gáktuj ja åhpadimev hiebadit navti váj oahppe bessi bagádallamij milta vijdedit ietjasa máhtudagáv risstalasjvuoda, ietjá åskoj, iellemvuojnoj ja etihka birra.</w:t>
      </w:r>
    </w:p>
    <w:p>
      <w:pPr>
        <w:pStyle w:val="Heading2"/>
        <w:bidi w:val="0"/>
        <w:spacing w:after="280" w:afterAutospacing="1"/>
        <w:rPr>
          <w:rtl w:val="0"/>
        </w:rPr>
      </w:pPr>
      <w:r>
        <w:rPr>
          <w:rFonts w:ascii="Roboto" w:eastAsia="Roboto" w:hAnsi="Roboto" w:cs="Roboto"/>
          <w:rtl w:val="0"/>
        </w:rPr>
        <w:t xml:space="preserve">7. jahkedáse máhtudakulme ja árvustallam </w:t>
      </w:r>
    </w:p>
    <w:p>
      <w:pPr>
        <w:pStyle w:val="Heading3"/>
        <w:bidi w:val="0"/>
        <w:spacing w:after="280" w:afterAutospacing="1"/>
        <w:rPr>
          <w:rtl w:val="0"/>
        </w:rPr>
      </w:pPr>
      <w:r>
        <w:rPr>
          <w:rFonts w:ascii="Roboto" w:eastAsia="Roboto" w:hAnsi="Roboto" w:cs="Roboto"/>
          <w:rtl w:val="0"/>
        </w:rPr>
        <w:t>Máhtudakulme 7. jahkedáse maŋŋela</w:t>
      </w:r>
    </w:p>
    <w:p>
      <w:pPr>
        <w:pStyle w:val="Ul"/>
        <w:bidi w:val="0"/>
        <w:spacing w:after="280" w:afterAutospacing="1"/>
        <w:rPr>
          <w:rtl w:val="0"/>
        </w:rPr>
      </w:pPr>
      <w:r>
        <w:rPr>
          <w:rFonts w:ascii="Roboto" w:eastAsia="Roboto" w:hAnsi="Roboto" w:cs="Roboto"/>
          <w:rtl w:val="0"/>
        </w:rPr>
        <w:t>Åhpadusá ulmme le oahppe galggá máhttet</w:t>
      </w:r>
    </w:p>
    <w:p>
      <w:pPr>
        <w:pStyle w:val="Li"/>
        <w:numPr>
          <w:ilvl w:val="0"/>
          <w:numId w:val="2"/>
        </w:numPr>
        <w:bidi w:val="0"/>
        <w:rPr>
          <w:rtl w:val="0"/>
        </w:rPr>
      </w:pPr>
      <w:r>
        <w:rPr>
          <w:rFonts w:ascii="Roboto" w:eastAsia="Roboto" w:hAnsi="Roboto" w:cs="Roboto"/>
          <w:rtl w:val="0"/>
        </w:rPr>
        <w:t>tjielggit risstalasjvuoda ja ietjá åskoj ja iellemvuojnoj histåvråv Sámen ja Vuonan, aj målssomav risstalasjvuohtaj, ja nasjåvnålasj unneplågoj åssko- ja iellemvuojnnohiståvråv</w:t>
      </w:r>
    </w:p>
    <w:p>
      <w:pPr>
        <w:pStyle w:val="Li"/>
        <w:numPr>
          <w:ilvl w:val="0"/>
          <w:numId w:val="2"/>
        </w:numPr>
        <w:bidi w:val="0"/>
        <w:ind w:left="720"/>
        <w:rPr>
          <w:rtl w:val="0"/>
        </w:rPr>
      </w:pPr>
      <w:r>
        <w:rPr>
          <w:rFonts w:ascii="Roboto" w:eastAsia="Roboto" w:hAnsi="Roboto" w:cs="Roboto"/>
          <w:rtl w:val="0"/>
        </w:rPr>
        <w:t>gåvvidit ja åvddånbuktet nágin guovdásj rituála práksisijt ja etihkalasj nårmajt risstalasjvuodan</w:t>
      </w:r>
    </w:p>
    <w:p>
      <w:pPr>
        <w:pStyle w:val="Li"/>
        <w:numPr>
          <w:ilvl w:val="0"/>
          <w:numId w:val="2"/>
        </w:numPr>
        <w:bidi w:val="0"/>
        <w:ind w:left="720"/>
        <w:rPr>
          <w:rtl w:val="0"/>
        </w:rPr>
      </w:pPr>
      <w:r>
        <w:rPr>
          <w:rFonts w:ascii="Roboto" w:eastAsia="Roboto" w:hAnsi="Roboto" w:cs="Roboto"/>
          <w:rtl w:val="0"/>
        </w:rPr>
        <w:t>gåvvidit ja åvddånbuktet nágin guovdásj rituála práksisijt ja etihkalasj nårmajt lulle- ja alleværálda åskoj ja iellemvuojnnoárbbedábijn</w:t>
      </w:r>
    </w:p>
    <w:p>
      <w:pPr>
        <w:pStyle w:val="Li"/>
        <w:numPr>
          <w:ilvl w:val="0"/>
          <w:numId w:val="2"/>
        </w:numPr>
        <w:bidi w:val="0"/>
        <w:ind w:left="720"/>
        <w:rPr>
          <w:rtl w:val="0"/>
        </w:rPr>
      </w:pPr>
      <w:r>
        <w:rPr>
          <w:rFonts w:ascii="Roboto" w:eastAsia="Roboto" w:hAnsi="Roboto" w:cs="Roboto"/>
          <w:rtl w:val="0"/>
        </w:rPr>
        <w:t>åtsådit ja buohtastahttet tevstajt ja materiella javllamusájt gálldon máhttuj kulturárbe birra mij la risstalasjvuohtaj ja ietjá åssko- ja iellemvuojnnodábijda tjanádum</w:t>
      </w:r>
    </w:p>
    <w:p>
      <w:pPr>
        <w:pStyle w:val="Li"/>
        <w:numPr>
          <w:ilvl w:val="0"/>
          <w:numId w:val="2"/>
        </w:numPr>
        <w:bidi w:val="0"/>
        <w:ind w:left="720"/>
        <w:rPr>
          <w:rtl w:val="0"/>
        </w:rPr>
      </w:pPr>
      <w:r>
        <w:rPr>
          <w:rFonts w:ascii="Roboto" w:eastAsia="Roboto" w:hAnsi="Roboto" w:cs="Roboto"/>
          <w:rtl w:val="0"/>
        </w:rPr>
        <w:t>buohtastahttep ja ságastallat árbbedábálasj máhtoj ja práksisij birra iesjguhtik guovlojn Sámen</w:t>
      </w:r>
    </w:p>
    <w:p>
      <w:pPr>
        <w:pStyle w:val="Li"/>
        <w:numPr>
          <w:ilvl w:val="0"/>
          <w:numId w:val="2"/>
        </w:numPr>
        <w:bidi w:val="0"/>
        <w:ind w:left="720"/>
        <w:rPr>
          <w:rtl w:val="0"/>
        </w:rPr>
      </w:pPr>
      <w:r>
        <w:rPr>
          <w:rFonts w:ascii="Roboto" w:eastAsia="Roboto" w:hAnsi="Roboto" w:cs="Roboto"/>
          <w:rtl w:val="0"/>
        </w:rPr>
        <w:t>adnet fáhkabuojkuldagájt gå åskoj ja iellemvuojnoj barggá</w:t>
      </w:r>
    </w:p>
    <w:p>
      <w:pPr>
        <w:pStyle w:val="Li"/>
        <w:numPr>
          <w:ilvl w:val="0"/>
          <w:numId w:val="2"/>
        </w:numPr>
        <w:bidi w:val="0"/>
        <w:ind w:left="720"/>
        <w:rPr>
          <w:rtl w:val="0"/>
        </w:rPr>
      </w:pPr>
      <w:r>
        <w:rPr>
          <w:rFonts w:ascii="Roboto" w:eastAsia="Roboto" w:hAnsi="Roboto" w:cs="Roboto"/>
          <w:rtl w:val="0"/>
        </w:rPr>
        <w:t>tjielggit åskoj, iellemvuojnoj ja sáme sebrudagáj iesjguhtiklágásj vuojnojt mánnávuohtaj, familljaj ja aktanviessomij</w:t>
      </w:r>
    </w:p>
    <w:p>
      <w:pPr>
        <w:pStyle w:val="Li"/>
        <w:numPr>
          <w:ilvl w:val="0"/>
          <w:numId w:val="2"/>
        </w:numPr>
        <w:bidi w:val="0"/>
        <w:ind w:left="720"/>
        <w:rPr>
          <w:rtl w:val="0"/>
        </w:rPr>
      </w:pPr>
      <w:r>
        <w:rPr>
          <w:rFonts w:ascii="Roboto" w:eastAsia="Roboto" w:hAnsi="Roboto" w:cs="Roboto"/>
          <w:rtl w:val="0"/>
        </w:rPr>
        <w:t>adnet filosåfalasj ájádallamvuogijt ságastallamin ja imájdallamin</w:t>
      </w:r>
    </w:p>
    <w:p>
      <w:pPr>
        <w:pStyle w:val="Li"/>
        <w:numPr>
          <w:ilvl w:val="0"/>
          <w:numId w:val="2"/>
        </w:numPr>
        <w:bidi w:val="0"/>
        <w:ind w:left="720"/>
        <w:rPr>
          <w:rtl w:val="0"/>
        </w:rPr>
      </w:pPr>
      <w:r>
        <w:rPr>
          <w:rFonts w:ascii="Roboto" w:eastAsia="Roboto" w:hAnsi="Roboto" w:cs="Roboto"/>
          <w:rtl w:val="0"/>
        </w:rPr>
        <w:t>ságastallat ja gaskostit etihkalasj idiejajt åskoj ja iellemvuojnoj árbbedábij guovdásj ulmutjijs</w:t>
      </w:r>
    </w:p>
    <w:p>
      <w:pPr>
        <w:pStyle w:val="Li"/>
        <w:numPr>
          <w:ilvl w:val="0"/>
          <w:numId w:val="2"/>
        </w:numPr>
        <w:bidi w:val="0"/>
        <w:ind w:left="720"/>
        <w:rPr>
          <w:rtl w:val="0"/>
        </w:rPr>
      </w:pPr>
      <w:r>
        <w:rPr>
          <w:rFonts w:ascii="Roboto" w:eastAsia="Roboto" w:hAnsi="Roboto" w:cs="Roboto"/>
          <w:rtl w:val="0"/>
        </w:rPr>
        <w:t>ságastallat ja gaskostit filosofijjahiståvrå guovdásj ulmutjij etihkalasj idiejajt</w:t>
      </w:r>
    </w:p>
    <w:p>
      <w:pPr>
        <w:pStyle w:val="Li"/>
        <w:numPr>
          <w:ilvl w:val="0"/>
          <w:numId w:val="2"/>
        </w:numPr>
        <w:bidi w:val="0"/>
        <w:ind w:left="720"/>
        <w:rPr>
          <w:rtl w:val="0"/>
        </w:rPr>
      </w:pPr>
      <w:r>
        <w:rPr>
          <w:rFonts w:ascii="Roboto" w:eastAsia="Roboto" w:hAnsi="Roboto" w:cs="Roboto"/>
          <w:rtl w:val="0"/>
        </w:rPr>
        <w:t>åtsådit ja gåvvidit ietjas ja iehtjádij perspektijvajt etihkalasj dilemmajn ma guosski árggabiejve ja sebrudagá hásstalusájda</w:t>
      </w:r>
    </w:p>
    <w:p>
      <w:pPr>
        <w:pStyle w:val="Li"/>
        <w:numPr>
          <w:ilvl w:val="0"/>
          <w:numId w:val="2"/>
        </w:numPr>
        <w:bidi w:val="0"/>
        <w:ind w:left="720"/>
        <w:rPr>
          <w:rtl w:val="0"/>
        </w:rPr>
      </w:pPr>
      <w:r>
        <w:rPr>
          <w:rFonts w:ascii="Roboto" w:eastAsia="Roboto" w:hAnsi="Roboto" w:cs="Roboto"/>
          <w:rtl w:val="0"/>
        </w:rPr>
        <w:t>reflektierit eksistensiella ássjij birra ma guosski ulmutjij iellemvuohkáj ja bierggimláhkáj ja ednama boahtteájggáj</w:t>
      </w:r>
    </w:p>
    <w:p>
      <w:pPr>
        <w:pStyle w:val="Li"/>
        <w:numPr>
          <w:ilvl w:val="0"/>
          <w:numId w:val="2"/>
        </w:numPr>
        <w:bidi w:val="0"/>
        <w:spacing w:after="280" w:afterAutospacing="1"/>
        <w:ind w:left="720"/>
        <w:rPr>
          <w:rtl w:val="0"/>
        </w:rPr>
      </w:pPr>
      <w:r>
        <w:rPr>
          <w:rFonts w:ascii="Roboto" w:eastAsia="Roboto" w:hAnsi="Roboto" w:cs="Roboto"/>
          <w:rtl w:val="0"/>
        </w:rPr>
        <w:t>tjielggit majt ulmusjriektá merkahi iemeálmmugij riektájda, moalgedim- ja åsskofriddjavuohtaj ja åskulasj unneplågoj dilláj Sámen ja Vuonan</w:t>
      </w:r>
    </w:p>
    <w:p>
      <w:pPr>
        <w:pStyle w:val="Heading3"/>
        <w:bidi w:val="0"/>
        <w:spacing w:after="280" w:afterAutospacing="1"/>
        <w:rPr>
          <w:rtl w:val="0"/>
        </w:rPr>
      </w:pPr>
      <w:r>
        <w:rPr>
          <w:rFonts w:ascii="Roboto" w:eastAsia="Roboto" w:hAnsi="Roboto" w:cs="Roboto"/>
          <w:rtl w:val="0"/>
        </w:rPr>
        <w:t xml:space="preserve">Åhpadattijn árvustallam </w:t>
      </w:r>
    </w:p>
    <w:p>
      <w:pPr>
        <w:bidi w:val="0"/>
        <w:spacing w:after="280" w:afterAutospacing="1"/>
        <w:rPr>
          <w:rtl w:val="0"/>
        </w:rPr>
      </w:pPr>
      <w:r>
        <w:rPr>
          <w:rFonts w:ascii="Roboto" w:eastAsia="Roboto" w:hAnsi="Roboto" w:cs="Roboto"/>
          <w:rtl w:val="0"/>
        </w:rPr>
        <w:t>Åhpadattijn árvustallam galggá viehkken åvdedit oahppamav ja fáhkamáhtudagáv åvddånahttet. Oahppe vuosedi ja åvddånahtti máhtudagáv RÅIE:n 5., 6. ja 7. dásen gå guoradalli ja dádjadi åskojt ja iellemvuojnojt ja reflektieriji eksistensiella ja etihkalasj ássjij badjel. Máhtudahka åvddån boahtá gå oahppe vuosedi dádjadusáv gåktu åsko ja iellemvuojno li oassen histåvrålasj prosessajs nasjåvnå dásen. Oahppe vuosedi ja åvddånahtti aj máhtudagáv gå fága guovdásj buojkuldagájt adni. Duodden vuosedi ja åvddånahtti aj máhtudagáv gå ságastallamijn ja dágástallamijn åvddånbukti ietjasa vuojnojt ja vuosedi bukti ássjev moattet perspektijvas gehtjadit. Åhpadiddje galggá dilev láhtjet oahppijoassálasstemij ja arvusmahttet oahppammiellaj fágan njálmálasj, tjálalasj, praktihkalasj ja digitála barggamvuogij. Åhpadiddje ja oahppe galggi ságastallat oahppij åvddånime birra RÅIE:n. Oahppe galggi bessat gæhttjaladdat. Dajna máhtudagájn mav oahppe vuosedi, galggi bessat moalgget majt ietjasij mielas bukti, ja majt buorebut nahki gå åvddåla. Åhpadiddje galggá bagádallat ienep oahppama gáktuj ja åhpadimev hiebadit navti váj oahppe bessi bagádallamij milta vijdedit ietjasa máhtudagáv ja dádjadusáv risstalasjvuoda, ietjá åskoj, iellemvuojnoj ja etihka birra.</w:t>
      </w:r>
    </w:p>
    <w:p>
      <w:pPr>
        <w:pStyle w:val="Heading2"/>
        <w:bidi w:val="0"/>
        <w:spacing w:after="280" w:afterAutospacing="1"/>
        <w:rPr>
          <w:rtl w:val="0"/>
        </w:rPr>
      </w:pPr>
      <w:r>
        <w:rPr>
          <w:rFonts w:ascii="Roboto" w:eastAsia="Roboto" w:hAnsi="Roboto" w:cs="Roboto"/>
          <w:rtl w:val="0"/>
        </w:rPr>
        <w:t xml:space="preserve">10. jahkedáse máhtudakulme ja árvustallam </w:t>
      </w:r>
    </w:p>
    <w:p>
      <w:pPr>
        <w:pStyle w:val="Heading3"/>
        <w:bidi w:val="0"/>
        <w:spacing w:after="280" w:afterAutospacing="1"/>
        <w:rPr>
          <w:rtl w:val="0"/>
        </w:rPr>
      </w:pPr>
      <w:r>
        <w:rPr>
          <w:rFonts w:ascii="Roboto" w:eastAsia="Roboto" w:hAnsi="Roboto" w:cs="Roboto"/>
          <w:rtl w:val="0"/>
        </w:rPr>
        <w:t>Máhtudakulme 10. jahkedáse maŋŋela</w:t>
      </w:r>
    </w:p>
    <w:p>
      <w:pPr>
        <w:pStyle w:val="Ul"/>
        <w:bidi w:val="0"/>
        <w:spacing w:after="280" w:afterAutospacing="1"/>
        <w:rPr>
          <w:rtl w:val="0"/>
        </w:rPr>
      </w:pPr>
      <w:r>
        <w:rPr>
          <w:rFonts w:ascii="Roboto" w:eastAsia="Roboto" w:hAnsi="Roboto" w:cs="Roboto"/>
          <w:rtl w:val="0"/>
        </w:rPr>
        <w:t>Åhpadusá ulmme le oahppe galggá máhttet</w:t>
      </w:r>
    </w:p>
    <w:p>
      <w:pPr>
        <w:pStyle w:val="Li"/>
        <w:numPr>
          <w:ilvl w:val="0"/>
          <w:numId w:val="3"/>
        </w:numPr>
        <w:bidi w:val="0"/>
        <w:rPr>
          <w:rtl w:val="0"/>
        </w:rPr>
      </w:pPr>
      <w:r>
        <w:rPr>
          <w:rFonts w:ascii="Roboto" w:eastAsia="Roboto" w:hAnsi="Roboto" w:cs="Roboto"/>
          <w:rtl w:val="0"/>
        </w:rPr>
        <w:t>åtsådit ja åvddånbuktet risstalasjvuoda ja ietjá åssko- ja iellemvuojnnoárbbedábij guovdásj dåbddomerkajt ja gånnå væráldin da gávnnuji uddni</w:t>
      </w:r>
    </w:p>
    <w:p>
      <w:pPr>
        <w:pStyle w:val="Li"/>
        <w:numPr>
          <w:ilvl w:val="0"/>
          <w:numId w:val="3"/>
        </w:numPr>
        <w:bidi w:val="0"/>
        <w:ind w:left="720"/>
        <w:rPr>
          <w:rtl w:val="0"/>
        </w:rPr>
      </w:pPr>
      <w:r>
        <w:rPr>
          <w:rFonts w:ascii="Roboto" w:eastAsia="Roboto" w:hAnsi="Roboto" w:cs="Roboto"/>
          <w:rtl w:val="0"/>
        </w:rPr>
        <w:t>åtsådit ja árvvaladdat gåktu risstalasjvuohta ja ietjá åsko li oassen histåvrålasj rievddadime prosessajs globála ja rijka dásen</w:t>
      </w:r>
    </w:p>
    <w:p>
      <w:pPr>
        <w:pStyle w:val="Li"/>
        <w:numPr>
          <w:ilvl w:val="0"/>
          <w:numId w:val="3"/>
        </w:numPr>
        <w:bidi w:val="0"/>
        <w:ind w:left="720"/>
        <w:rPr>
          <w:rtl w:val="0"/>
        </w:rPr>
      </w:pPr>
      <w:r>
        <w:rPr>
          <w:rFonts w:ascii="Roboto" w:eastAsia="Roboto" w:hAnsi="Roboto" w:cs="Roboto"/>
          <w:rtl w:val="0"/>
        </w:rPr>
        <w:t>guoradallat ja åvddånbuktet iellemvuojno humanismav ja ietjá iehpeåskulasj iellemvuojnoj guovdásj idiejajt</w:t>
      </w:r>
    </w:p>
    <w:p>
      <w:pPr>
        <w:pStyle w:val="Li"/>
        <w:numPr>
          <w:ilvl w:val="0"/>
          <w:numId w:val="3"/>
        </w:numPr>
        <w:bidi w:val="0"/>
        <w:ind w:left="720"/>
        <w:rPr>
          <w:rtl w:val="0"/>
        </w:rPr>
      </w:pPr>
      <w:r>
        <w:rPr>
          <w:rFonts w:ascii="Roboto" w:eastAsia="Roboto" w:hAnsi="Roboto" w:cs="Roboto"/>
          <w:rtl w:val="0"/>
        </w:rPr>
        <w:t>åtsådit ja åvddånbuktet åskulasj moattebelakvuodav ja åskulasj práksisijt sajájduvvam åsskosebrudagáj ålggolin</w:t>
      </w:r>
    </w:p>
    <w:p>
      <w:pPr>
        <w:pStyle w:val="Li"/>
        <w:numPr>
          <w:ilvl w:val="0"/>
          <w:numId w:val="3"/>
        </w:numPr>
        <w:bidi w:val="0"/>
        <w:ind w:left="720"/>
        <w:rPr>
          <w:rtl w:val="0"/>
        </w:rPr>
      </w:pPr>
      <w:r>
        <w:rPr>
          <w:rFonts w:ascii="Roboto" w:eastAsia="Roboto" w:hAnsi="Roboto" w:cs="Roboto"/>
          <w:rtl w:val="0"/>
        </w:rPr>
        <w:t>tjielggit ja reflektierit ietjá iemeálmmugij åssko- ja iellemvuojnnoárbbedábij badjel</w:t>
      </w:r>
    </w:p>
    <w:p>
      <w:pPr>
        <w:pStyle w:val="Li"/>
        <w:numPr>
          <w:ilvl w:val="0"/>
          <w:numId w:val="3"/>
        </w:numPr>
        <w:bidi w:val="0"/>
        <w:ind w:left="720"/>
        <w:rPr>
          <w:rtl w:val="0"/>
        </w:rPr>
      </w:pPr>
      <w:r>
        <w:rPr>
          <w:rFonts w:ascii="Roboto" w:eastAsia="Roboto" w:hAnsi="Roboto" w:cs="Roboto"/>
          <w:rtl w:val="0"/>
        </w:rPr>
        <w:t>adnet ja árvvaladdat fáhkabuojkuldagájt åskoj ja iellemvuojnoj ja sáme vuojŋŋalasj árbbedábij birra</w:t>
      </w:r>
    </w:p>
    <w:p>
      <w:pPr>
        <w:pStyle w:val="Li"/>
        <w:numPr>
          <w:ilvl w:val="0"/>
          <w:numId w:val="3"/>
        </w:numPr>
        <w:bidi w:val="0"/>
        <w:ind w:left="720"/>
        <w:rPr>
          <w:rtl w:val="0"/>
        </w:rPr>
      </w:pPr>
      <w:r>
        <w:rPr>
          <w:rFonts w:ascii="Roboto" w:eastAsia="Roboto" w:hAnsi="Roboto" w:cs="Roboto"/>
          <w:rtl w:val="0"/>
        </w:rPr>
        <w:t>buohtastahttet ja lájttálisát árvustallat iesjguhtiklágásj máhttogáldojt åskoj ja iellemvuojnoj birra</w:t>
      </w:r>
    </w:p>
    <w:p>
      <w:pPr>
        <w:pStyle w:val="Li"/>
        <w:numPr>
          <w:ilvl w:val="0"/>
          <w:numId w:val="3"/>
        </w:numPr>
        <w:bidi w:val="0"/>
        <w:ind w:left="720"/>
        <w:rPr>
          <w:rtl w:val="0"/>
        </w:rPr>
      </w:pPr>
      <w:r>
        <w:rPr>
          <w:rFonts w:ascii="Roboto" w:eastAsia="Roboto" w:hAnsi="Roboto" w:cs="Roboto"/>
          <w:rtl w:val="0"/>
        </w:rPr>
        <w:t>tjielggit risstalasjvuoda ja ietjá åskoj ja iellemvuojnoj iesjguhtiklágásj vuojnojt sjiervijda ja seksualitiehttaj ja reflektierit daj badjel</w:t>
      </w:r>
    </w:p>
    <w:p>
      <w:pPr>
        <w:pStyle w:val="Li"/>
        <w:numPr>
          <w:ilvl w:val="0"/>
          <w:numId w:val="3"/>
        </w:numPr>
        <w:bidi w:val="0"/>
        <w:ind w:left="720"/>
        <w:rPr>
          <w:rtl w:val="0"/>
        </w:rPr>
      </w:pPr>
      <w:r>
        <w:rPr>
          <w:rFonts w:ascii="Roboto" w:eastAsia="Roboto" w:hAnsi="Roboto" w:cs="Roboto"/>
          <w:rtl w:val="0"/>
        </w:rPr>
        <w:t>åtsådit ja åvddånbuktet gåktu risstalasjvuoda ja ietjá åskoj ja iellemvuojnoj elementa båhti åvddån medijájn ja populerra kultuvran</w:t>
      </w:r>
    </w:p>
    <w:p>
      <w:pPr>
        <w:pStyle w:val="Li"/>
        <w:numPr>
          <w:ilvl w:val="0"/>
          <w:numId w:val="3"/>
        </w:numPr>
        <w:bidi w:val="0"/>
        <w:ind w:left="720"/>
        <w:rPr>
          <w:rtl w:val="0"/>
        </w:rPr>
      </w:pPr>
      <w:r>
        <w:rPr>
          <w:rFonts w:ascii="Roboto" w:eastAsia="Roboto" w:hAnsi="Roboto" w:cs="Roboto"/>
          <w:rtl w:val="0"/>
        </w:rPr>
        <w:t>åtsådit etihkalasj idiejajt åskoj ja iellemvuojnoj árbbedábij guovdásj ulmutjijs</w:t>
      </w:r>
    </w:p>
    <w:p>
      <w:pPr>
        <w:pStyle w:val="Li"/>
        <w:numPr>
          <w:ilvl w:val="0"/>
          <w:numId w:val="3"/>
        </w:numPr>
        <w:bidi w:val="0"/>
        <w:ind w:left="720"/>
        <w:rPr>
          <w:rtl w:val="0"/>
        </w:rPr>
      </w:pPr>
      <w:r>
        <w:rPr>
          <w:rFonts w:ascii="Roboto" w:eastAsia="Roboto" w:hAnsi="Roboto" w:cs="Roboto"/>
          <w:rtl w:val="0"/>
        </w:rPr>
        <w:t>åtsådit filosofijjahiståvrå guovdásj ulmutjij etihkalasj idiejajt ja adnet idiejajt árvvalattatjit ájggeguovddelis etihkalasj ássjij birra</w:t>
      </w:r>
    </w:p>
    <w:p>
      <w:pPr>
        <w:pStyle w:val="Li"/>
        <w:numPr>
          <w:ilvl w:val="0"/>
          <w:numId w:val="3"/>
        </w:numPr>
        <w:bidi w:val="0"/>
        <w:ind w:left="720"/>
        <w:rPr>
          <w:rtl w:val="0"/>
        </w:rPr>
      </w:pPr>
      <w:r>
        <w:rPr>
          <w:rFonts w:ascii="Roboto" w:eastAsia="Roboto" w:hAnsi="Roboto" w:cs="Roboto"/>
          <w:rtl w:val="0"/>
        </w:rPr>
        <w:t>åtsådit iehtjádij perspektijvav ja giehtadallat ietjá vuojnojt ja dágástallamav</w:t>
      </w:r>
    </w:p>
    <w:p>
      <w:pPr>
        <w:pStyle w:val="Li"/>
        <w:numPr>
          <w:ilvl w:val="0"/>
          <w:numId w:val="3"/>
        </w:numPr>
        <w:bidi w:val="0"/>
        <w:ind w:left="720"/>
        <w:rPr>
          <w:rtl w:val="0"/>
        </w:rPr>
      </w:pPr>
      <w:r>
        <w:rPr>
          <w:rFonts w:ascii="Roboto" w:eastAsia="Roboto" w:hAnsi="Roboto" w:cs="Roboto"/>
          <w:rtl w:val="0"/>
        </w:rPr>
        <w:t>reflektierit eksistensiella gatjálvisáj badjel ma guosski bajássjaddat ja viessot moattebelak ja globála sebrudagán</w:t>
      </w:r>
    </w:p>
    <w:p>
      <w:pPr>
        <w:pStyle w:val="Li"/>
        <w:numPr>
          <w:ilvl w:val="0"/>
          <w:numId w:val="3"/>
        </w:numPr>
        <w:bidi w:val="0"/>
        <w:ind w:left="720"/>
        <w:rPr>
          <w:rtl w:val="0"/>
        </w:rPr>
      </w:pPr>
      <w:r>
        <w:rPr>
          <w:rFonts w:ascii="Roboto" w:eastAsia="Roboto" w:hAnsi="Roboto" w:cs="Roboto"/>
          <w:rtl w:val="0"/>
        </w:rPr>
        <w:t>identifisierit ja árvvaladdat etihkalasj tjuolmajt ma iesjguhtiklágásj guládallamvuogijda guosski</w:t>
      </w:r>
    </w:p>
    <w:p>
      <w:pPr>
        <w:pStyle w:val="Li"/>
        <w:numPr>
          <w:ilvl w:val="0"/>
          <w:numId w:val="3"/>
        </w:numPr>
        <w:bidi w:val="0"/>
        <w:spacing w:after="280" w:afterAutospacing="1"/>
        <w:ind w:left="720"/>
        <w:rPr>
          <w:rtl w:val="0"/>
        </w:rPr>
      </w:pPr>
      <w:r>
        <w:rPr>
          <w:rFonts w:ascii="Roboto" w:eastAsia="Roboto" w:hAnsi="Roboto" w:cs="Roboto"/>
          <w:rtl w:val="0"/>
        </w:rPr>
        <w:t>identifisierit ja árvvaladdat guoskavasj etihkalasj tjuolmajt ma guosski almasjriektájda, iemeálmmugij riektájda, guoddelisvuohtaj ja hæjosvuohtaj</w:t>
      </w:r>
    </w:p>
    <w:p>
      <w:pPr>
        <w:pStyle w:val="Heading3"/>
        <w:bidi w:val="0"/>
        <w:spacing w:after="280" w:afterAutospacing="1"/>
        <w:rPr>
          <w:rtl w:val="0"/>
        </w:rPr>
      </w:pPr>
      <w:r>
        <w:rPr>
          <w:rFonts w:ascii="Roboto" w:eastAsia="Roboto" w:hAnsi="Roboto" w:cs="Roboto"/>
          <w:rtl w:val="0"/>
        </w:rPr>
        <w:t xml:space="preserve">Åhpadattijn árvustallam </w:t>
      </w:r>
    </w:p>
    <w:p>
      <w:pPr>
        <w:bidi w:val="0"/>
        <w:spacing w:after="280" w:afterAutospacing="1"/>
        <w:rPr>
          <w:rtl w:val="0"/>
        </w:rPr>
      </w:pPr>
      <w:r>
        <w:rPr>
          <w:rFonts w:ascii="Roboto" w:eastAsia="Roboto" w:hAnsi="Roboto" w:cs="Roboto"/>
          <w:rtl w:val="0"/>
        </w:rPr>
        <w:t>Åhpadattijn árvustallam galggá viehkken åvdedit oahppamav ja fáhkamáhtudagáv åvddånahttet. Oahppe vuosedi ja åvddånahtti máhtudagáv RÅIE:n 8., 9. ja 10. dásen gå guoradalli ja dádjadi åskojt ja iellemvuojnojt ja reflektieriji eksistensiella ja etihkalasj ássjij badjel. Oahppe vuosedi ja åvddånahtti aj máhtudagáv gå adni máhtojt åskoj, iellemvuojnoj ja etihka birra oahpes ja amás aktijvuodajn. Duodden vuosedi ja åvddånahtti máhtudagáv gå adni gáldojt lájttálisát, tjielggiji iesjguhtiklágásj vuojnojt ja reflektieriji gatjálvisáj badjel maj badjel la edna rijddo. Maŋutjissaj vuosedi ja åvddånahtti máhtudagáv gå adni ja árvvaladdi fágalasj buojkuldagájt. Åhpadiddje galggá dilev láhtjet oahppijoassálasstemij ja arvusmahttet oahppammiellaj ja barggat RÅIE:jn njálmálasj, tjálalasj, praktihkalasj ja digitála barggamvuogij. Åhpadiddje ja oahppe galggi ságastallat oahppij åvddånime birra RÅIE:n. Oahppe galggi bessat gæhttjaladdat. Dajna máhtudagájn mav oahppe vuosedi, galggi bessat moalgget majt ietjasa mielas bukti, ja ietjas fágalasj åvddånime badjel reflektierit. Åhpadiddje galggá bagádallat ienep oahppama gáktuj ja åhpadimev hiebadit navti váj oahppe bessi bagádallamij milta vijdedit ietjasa máhtudagáv ja dádjadusáv risstalasjvuoda, ietjá åskoj, iellemvuojnoj, etihka ja filosofijja birra.</w:t>
      </w:r>
    </w:p>
    <w:p>
      <w:pPr>
        <w:pStyle w:val="Heading3"/>
        <w:bidi w:val="0"/>
        <w:spacing w:after="280" w:afterAutospacing="1"/>
        <w:rPr>
          <w:rtl w:val="0"/>
        </w:rPr>
      </w:pPr>
      <w:r>
        <w:rPr>
          <w:rFonts w:ascii="Roboto" w:eastAsia="Roboto" w:hAnsi="Roboto" w:cs="Roboto"/>
          <w:rtl w:val="0"/>
        </w:rPr>
        <w:t xml:space="preserve">Loahppaárvustallam </w:t>
      </w:r>
    </w:p>
    <w:p>
      <w:pPr>
        <w:bidi w:val="0"/>
        <w:spacing w:after="280" w:afterAutospacing="1"/>
        <w:rPr>
          <w:rtl w:val="0"/>
        </w:rPr>
      </w:pPr>
      <w:r>
        <w:rPr>
          <w:rFonts w:ascii="Roboto" w:eastAsia="Roboto" w:hAnsi="Roboto" w:cs="Roboto"/>
          <w:rtl w:val="0"/>
        </w:rPr>
        <w:t>Åbbålasjkarakterra galggá gåvvidit oahppe åbbålasj máhtudagáv RÅIE:n gå ålli 10. dáse åhpadimev. Åhpadiddje galggá plánit ja dilev láhtjet váj oahppe bessi vuosedit ietjasa máhtudagáv målsudahkes vuogij majda gulluji refleksjåvnnå ja lájttális ájádallam iesjgeŋga dilijn. Åhpadiddje galggá biedjat karakterav RÅIE:n máhtudagá milta mav oahppe la vuosedam gå la máhtojt ja tjehpudagájt aktan adnám.</w:t>
      </w:r>
    </w:p>
    <w:p>
      <w:pPr>
        <w:pStyle w:val="Heading1"/>
        <w:bidi w:val="0"/>
        <w:spacing w:after="280" w:afterAutospacing="1"/>
        <w:rPr>
          <w:rtl w:val="0"/>
        </w:rPr>
      </w:pPr>
      <w:r>
        <w:rPr>
          <w:rFonts w:ascii="Roboto" w:eastAsia="Roboto" w:hAnsi="Roboto" w:cs="Roboto"/>
          <w:rtl w:val="0"/>
        </w:rPr>
        <w:t xml:space="preserve">Árvustallamårnik </w:t>
      </w:r>
    </w:p>
    <w:p>
      <w:pPr>
        <w:pStyle w:val="Heading2"/>
        <w:bidi w:val="0"/>
        <w:spacing w:after="280" w:afterAutospacing="1"/>
        <w:rPr>
          <w:rtl w:val="0"/>
        </w:rPr>
      </w:pPr>
      <w:r>
        <w:rPr>
          <w:rFonts w:ascii="Roboto" w:eastAsia="Roboto" w:hAnsi="Roboto" w:cs="Roboto"/>
          <w:rtl w:val="0"/>
        </w:rPr>
        <w:t xml:space="preserve">Åbbålasj árvustallam </w:t>
      </w:r>
    </w:p>
    <w:p>
      <w:pPr>
        <w:bidi w:val="0"/>
        <w:spacing w:after="280" w:afterAutospacing="1"/>
        <w:rPr>
          <w:rtl w:val="0"/>
        </w:rPr>
      </w:pPr>
      <w:r>
        <w:rPr>
          <w:rFonts w:ascii="Roboto" w:eastAsia="Roboto" w:hAnsi="Roboto" w:cs="Roboto"/>
          <w:rtl w:val="0"/>
        </w:rPr>
        <w:t>10. jahkedáse maŋŋela: Oahppijn galggá akta åbbålasjkarakterra.</w:t>
      </w:r>
    </w:p>
    <w:p>
      <w:pPr>
        <w:pStyle w:val="Heading2"/>
        <w:bidi w:val="0"/>
        <w:spacing w:after="280" w:afterAutospacing="1"/>
        <w:rPr>
          <w:rtl w:val="0"/>
        </w:rPr>
      </w:pPr>
      <w:r>
        <w:rPr>
          <w:rFonts w:ascii="Roboto" w:eastAsia="Roboto" w:hAnsi="Roboto" w:cs="Roboto"/>
          <w:rtl w:val="0"/>
        </w:rPr>
        <w:t xml:space="preserve">Eksámen oahppe </w:t>
      </w:r>
    </w:p>
    <w:p>
      <w:pPr>
        <w:bidi w:val="0"/>
        <w:spacing w:after="280" w:afterAutospacing="1"/>
        <w:rPr>
          <w:rtl w:val="0"/>
        </w:rPr>
      </w:pPr>
      <w:r>
        <w:rPr>
          <w:rFonts w:ascii="Roboto" w:eastAsia="Roboto" w:hAnsi="Roboto" w:cs="Roboto"/>
          <w:rtl w:val="0"/>
        </w:rPr>
        <w:t>10. dásse: Oahppe máhtti njálmálasj eksábmaj vuorbbáduvvat gárvedimåsijn. Njálmálasj eksámav dahká ja sensurieri bájkálattjat.</w:t>
      </w:r>
    </w:p>
    <w:p>
      <w:pPr>
        <w:pStyle w:val="Heading2"/>
        <w:bidi w:val="0"/>
        <w:spacing w:after="280" w:afterAutospacing="1"/>
        <w:rPr>
          <w:rtl w:val="0"/>
        </w:rPr>
      </w:pPr>
      <w:r>
        <w:rPr>
          <w:rFonts w:ascii="Roboto" w:eastAsia="Roboto" w:hAnsi="Roboto" w:cs="Roboto"/>
          <w:rtl w:val="0"/>
        </w:rPr>
        <w:t xml:space="preserve">Eksámen privatista </w:t>
      </w:r>
    </w:p>
    <w:p>
      <w:pPr>
        <w:bidi w:val="0"/>
        <w:spacing w:after="280" w:afterAutospacing="1"/>
        <w:rPr>
          <w:rtl w:val="0"/>
        </w:rPr>
      </w:pPr>
      <w:r>
        <w:rPr>
          <w:rFonts w:ascii="Roboto" w:eastAsia="Roboto" w:hAnsi="Roboto" w:cs="Roboto"/>
          <w:rtl w:val="0"/>
        </w:rPr>
        <w:t>10. dásse: Gehtja doajmme årnigav ållessjattugij vuodoåhpadusá hárráj.</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https://www.udir.no/lk20/RLE02-03</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kristendom, religion, livssyn og etikk (KRLE), samisk plan</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RLE02-03</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RLE02-03</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Risstalasjvuoda, åsko, iellemvuojno ja etihka oahppopládna, sáme pládna</dc:title>
  <cp:revision>1</cp:revision>
</cp:coreProperties>
</file>