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røyrleggjar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04. februar 2021 etter delegasjon i brev av 13. september 2013 fra Kunnskapsdepartementet med hjemmel i lov 17. juli 1998 nr. 61 om grunnskolen og den vidaregående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Vg2 røyrleggjar handlar om å utvikle kompetanse til å installere røyrleidningar med tilhøyrande komponentar og utstyr i nye og eksisterande bygg. Programfaga skal gjere elevane i stand til å halde ved like, modernisere og bevare røyrtekniske anlegg. Programfaga bidreg til samfunnet gjennom å utvikle elevenes kompetanse til å installere berekraftig røyrsystem for vatn, varme og avløp som er energisparande, fremjar vasskadesikkerheit og bevarer det estetiske uttrykket.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røyrleggjarfaget skal bidra til engasjement når elevane installerer sanitær- og varmeanlegg med varige miljø- og energieffektive kvalitetar. Kritisk tenking og etisk medvit blir fremja gjennom val av berekraftige materiale, verktøy og arbeidsmetodar. Effektiv og miljøvennleg ressursutnytting og gjenbruk av materiale vil òg bidra til å fremje respekt for naturen og miljøet. Identitet og kulturelt mangfald blir fremja gjennom at elevane er i dialog om og reflekterer over krav og forventningar til eit likeverdig og inkluderande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Sanitæranlegg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sanitæranlegg handlar om å installere og halde ved like vass-, spillvass- og overvassrøyr med tilhøyrande komponentar. Vidare handlar det om å teikne sanitære vass- og avløpsrøyr og å dimensjonere og montere røyr i tråd med gjeldande regelverk. Å vurdere vasskadesikkerheit, ekspansjon og kondensering er òg ein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Vassbårent varmeanlegg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vassborne varmeanlegg handlar om å installere, regulere og halde ved like vassborne varmeanlegg. Det handlar òg om å teikne og montere røyr i varmeanlegg og vurdere driftssikkerheita. Å drøfte energisparande tiltak er òg ein del av kjerneelementet.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Praktisk yrkesutøving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praktisk yrkesutøving handlar om å planleggje, gjennomføre og dokumentere arbeidsoppgåver i tråd med lover og forskrifter og å bruke kvalitetssikringssystem. Vidare handlar kjerneelementet om å velje produkt og verktøy ut frå materialforståing og bygningskonstruksjonar. Det handlar òg om å drøfte regelverk og avtalar som regulerer arbeidsforholdet, og om å reflektere over eigen praksis.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røyrleggjar handlar det tverrfaglege temaet berekraftig utvikling om å velje produksjonsmetodar og materiale som gir energieffektive og berekraftige produkt med lite miljøavtrykk. Det handlar vidare om å levere reint drikkevatn til bygg og om å handtere avløpsvatnet slik at det ikkje forureinar. Det handlar òg om å handtere overvatn som følgje av klimaendringar og om å finne miljøvennlege og innovative løysingar innanfor sanitærteknikk og varmeteknikk.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i Vg2 røyrleggjar inneber å lytte til og gi respons i spontan og førebudd samtale. Det inneber å bruke fagterminologi i kommunikasjon med andre og reflektere over og drøfte moglege val og løysingar, og å tilpasse kommunikasjonen til mottakar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røyrleggjar inneber å bruke fagterminologi til å utforme tekstar tilpassa mottakar og formål. Det inneber å utforske og reflektere over faglege emne og problemstillingar,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røyrleggjar inneber å finne og vurdere informasjon i ulike tekstar, arbeidsbeskrivingar, teikningar, brukarrettleiingar og regelverk. Det inneber òg å samanlikne og tolke informasjon og trekkje faglege slutningar ut frå kjent og ukjent fagstoff.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røyrleggjar inneber å hente ut, beskrive og tolke informasjon frå talmateriale. Det inneber òg å rekne ut lengd, areal, volum og effektar i samband med arbeidsoperasjonen. Vidare inneber det å bruke målestokk og fall og å gjere økonomiske utrekningar i samband med drift og pristilbod.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røyrleggjar inneber å bruke digitale ressursar til å drifte prosjekt, rapportere, dokumentere og kommunisere. Vidare inneber digitale ferdigheiter å søkje etter og innhente informasjon og vurdere kor truverdig informasjonen er. Det inneber òg å vurdere og reflektere over si eiga rolle på nettet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bransjelære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bransjelære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gjere greie for kvalitetssikringssystem, gjennomføre arbeid i tråd med gjeldande krav for helse, miljø og sikkerheit og reflektere over konsekvensane av å ikkje følgje regelverket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ein sikker jobb-analyse og rapportere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korleis varme arbeider kan forårsake brann, iverksette sikkerhetstiltak og hindre brann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å installere røyrleidningar etter teikningar og beskrivingar ved å bruke ulike prosjektverktøy og arbeide etter gjeldande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kjeldesortere og handtere avfall etter gjeldande regelverk, reflektere over konsekvensane av feilhandtering og iverksette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betydninga av orden på byggje- og anleggsplassar, følgje rutinar for dette og lage ein avfallsplan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og halde ved like arbeidsutstyr, verktøy og maskiner og vurdere konsekvensane for kvalitet, funksjonalitet, miljø og økonomi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 og reflektere over konsekvensane av lyd- og støveksponering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feste materiale i tre, gips, metall, lettbetong og betong ved å bruke ulike teknikkar og festemateriell, og vurdere konsekvensane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bore hol i konstruksjonar etter gjeldande regelverk og vurdere kva faktorar som kan svekkje konstruksjonen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materiale og røyr til ulike anleggstypar og gjere greie for korleis produkteigenskapane påverkar røyrsystemet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fordeler og ulemper ved ulike entrepriseformer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 prosjekt, berekne kostnader og drøfte faktorar som påverkar lønnsemda til bedrifta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krav og forventningar som blir stilte til eit likeverdig og inkluderande yrkesfellesskap, og beskrive kva rettar og plikter arbeidsgivaren og arbeidstakaren har i arbeidslivet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bransjelære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eller alle programfaga. Læraren og elevane skal vere i dialog om utviklinga til elevane i programfaget bransjelære.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bransjelære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bransjelære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sanitærteknikk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sanitærteknikk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lodde og føye saman røyr med ulike metodar og drøfte kva konsekvensar samanføyingsmetoden har for sluttresultatet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teikne røyrsystem ved hjelp av analoge og digitale teikneverktøy og dimensjonere røyra med ein forenkla metode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dimensjonere utvendige stikkleidningar for spillvatn, overvatn og vatn med ein forenkla metode og gjere greie for reglane for tilkopling til kommunale røyr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oppbygginga av private vass- og avløpsanlegg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byggje og trykkprøve skjulte og opne sanitæranlegg og reflektere over kva ulike sanitæranlegg har å seie for vasskadesikkerheita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sanitærutstyr og gjere greie for ekspansjon og tryggleik i anlegget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enkel isolering av sanitæranlegg og drøfte korleis kondens påverkar byggkonstruksjonen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korleis eit sprinklaranlegg fungerer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sanitærteknikk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eller alle programfaga. Læraren og elevane skal vere i dialog om utviklinga til elevane i programfaget sanitærteknikk.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sanitærteknikk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sanitærteknikk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varmeteknikk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varmeteknikk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vassborne energisystem og drøfte energisparande tiltak og alternative fornybare energikjelder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sveise og føye saman røyr med ulike metodar, vurdere branntryggleik og gjennomføre tiltak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teikne eit varmeanlegg, gjennomføre ei forenkla utrekning av varmebehovet og dokumentere dette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byggje og trykkprøve eit enkelt vassbore varmeanlegg, gjere greie for korleis komponentane i eit varmeanlegg verkar, og gjennomføre regulering av vassmengdene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fylle opp og starte eit vassbore varmeanlegg og drøfte konsekvensane for vasskvaliteten og driftssikkerheita i anlegget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isolering av eit varmeanlegg og drøfte korleis ulike typar isolering kan vere energisparande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korleis automatikk og styring fungerer på varmeanlegg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varmeteknikk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eller alle programfaga. Læraren og elevane skal vere i dialog om utviklinga til elevane i programfaget varmeteknikk.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varmeteknikk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varmeteknikk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Bransjelære: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Sanitærteknikk: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Varmeteknikk: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Bransjelære, sanitærteknikk og varmeteknikk: Privatisten skal opp til ein tverrfagleg praktisk eksamen i desse felles programfaga. Eksamen blir utarbeidd og sensurert lokalt. Fylkeskommunen avgjer om privatistar skal få førebuingsdel ved lokalt gitt eksamen.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Bransjelære: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Sanitærteknikk: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Varmeteknikk: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Bransjelære, sanitærteknikk og varmeteknikk: Eleven skal opp til ein tverrfagleg praktisk eksamen hvor de felles programfaga inngår. Eksamen blir utarbeidd og sensurert lokalt. Eksamen skal ha ein forebuingsdel.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https://www.udir.no/lk20/RLF02-01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røyrleggjar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RLF02-01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RLF02-01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røyrleggjar</dc:title>
  <cp:revision>1</cp:revision>
</cp:coreProperties>
</file>