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Learoesoejkesje - seabradahkefaage saemien </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Seabradahkefaage lea vihkeles faage ihke learohkh edtjieh meatanårroejinie sjïdtedh mah leah meatan, eadtjohke jïh laejhtehkslaakan ussjedieh. Faage edtja viehkiehtidh guktie learohkh ektiedimmieh vuejnieh gaskem individuelle veeljemh, seabradahkestruktuvrh jïh eatnemen tööllemeraasth. Seabradahkefaagesne learohkh edtjieh nuepiem åadtjodh jïjtse identiteetem, voenges seabradahkem gusnie jielieh, jïh nasjonaale jïh veartenevijries gyhtjelassh goerehtidh. Barkoen tjïrrh faagine learohkh edtjieh guarkedh guktie geograafeles, histovrijes jïh daaletje tsiehkieh eaktoeh biejieh guktie almetjh sijjen daerpiesvoeth reeblieh, jïh guktie faamoe jïh vierhtieh almetji gaskem juakasuvvieh. Learohkh edtjieh voerkes sjïdtedh guktie mijjieh libie histovrijistie sjugniesovveme men aaj guktie mijjieh histovrijem sjugniedibie. Faage edtja viehkiehtidh fïereguhten identiteetem evtiedidh, jïh goerkesem vedtedh dej joekehts ektievoeti bïjre mejstie mijjieh almetjh bieline sjïdtebe, dovne Saepmesne jïh Saepmien ålkolen. Daate sæjhta jiehtedh aaj jienebelåhkoe- jïh unnebelåhkoeperspektijvh meatan vaeltedh, maehtedh viertiestimmieh jeatjah aalkoeåålmegigujmie darjodh, jïh ovmessie faamoetsiehkieh jïh vihkelesvoetem demokraateles aarvojste guarkedh. Naemhtie seabradahkefaage viehkehte learohki goerkesem nænnoestidh jïjtsistie, seabradahkeste mesnie jielieminie, jïh guktie dah maehtieh jïjtsh jieledem jïh båetijem aejkiem baajnehtidh.</w:t>
      </w:r>
    </w:p>
    <w:p>
      <w:pPr>
        <w:bidi w:val="0"/>
        <w:spacing w:after="280" w:afterAutospacing="1"/>
        <w:rPr>
          <w:rtl w:val="0"/>
        </w:rPr>
      </w:pPr>
      <w:r>
        <w:rPr>
          <w:rFonts w:ascii="Roboto" w:eastAsia="Roboto" w:hAnsi="Roboto" w:cs="Roboto"/>
          <w:rtl w:val="0"/>
        </w:rPr>
        <w:t>Gaajhkh faagh edtjieh viehkiehtidh aarvoevåaromem lierehtimmesne realiseeredh. Seabradahkefaage edtja ïedtjem, laejhtehks ussjedimmiem, sjugniedimmieaavoem jïh goerehtimmiehåhkoem vedtedh, jïh vuajnoeh jïh aarvoeh dåarjoehtidh goh toleraanse, seammavyörtegsvoete jïh ååkteme. Seabradahkefaageles ussjedimmievuekiej jïh jeatjah vuekiej tjïrrh learohkh edtjieh eadtjohke meatanårrojevoetem evtiedidh man våarome lea voerkesvoete demokratijen, byjresen, almetjereaktaj jïh mïrrestallemen bïjre jïh aarvoen bïjre gellievoeteste. Learoesoejkesjen våarome lea saemien aarvoeh, saemien gïele, kultuvre jïh seabradahkejielede.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Onterdimmie jïh goerehtimmie </w:t>
      </w:r>
    </w:p>
    <w:p>
      <w:pPr>
        <w:bidi w:val="0"/>
        <w:spacing w:after="280" w:afterAutospacing="1"/>
        <w:rPr>
          <w:rtl w:val="0"/>
        </w:rPr>
      </w:pPr>
      <w:r>
        <w:rPr>
          <w:rFonts w:ascii="Roboto" w:eastAsia="Roboto" w:hAnsi="Roboto" w:cs="Roboto"/>
          <w:rtl w:val="0"/>
        </w:rPr>
        <w:t>Learohkh edtjieh maehtedh onterdidh, ussjedadtedh jïh vuarjasjidh guktie daajroe seabradahken bïjre åvtesne jïh daelie sjugniesåvva. Learohkh edtjieh tjetskehke årrodh jïh eadtjohkelaakan daajroem ohtsedh jïh sjugniedidh oktegh jïh mubpiejgujmie ektine, dovne klaassetjiehtjielisnie jïh klaassetjiehtjelen ålkolen. Lissine learohkh edtjieh bïevnesh veedtjedh jïh nuhtjedh ovmessie såarhts histovrijes jïh geograafeles gaaltijijstie jïh jeatjah gaaltijijstie mej daajroe seabradahken bïjre, juktie tjoevkesem bïejedh tsiehkide ovmessie seabradahkine, ovmessie tïjji, jïh jïjtsh jieliedisnie. Dah edtjieh aaj maehtedh laejhtehkslaakan vuarjasjidh mejtie gaaltijh leah ussjedammes jïh relevaante.</w:t>
      </w:r>
    </w:p>
    <w:p>
      <w:pPr>
        <w:pStyle w:val="Heading3"/>
        <w:bidi w:val="0"/>
        <w:spacing w:after="280" w:afterAutospacing="1"/>
        <w:rPr>
          <w:rtl w:val="0"/>
        </w:rPr>
      </w:pPr>
      <w:r>
        <w:rPr>
          <w:rFonts w:ascii="Roboto" w:eastAsia="Roboto" w:hAnsi="Roboto" w:cs="Roboto"/>
          <w:rtl w:val="0"/>
        </w:rPr>
        <w:t xml:space="preserve">Seabradahkelaejhtehks ussjedimmie jïh ektiedimmieh </w:t>
      </w:r>
    </w:p>
    <w:p>
      <w:pPr>
        <w:bidi w:val="0"/>
        <w:spacing w:after="280" w:afterAutospacing="1"/>
        <w:rPr>
          <w:rtl w:val="0"/>
        </w:rPr>
      </w:pPr>
      <w:r>
        <w:rPr>
          <w:rFonts w:ascii="Roboto" w:eastAsia="Roboto" w:hAnsi="Roboto" w:cs="Roboto"/>
          <w:rtl w:val="0"/>
        </w:rPr>
        <w:t>Learohkh edtjieh ektiedimmieh guarkedh geograafeles, histovrijes jïh daaletje tsiehkiej gaskem, jïh guktie dah tsiehkieh fïereguhtene haeresne jïh ektesne leah almetjidie jïh seabradahkide baajnehtamme jïh baajnehtieh. Learohkh edtjieh daajroem baajnehtimmien bïjre åadtjodh eatnemen jïh seabradahken gaskemsh. Dah edtjieh vuartasjidh guktie evtiedimmie åvtetje aejkien dovne tjoedtjesti jïh jåerhkieji, jïh mij dejtie jarkelimmide vedti, jïh histovrijes empatijem evtiedidh. Learohkh edtjieh analyseeredh guktie faamoe jïh faamoerelasjovnh leah ovmessie tsiehkieh seabradahkesne baajnehtamme jïh annje baajnehtieh. Dah edtjieh daajroem, heannadimmieh jïh fenomeenh ovmessie perspektijvijste vuarjasjidh, jïh ussjedadtedh man åvteste almetjh leah ovmessie veeljemh dorjeme jïh darjoeh.</w:t>
      </w:r>
    </w:p>
    <w:p>
      <w:pPr>
        <w:pStyle w:val="Heading3"/>
        <w:bidi w:val="0"/>
        <w:spacing w:after="280" w:afterAutospacing="1"/>
        <w:rPr>
          <w:rtl w:val="0"/>
        </w:rPr>
      </w:pPr>
      <w:r>
        <w:rPr>
          <w:rFonts w:ascii="Roboto" w:eastAsia="Roboto" w:hAnsi="Roboto" w:cs="Roboto"/>
          <w:rtl w:val="0"/>
        </w:rPr>
        <w:t xml:space="preserve">Demokratijegoerkese jïh meatanårrome </w:t>
      </w:r>
    </w:p>
    <w:p>
      <w:pPr>
        <w:bidi w:val="0"/>
        <w:spacing w:after="280" w:afterAutospacing="1"/>
        <w:rPr>
          <w:rtl w:val="0"/>
        </w:rPr>
      </w:pPr>
      <w:r>
        <w:rPr>
          <w:rFonts w:ascii="Roboto" w:eastAsia="Roboto" w:hAnsi="Roboto" w:cs="Roboto"/>
          <w:rtl w:val="0"/>
        </w:rPr>
        <w:t>Learohkh edtjieh guarkedh guktie geograafeles, histovrijes jïh daaletje tsiehkieh leah eaktoeh bïejeme jïh biejieh dejtie nuepide almetjh åtneme jïh utnieh laavenjostedh, jïjtjemse organiseeredh jïh sjæjsjalimmieh ovmessie seabradahkine vaeltedh. Learohkh edtjieh daajroem joekehtsi bïjre åadtjodh laanti gaskem stuvremevuekien jïh gorredimmien bïjre almetjereaktijste jïh unnebelåhkojste, jïh edtjieh vuartasjidh guktie joekehtsh leah almetji jieledem jïh nuepiem meatan årrodh baajnehtamme jïh baajnehtieh. Dah edtjieh guarkedh man åvteste vigkieh leah jæjhteme jïh jijhtieh, jïh guktie almetjh leah dejtie gïetedamme jïh gïetedieh. Learohkh edtjieh dååjrehtimmiem demokratijine rïektesisnie åadtjodh, juktie maehtedh baajnehtidh jïh meatan årrodh seabradahkem hammoedidh. Edtja sisvegem daennie jarngebiehkesne tjoevkesisnie ovmessie perspektijvijste vuejnedh, dehtie voengen perspektijveste dan veartenevijries perspektijvese, jïh aalkoeåålmege- jïh unnebelåhkoeperspektijvine, leavlojne åvtetje aajkan, daaletje tïjjese jïh båetijen aajkan.</w:t>
      </w:r>
    </w:p>
    <w:p>
      <w:pPr>
        <w:pStyle w:val="Heading3"/>
        <w:bidi w:val="0"/>
        <w:spacing w:after="280" w:afterAutospacing="1"/>
        <w:rPr>
          <w:rtl w:val="0"/>
        </w:rPr>
      </w:pPr>
      <w:r>
        <w:rPr>
          <w:rFonts w:ascii="Roboto" w:eastAsia="Roboto" w:hAnsi="Roboto" w:cs="Roboto"/>
          <w:rtl w:val="0"/>
        </w:rPr>
        <w:t xml:space="preserve">Monnehke seabradahkh </w:t>
      </w:r>
    </w:p>
    <w:p>
      <w:pPr>
        <w:bidi w:val="0"/>
        <w:spacing w:after="280" w:afterAutospacing="1"/>
        <w:rPr>
          <w:rtl w:val="0"/>
        </w:rPr>
      </w:pPr>
      <w:r>
        <w:rPr>
          <w:rFonts w:ascii="Roboto" w:eastAsia="Roboto" w:hAnsi="Roboto" w:cs="Roboto"/>
          <w:rtl w:val="0"/>
        </w:rPr>
        <w:t>Learohkh edtjieh guarkedh guktie geograafeles, histovrijes jïh daaletje tsiehkieh leah eaktoeh bïejeme jïh biejieh guktie almetjh leah sijjen daerpiesvoeth åådtjeme jïh åadtjoeh, jïh guktie vierhtieh ovmessie seabradahkine leah juakasovveme jïh juakasuvvieh. Edtja vuejnedh geograafeles gellievoete jïh jeerehtsh mierieh biejieh jieledevåaroemasse jïh jieledetsiehkide. Learohkh edtjieh daajroem åadtjodh dej ekonomeles, byjreseligke jïh sosijaale dimensjovni bïjre monnehke evtiedimmesne, jïh ektiedimmien bïjre dej gaskem. Dah edtjieh guarkedh guktie jarkelimmieh åvtetje aejkien leah dejtie golme dimensjovnide baajnehtamme jïh dan gaavhtan guarkedh man monnehke doh ovmessie seabradahkh leah. Learohkh edtjieh vuejnedh almetji vierhtieåtnoe leah konsekvensh åtneme jïh utnieh, jïh maehtedh dahkoealternatijvh monnehke evtiedimmien åvteste vuarjasjidh, individuelle, nasjonaale jïh veartenevijries daltesisnie. Edtja monnehke evtiedimmiem seabradahkefaagesne tjoevkesisnie vuejnedh ovmessie perspektijvijste, dehtie voenges perspektijveste dan veartenevijries perspektijvese, jïh aalkoeåålmege- jïh unnebelåhkoeperspektijvine, leavlojne åvtetje aajkan, daaletje tïjjese jïh båetijen aajkan.</w:t>
      </w:r>
    </w:p>
    <w:p>
      <w:pPr>
        <w:pStyle w:val="Heading3"/>
        <w:bidi w:val="0"/>
        <w:spacing w:after="280" w:afterAutospacing="1"/>
        <w:rPr>
          <w:rtl w:val="0"/>
        </w:rPr>
      </w:pPr>
      <w:r>
        <w:rPr>
          <w:rFonts w:ascii="Roboto" w:eastAsia="Roboto" w:hAnsi="Roboto" w:cs="Roboto"/>
          <w:rtl w:val="0"/>
        </w:rPr>
        <w:t xml:space="preserve">Identiteete-evtiedimmie jïh ektievoete </w:t>
      </w:r>
    </w:p>
    <w:p>
      <w:pPr>
        <w:bidi w:val="0"/>
        <w:spacing w:after="280" w:afterAutospacing="1"/>
        <w:rPr>
          <w:rtl w:val="0"/>
        </w:rPr>
      </w:pPr>
      <w:r>
        <w:rPr>
          <w:rFonts w:ascii="Roboto" w:eastAsia="Roboto" w:hAnsi="Roboto" w:cs="Roboto"/>
          <w:rtl w:val="0"/>
        </w:rPr>
        <w:t>Learohkh edtjieh daajroem åadtjodh guktie almetjh identiteetem jïh ektiedimmiem evtiedieh, jïh guktie dah mubpiejgujmie laavenjostoeh. Dah edtjieh guarkedh guktie almetjh seabradahki sïjse tjåanghkenieh, jïh guktie geograafeles, histovrijes jïh daaletje tsiehkieh identiteeteevtiedimmiem jïh ektievoetem baajnehtieh. Daate sæjhta jiehtedh ovmessie perspektijvh dan bïjre mij maahta hijven jielede årrodh, jïh learohkh dovne voerkesvoetem histovrijen bïjre jïh dahkoemaahtoem evtiedieh gosse jïjtjemse guarkoeh aktine åvtetje aejkine, daaletje tïjjine jïh båetijen aejkine.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Seabradahkefaagesne dåaresthfaageles teema almetjehealsoe jïh jieledehaalveme lea learohkh edtjieh voerkes sjïdtedh jïjtsh identiteeten jïh identiteeteevtiedimmien bïjre, jïh indivijdem guarkedh goh bielie ovmessie ektievoetijste. Daajroe guktie ektiedahkoe mubpiejgujmie, aaj digitaalelaaken, relasjovnh jïh ektiedimmiem baajnehte, lea bielie maahtoste faagesne. Faage edtja viehkiehtidh guktie learohkh maehtieh hijven jieledeveeljemh darjodh, jïh haestemh gïetedidh mah leah seksualiteeten, persovneles ekonomijen, ruvsen, ålkoestimmien jïh digitaale ektiedahkoen bïjre. Faage edtja aaj viehkiehtidh goerkesem, ååktemem jïh toleraansem sjugniedidh gellievoetese, mubpiej aarvojde jïh jieledeveeljemidie, jïh perspektijvh vedtedh mij hijven jielede maahta årrodh. Faagen tjïrrh learohkh edtjieh maehtieh suerkieh damtijidh gusnie almetjeaarvoe haastasåvva, vuesiehtimmien gaavhtan almetjeåesiestimmien jïh mijjen tïjjen slaaverijen sjïekenisnie, jïh råajvarimmide tjuvtjiedidh juktie almetji vihkeles daerpiesvoeth gorredidh.</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Seabradahkefaagesne dåaresthfaageles teema demokratije jïh meatanårrojevoete lea learohkh daajroeh jïh tjiehpiesvoeth evtiedieh juktie maehtedh sjugniedidh jïh meatan årrodh demokraateles prosessine. Faage edtja viehkiehtidh learohkh daajroem jïh goerkesem demokraateles aarvoej jïh prinsihpi bïjre evtiedieh. Learohkh edtjieh aaj goerkesem åadtjodh sjïdtedimmien bïjre demokraateles institusjovnijste Saepmesne jïh guktie Sïjte lea vuekine orreme jïjtjemse demokraateles organiseeredh. Daate aaj faamosne saemiej dåarjoe gaskenasjonaale aalkoeåålmegelaavenjostosne jïh gaskenasjonaale latjkojne, jïh maam ulmide konvensjovnh utnieh dan demokraateles evtiedimmien gaavhtan. Barkoen tjïrrh seabradahkefaagine learohkh edtjieh laejhtehkslaakan ussjedidh, ovmessie perspektijvh vaeltedh, ovmessie mïelh gïetedidh jïh eadtjohke meatanårrojevoetem vuesiehtidh. Seabradahkefaage edtja viehkiehtidh guktie learohkh maehtieh meatan årrodh demokratijesne jïh dam guhkiebasse evtiedidh, jïh ekstreme vuajnoej, ekstreme dahkoej jïh terrorismen vööste barkedh. Daajroe terrordahkoen bïjre Nöörjesne snjaltjen 22.b. 2011 edtja meatan årrodh lierehtimmesne dan bïjre.</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Seabradahkefaagesne dïhte dåaresthfaageles teema monnehke evtiedimmie ulmine åtna learohkh edtjieh ektiedimmiem guarkedh dej sosijaale, ekonomeles jïh byjreseligke tsiehkiej gaskem monnehkevoetesne. Seabradahkefaage edtja viehkine årrodh learohkh guarkoeh almetji vierhtieåtnoe leah konsekvensh åtneme jïh utnieh voenges, regijonaale jïh abpe veartenisnie. Daajroe ektiedimmiej bïjre eatnemen jïh seabradahken gaskem, jïh guktie almetjh klijmam jïh byjresem baajnehtieh, jïh guktie jieledetsiehkie, jieledevuekie jïh demografije leah ektesne vïedteldihkie, daam goerkesem vadta. Guktie eatnemem guarkoe jïh reerie Saepmesne åvtetje aejkien jïh daaletje tïjjen lea meatan daesnie. Monnehke evtiedimmie dovne voenges, nasjonaale jïh abpe veartenisnie, lea jearohke demokraateles mierijste, eadtjohke meatanårroejijstie jïh solidariteeteste daaletje jïh båetijen aejkien boelvigujmie. Seabradahkefaagesne learohkh ussjededtieh jïh digkiedieh aehpieh jïh vuestiebielieh dej ovmessie dimensjovni bïjre monnehke evtiedimmesne, jïh vuejnedh dahkoeh dovne indivijde- jïh seabradahkedaltesisnie leah vihkele.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seabradahkefaagesne lea maehtedh goltelidh, toelhkestidh, mïelh hammoedidh e jïh eevtjedh, vaastahtahkem vedtedh jïh mubpiejgujmie digkiedidh. Mubpiej mïelh guarkedh jïh gyhtjelassh gihtjedh mah tjïelkestieh leah aaj meatan daesnie. Dejnie njaalmeldh tjiehpiesvoetine edtja aaj njaalmeldh soptsestimmievuekien bïjre daejredh juktie goerkesem åadtjodh saemien seabradahki jïh kultuvri bïjre. Evtiedimmie dejstie njaalmeldh tjiehpiesvoetijste lea aelkedh jïjtse mïelh buektedh, baakoem vaeltedh våaroen mietie jïh goltelidh jïh vaastahtahkem mubpide vedtedh, ovmessie perspektijvh vaeltedh jïh argumentasjovnem tjïelkestidh stuerebe fåantoeektiedimmine. Evtiedimmie sæjhta aaj ahkedh vielie ektiedimmiej bïjre soptsestidh, faageles gyhtjelassh digkiedidh jïh vielie gellielaaketje bïevnesh gïetedidh, jïh guarkedh guktie ovmessie soptsestimmievuekieh dïjrem jïh dåastojem baajnehtieh.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seabradahkefaagene lea soejkesjidh, hammoedidh jïh gïetedidh teeksth mah leah sjïehtedamme ulmine tjaelieminie. Maehtedh tjaeledh sæjhta aaj årrodh daajroem jïh bïevnesh juekedh, bievnedh jïh åehpiedehtedh tjaaleldh, jïh seabradahkefaageles baakoetjïerth nuhtjedh, argumentasjovnem tseegkedh jïh seabradahkefaageles teemah goerehtidh jïh dåeriesmoeride tjuvtjiedidh. Lea aaj maehtedh illedahkh dokumenteeredh jïh åehpiedehtedh seabradahkefaageles goerehtimmijste tjaaleldh. Evtiedimmie tjaelemetjiehpiesvoetijste lea aelkedh aelhkie faaktaraajesh jïh gyhtjelassh hammoedidh jïh gaaltijidie vuesiehtidh, faaktateeksth tjaeledh, gyhtjelassh digkiedidh jïh vielie gellielaaketje gaaltijidie vuesiehtidh.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seabradahkefaagesne sæjhta jiehtedh goerehtidh, toelhkestidh jïh ussjedadtedh ovmessie histovrijes, geograafeles jïh seabradahkedaajroen gaaltiji bijjeli. Sæjhta aaj årrodh bïevnesh gaavnedh jïh voerkeslaakan veeljedh jïh båarhte veeljedh ovmessie gaaltijh. Lohkedh sæjhta jiehtedh ussjedadtedh guktie posisjovne jïh perspektijve ovmessie gaaltijh baajnehtieh, argumentasjovnem damtijidh jïh mïeli, faaktaj jïh lahtesi gaskem joekehtidh. Evtiedimmie lohkemetjiehpiesvoetijste faagesne lea aelkedh vaenie jïh sjïehteladteme gaaltijh nuhtjedh goske jïjtje bïevnesh gaavna jïh vierteste gelliej gaaltiji gaskem stuerebe kompleksiteetine.</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ryöknedh seabradahkefaagesne sæjhta jiehtedh taalematerijellem jïh stoerre daatah veedtjedh, gïetedidh, analyseeredh jïh vuarjasjidh tjoevkesisnie konteektsteste juktie vuajnoem vaeltedh seabradahkegyhtjelassine. Sæjhta aaj årrodh tïjjelinjam jïh mïetestahkem nuhtjedh juktie goerehtidh jïh histovrijes jïh geograafeles tsiehkieh åehpiedehtedh jïh ektiedimmieh vuejnedh. Maehtedh gyhtjelassigujmie barkedh ekonomijen jïh åtnoen bïjre, jïh ektiedimmien dej gaskem vuejnedh lea aaj meatan. Evtiedimmie ryöknemetjiehpiesvoetijste faagesne lea aelkedh konkreete jïh aelhkie tabellh jïh grafiske vuesiehtimmieh toelhkestidh goske maahta stuerebe daataveahkah kombineeredh jïh analyseeredh jïh jarkelimmieh vuejnedh tïjje doekoe.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Seabradahkefaage aktem sjïere dïedtem åtna ihke learohkh digitaale meatanårrojevoetem evtiedieh. Digitaale tjiehpiesvoeth seabradahkefaagesne lea maehtedh digitaale dïrregh nuhtjedh juktie gaavnedh, gïetedidh jïh navigeeredh digitaale gaaltijinie, digitaale gaaltijelaejhtemem darjodh jïh sjiehteles bïevnesh veeljedh. Lea aaj maehtedh gaskesadtedh, laavenjostedh jïh digitaale dorjesh sjugniedidh, jïh njoelkedassh jïh nåårmh gaskesadtemasse nedtesne, persovnevaarjelæmman jïh aalkoereaktese fulkedh. Tjiehpiesvoete lea aaj bïevnese- jïh daatajearsoesvoetem gorredidh. Evtiedimmie digitaale tjiehpiesvoetijste lea aelkedh digitaale vierhtieh goerehtidh jïh nuhtjedh goske maahta bïevnesh jïjtjeraarehke ohtsedh jïh veeljedh jïh hijven digitaale vuarjasjimmiefaamoem vuesiehtidh gosse bïevnesh veeljie, digitaale vierhtieh nuhtjieh jïh digitaalelaakan gaskesadta.</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2. daltese </w:t>
      </w:r>
    </w:p>
    <w:p>
      <w:pPr>
        <w:pStyle w:val="Heading3"/>
        <w:bidi w:val="0"/>
        <w:spacing w:after="280" w:afterAutospacing="1"/>
        <w:rPr>
          <w:rtl w:val="0"/>
        </w:rPr>
      </w:pPr>
      <w:r>
        <w:rPr>
          <w:rFonts w:ascii="Roboto" w:eastAsia="Roboto" w:hAnsi="Roboto" w:cs="Roboto"/>
          <w:rtl w:val="0"/>
        </w:rPr>
        <w:t>Maahtoeulmie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seabradahkefaageles gyhtjelassh evtiedidh jïh åehpiedehtedh</w:t>
      </w:r>
    </w:p>
    <w:p>
      <w:pPr>
        <w:pStyle w:val="Li"/>
        <w:numPr>
          <w:ilvl w:val="0"/>
          <w:numId w:val="1"/>
        </w:numPr>
        <w:bidi w:val="0"/>
        <w:ind w:left="720"/>
        <w:rPr>
          <w:rtl w:val="0"/>
        </w:rPr>
      </w:pPr>
      <w:r>
        <w:rPr>
          <w:rFonts w:ascii="Roboto" w:eastAsia="Roboto" w:hAnsi="Roboto" w:cs="Roboto"/>
          <w:rtl w:val="0"/>
        </w:rPr>
        <w:t>soptsestalledh guktie ovmessie nöörjen jïh saemien gaaltijh, aaj soptsesh jïh kaarhth, maehtieh bïevnesh vedtedh seabradahkefaageles gyhtjelassi bïjre</w:t>
      </w:r>
    </w:p>
    <w:p>
      <w:pPr>
        <w:pStyle w:val="Li"/>
        <w:numPr>
          <w:ilvl w:val="0"/>
          <w:numId w:val="1"/>
        </w:numPr>
        <w:bidi w:val="0"/>
        <w:ind w:left="720"/>
        <w:rPr>
          <w:rtl w:val="0"/>
        </w:rPr>
      </w:pPr>
      <w:r>
        <w:rPr>
          <w:rFonts w:ascii="Roboto" w:eastAsia="Roboto" w:hAnsi="Roboto" w:cs="Roboto"/>
          <w:rtl w:val="0"/>
        </w:rPr>
        <w:t>kultuvremojhtesh jïh kultuvrelaantem jïh eatnemem voengesne goerehtidh jïh buerkiestidh</w:t>
      </w:r>
    </w:p>
    <w:p>
      <w:pPr>
        <w:pStyle w:val="Li"/>
        <w:numPr>
          <w:ilvl w:val="0"/>
          <w:numId w:val="1"/>
        </w:numPr>
        <w:bidi w:val="0"/>
        <w:ind w:left="720"/>
        <w:rPr>
          <w:rtl w:val="0"/>
        </w:rPr>
      </w:pPr>
      <w:r>
        <w:rPr>
          <w:rFonts w:ascii="Roboto" w:eastAsia="Roboto" w:hAnsi="Roboto" w:cs="Roboto"/>
          <w:rtl w:val="0"/>
        </w:rPr>
        <w:t>goerehtidh jïh åehpiedehtedh guktie almetjh veasoejin akten jallh göökti boelvi mænngan</w:t>
      </w:r>
    </w:p>
    <w:p>
      <w:pPr>
        <w:pStyle w:val="Li"/>
        <w:numPr>
          <w:ilvl w:val="0"/>
          <w:numId w:val="1"/>
        </w:numPr>
        <w:bidi w:val="0"/>
        <w:ind w:left="720"/>
        <w:rPr>
          <w:rtl w:val="0"/>
        </w:rPr>
      </w:pPr>
      <w:r>
        <w:rPr>
          <w:rFonts w:ascii="Roboto" w:eastAsia="Roboto" w:hAnsi="Roboto" w:cs="Roboto"/>
          <w:rtl w:val="0"/>
        </w:rPr>
        <w:t>ussjedadtedh man åvteste almetji leah joekehtsh mïelh jïh ovmessie veeljemh vaeltieh</w:t>
      </w:r>
    </w:p>
    <w:p>
      <w:pPr>
        <w:pStyle w:val="Li"/>
        <w:numPr>
          <w:ilvl w:val="0"/>
          <w:numId w:val="1"/>
        </w:numPr>
        <w:bidi w:val="0"/>
        <w:ind w:left="720"/>
        <w:rPr>
          <w:rtl w:val="0"/>
        </w:rPr>
      </w:pPr>
      <w:r>
        <w:rPr>
          <w:rFonts w:ascii="Roboto" w:eastAsia="Roboto" w:hAnsi="Roboto" w:cs="Roboto"/>
          <w:rtl w:val="0"/>
        </w:rPr>
        <w:t>vïenevoeten jïh ektiedimmien bïjre soptsestalledh jïh mij relasjovnide baajnehte</w:t>
      </w:r>
    </w:p>
    <w:p>
      <w:pPr>
        <w:pStyle w:val="Li"/>
        <w:numPr>
          <w:ilvl w:val="0"/>
          <w:numId w:val="1"/>
        </w:numPr>
        <w:bidi w:val="0"/>
        <w:ind w:left="720"/>
        <w:rPr>
          <w:rtl w:val="0"/>
        </w:rPr>
      </w:pPr>
      <w:r>
        <w:rPr>
          <w:rFonts w:ascii="Roboto" w:eastAsia="Roboto" w:hAnsi="Roboto" w:cs="Roboto"/>
          <w:rtl w:val="0"/>
        </w:rPr>
        <w:t>buerkiestidh jïh vuesiehtimmieh vedtedh gellievoetese jïh seammavyörtegsvoetese Nöörjesne jïh Saepmesne, joekoen saemien slïekth jïh ovmessie fuelhkiehammoeh jïh almetjekrirrieh</w:t>
      </w:r>
    </w:p>
    <w:p>
      <w:pPr>
        <w:pStyle w:val="Li"/>
        <w:numPr>
          <w:ilvl w:val="0"/>
          <w:numId w:val="1"/>
        </w:numPr>
        <w:bidi w:val="0"/>
        <w:ind w:left="720"/>
        <w:rPr>
          <w:rtl w:val="0"/>
        </w:rPr>
      </w:pPr>
      <w:r>
        <w:rPr>
          <w:rFonts w:ascii="Roboto" w:eastAsia="Roboto" w:hAnsi="Roboto" w:cs="Roboto"/>
          <w:rtl w:val="0"/>
        </w:rPr>
        <w:t>goerehtidh jïh vuesiehtimmieh vedtedh guktie almetjh klijmam jïh byjresem baajnehtieh, jïh dokumenteeredh guktie baajnehtimmieh vååjnesasse båetieh voengesne</w:t>
      </w:r>
    </w:p>
    <w:p>
      <w:pPr>
        <w:pStyle w:val="Li"/>
        <w:numPr>
          <w:ilvl w:val="0"/>
          <w:numId w:val="1"/>
        </w:numPr>
        <w:bidi w:val="0"/>
        <w:ind w:left="720"/>
        <w:rPr>
          <w:rtl w:val="0"/>
        </w:rPr>
      </w:pPr>
      <w:r>
        <w:rPr>
          <w:rFonts w:ascii="Roboto" w:eastAsia="Roboto" w:hAnsi="Roboto" w:cs="Roboto"/>
          <w:rtl w:val="0"/>
        </w:rPr>
        <w:t>åehpiedehtedh jïh vuesiehtimmieh vedtedh maanaj reaktide Nöörjesne jïh veartenisnie, jïh maam maanah maehtieh darjodh gosse naaken daejtie reaktide mïedtele</w:t>
      </w:r>
    </w:p>
    <w:p>
      <w:pPr>
        <w:pStyle w:val="Li"/>
        <w:numPr>
          <w:ilvl w:val="0"/>
          <w:numId w:val="1"/>
        </w:numPr>
        <w:bidi w:val="0"/>
        <w:ind w:left="720"/>
        <w:rPr>
          <w:rtl w:val="0"/>
        </w:rPr>
      </w:pPr>
      <w:r>
        <w:rPr>
          <w:rFonts w:ascii="Roboto" w:eastAsia="Roboto" w:hAnsi="Roboto" w:cs="Roboto"/>
          <w:rtl w:val="0"/>
        </w:rPr>
        <w:t>goerehtidh jïh vuesiehtimmieh vedtedh guktie maanah maehtieh sjæjsjalimmieh baajnehtidh jïh demokraateles prosessi bïjre laavenjostedh</w:t>
      </w:r>
    </w:p>
    <w:p>
      <w:pPr>
        <w:pStyle w:val="Li"/>
        <w:numPr>
          <w:ilvl w:val="0"/>
          <w:numId w:val="1"/>
        </w:numPr>
        <w:bidi w:val="0"/>
        <w:ind w:left="720"/>
        <w:rPr>
          <w:rtl w:val="0"/>
        </w:rPr>
      </w:pPr>
      <w:r>
        <w:rPr>
          <w:rFonts w:ascii="Roboto" w:eastAsia="Roboto" w:hAnsi="Roboto" w:cs="Roboto"/>
          <w:rtl w:val="0"/>
        </w:rPr>
        <w:t>soptestalledh nuepiej jïh haestemi bïjre digitaale ektiedahkosne</w:t>
      </w:r>
    </w:p>
    <w:p>
      <w:pPr>
        <w:pStyle w:val="Li"/>
        <w:numPr>
          <w:ilvl w:val="0"/>
          <w:numId w:val="1"/>
        </w:numPr>
        <w:bidi w:val="0"/>
        <w:ind w:left="720"/>
        <w:rPr>
          <w:rtl w:val="0"/>
        </w:rPr>
      </w:pPr>
      <w:r>
        <w:rPr>
          <w:rFonts w:ascii="Roboto" w:eastAsia="Roboto" w:hAnsi="Roboto" w:cs="Roboto"/>
          <w:rtl w:val="0"/>
        </w:rPr>
        <w:t>soptsestalledh domtesi, kråahpen, tjoelen jïh seksualiteeten bïjre jïh guktie maahta jïjtse jïh mubpiej raasth vuesiehtidh jïh ååktedh</w:t>
      </w:r>
    </w:p>
    <w:p>
      <w:pPr>
        <w:pStyle w:val="Li"/>
        <w:numPr>
          <w:ilvl w:val="0"/>
          <w:numId w:val="1"/>
        </w:numPr>
        <w:bidi w:val="0"/>
        <w:spacing w:after="280" w:afterAutospacing="1"/>
        <w:ind w:left="720"/>
        <w:rPr>
          <w:rtl w:val="0"/>
        </w:rPr>
      </w:pPr>
      <w:r>
        <w:rPr>
          <w:rFonts w:ascii="Roboto" w:eastAsia="Roboto" w:hAnsi="Roboto" w:cs="Roboto"/>
          <w:rtl w:val="0"/>
        </w:rPr>
        <w:t>goerehtidh jïh vuesiehtimmieh vedtedh guktie almetjh ovmessie bieline veartenistie sinsitnien jieledem baajnehtieh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seabradahkefaagesne vuesiehtieh jïh evtiedieh 1. jïh 2. daltesisnie gosse goerehtieh jïh onterdieh seabradahkefaageles teemaj bijjeli, jïh ussjededtieh guktie daah teemah maehtieh gårrestahkesne årrodh. Dah maahtoem vuesiehtieh jïh evtiedieh gosse vielie daajroem ohtsedieh jïh dååjrehtieh sijjieh maehtieh daajroem veedtjedh joekehtslaakan. Learohkh aaj maahtoem vuesiehtieh jïh evtiedieh gosse dååjrehtieh jïh jïjtjemse jïh mubpieh vuejnieh goh bielie aktede gellielaaketje ektievoeteste, jïh gosse dååjrehtieh mij sæjhta jiehtedh meatan årrodh jïh baajnehtidh. Learohkh digitaale dïrregh nuhtjieh juktie maahtoem jïh aktem aelkije vuarjasjimmiefaamoem vuesiehtidh jïh evtiedieh faagesne gosse naakenh dejstie nuepijste jïh haestiemijstie digitaale ektiedahkosne vuejnieh.</w:t>
      </w:r>
    </w:p>
    <w:p>
      <w:pPr>
        <w:bidi w:val="0"/>
        <w:spacing w:after="280" w:afterAutospacing="1"/>
        <w:rPr>
          <w:rtl w:val="0"/>
        </w:rPr>
      </w:pPr>
      <w:r>
        <w:rPr>
          <w:rFonts w:ascii="Roboto" w:eastAsia="Roboto" w:hAnsi="Roboto" w:cs="Roboto"/>
          <w:rtl w:val="0"/>
        </w:rPr>
        <w:t>Lohkehtæjja edtja sjïehteladtedh guktie learohkh leah meatan jïh lïeremelastose sjïehteladtedh seabradahkefaagesne gosse baaja learohkh goerehtidh, soptsestalledh jïh onterdidh. Lohkehtæjja jïh learohke edtja learohki evtiedimmien bïjre faagesne soptsestalledh. Learohkh edtjieh nuepiem åadtjodh pryövedh. Dan maahtoen mietie maam learohkh vuesiehtieh edtjieh nuepiem åadtjodh baakoeh bïejedh dïsse maam dååjroeh sijjieh haalvoeh, jïh maam buerebelaakan haalvoeh goh aarebi. Lohkehtæjja edtja bïhkedidh dan guhkiebasse lïeremen bïjre jïh lierehtimmiem sjïehteladtedh guktie learohkh maehtieh bïhkedimmiem nuhtjedh sijjen maahtoem seabradahkefaagesne evtiedidh tjetskehkevoeten jïh daajroelissiehtimmien tjïrrh.</w:t>
      </w:r>
    </w:p>
    <w:p>
      <w:pPr>
        <w:pStyle w:val="Heading2"/>
        <w:bidi w:val="0"/>
        <w:spacing w:after="280" w:afterAutospacing="1"/>
        <w:rPr>
          <w:rtl w:val="0"/>
        </w:rPr>
      </w:pPr>
      <w:r>
        <w:rPr>
          <w:rFonts w:ascii="Roboto" w:eastAsia="Roboto" w:hAnsi="Roboto" w:cs="Roboto"/>
          <w:rtl w:val="0"/>
        </w:rPr>
        <w:t xml:space="preserve">Maahtoeulmie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seabradahkefaageles gyhtjelassh goerehtidh jïh åehpiedehtedh, bïevnesh ovmessie gaaltijinie ohtsedidh jïh vuarjasjidh man nuhteligs bïevnesh leah gyhtjelasside tjïelkestidh</w:t>
      </w:r>
    </w:p>
    <w:p>
      <w:pPr>
        <w:pStyle w:val="Li"/>
        <w:numPr>
          <w:ilvl w:val="0"/>
          <w:numId w:val="2"/>
        </w:numPr>
        <w:bidi w:val="0"/>
        <w:ind w:left="720"/>
        <w:rPr>
          <w:rtl w:val="0"/>
        </w:rPr>
      </w:pPr>
      <w:r>
        <w:rPr>
          <w:rFonts w:ascii="Roboto" w:eastAsia="Roboto" w:hAnsi="Roboto" w:cs="Roboto"/>
          <w:rtl w:val="0"/>
        </w:rPr>
        <w:t>saemien voenges histovrijem jïh kultuvremojhtesh goerehtidh, jïh guktie almetjh veasoejin don baelien mestie kultuvremojhtesh leah, jïh mijjen jieledevuekine daan biejjien viertiestidh</w:t>
      </w:r>
    </w:p>
    <w:p>
      <w:pPr>
        <w:pStyle w:val="Li"/>
        <w:numPr>
          <w:ilvl w:val="0"/>
          <w:numId w:val="2"/>
        </w:numPr>
        <w:bidi w:val="0"/>
        <w:ind w:left="720"/>
        <w:rPr>
          <w:rtl w:val="0"/>
        </w:rPr>
      </w:pPr>
      <w:r>
        <w:rPr>
          <w:rFonts w:ascii="Roboto" w:eastAsia="Roboto" w:hAnsi="Roboto" w:cs="Roboto"/>
          <w:rtl w:val="0"/>
        </w:rPr>
        <w:t>kultuvre- jïh eatnemelaanth Nöörjesne buerkiestidh daan biejjien jïh soptsestalledh guktie geograafeles jïh histovrijes gaaltijh, aaj kaarhth jïh soptsesh, maehtieh daajroem vedtedh eatnemen bïjre</w:t>
      </w:r>
    </w:p>
    <w:p>
      <w:pPr>
        <w:pStyle w:val="Li"/>
        <w:numPr>
          <w:ilvl w:val="0"/>
          <w:numId w:val="2"/>
        </w:numPr>
        <w:bidi w:val="0"/>
        <w:ind w:left="720"/>
        <w:rPr>
          <w:rtl w:val="0"/>
        </w:rPr>
      </w:pPr>
      <w:r>
        <w:rPr>
          <w:rFonts w:ascii="Roboto" w:eastAsia="Roboto" w:hAnsi="Roboto" w:cs="Roboto"/>
          <w:rtl w:val="0"/>
        </w:rPr>
        <w:t>soptsestalledh man åvteste vigkieh sjædta skuvlebyjresisnie jïh voengesne, mubpiej mïelh goltelidh jïh mubpiejgujmie laavenjostedh konstruktijve loetemh gaavnedh</w:t>
      </w:r>
    </w:p>
    <w:p>
      <w:pPr>
        <w:pStyle w:val="Li"/>
        <w:numPr>
          <w:ilvl w:val="0"/>
          <w:numId w:val="2"/>
        </w:numPr>
        <w:bidi w:val="0"/>
        <w:ind w:left="720"/>
        <w:rPr>
          <w:rtl w:val="0"/>
        </w:rPr>
      </w:pPr>
      <w:r>
        <w:rPr>
          <w:rFonts w:ascii="Roboto" w:eastAsia="Roboto" w:hAnsi="Roboto" w:cs="Roboto"/>
          <w:rtl w:val="0"/>
        </w:rPr>
        <w:t>almetjereaktah jïh maanaj reaktah åehpiedehtedh, jïh ussjedadtedh man åvteste daah reaktah gååvnesieh</w:t>
      </w:r>
    </w:p>
    <w:p>
      <w:pPr>
        <w:pStyle w:val="Li"/>
        <w:numPr>
          <w:ilvl w:val="0"/>
          <w:numId w:val="2"/>
        </w:numPr>
        <w:bidi w:val="0"/>
        <w:ind w:left="720"/>
        <w:rPr>
          <w:rtl w:val="0"/>
        </w:rPr>
      </w:pPr>
      <w:r>
        <w:rPr>
          <w:rFonts w:ascii="Roboto" w:eastAsia="Roboto" w:hAnsi="Roboto" w:cs="Roboto"/>
          <w:rtl w:val="0"/>
        </w:rPr>
        <w:t>ussjedadtedh man åvteste saemiej lea aalkoeåålmegestatuse Nöörjesne, jïh vihkeles væhtah saemien kultuvre- jïh seabradahkejieliedisnie buerkiestidh åvtesne jïh daelie, joekoen jïjtse seabradahkesne</w:t>
      </w:r>
    </w:p>
    <w:p>
      <w:pPr>
        <w:pStyle w:val="Li"/>
        <w:numPr>
          <w:ilvl w:val="0"/>
          <w:numId w:val="2"/>
        </w:numPr>
        <w:bidi w:val="0"/>
        <w:ind w:left="720"/>
        <w:rPr>
          <w:rtl w:val="0"/>
        </w:rPr>
      </w:pPr>
      <w:r>
        <w:rPr>
          <w:rFonts w:ascii="Roboto" w:eastAsia="Roboto" w:hAnsi="Roboto" w:cs="Roboto"/>
          <w:rtl w:val="0"/>
        </w:rPr>
        <w:t>goerehtidh jïh vuesiehtimmieh vedtedh såemies bielide monnehke evtiedimmeste, aaj saemien aerpievuekien daajroe</w:t>
      </w:r>
    </w:p>
    <w:p>
      <w:pPr>
        <w:pStyle w:val="Li"/>
        <w:numPr>
          <w:ilvl w:val="0"/>
          <w:numId w:val="2"/>
        </w:numPr>
        <w:bidi w:val="0"/>
        <w:ind w:left="720"/>
        <w:rPr>
          <w:rtl w:val="0"/>
        </w:rPr>
      </w:pPr>
      <w:r>
        <w:rPr>
          <w:rFonts w:ascii="Roboto" w:eastAsia="Roboto" w:hAnsi="Roboto" w:cs="Roboto"/>
          <w:rtl w:val="0"/>
        </w:rPr>
        <w:t>ektiedimmien bijjelen ussjedadtedh gaskem persovneles ekonomije jïh åtnoe fïereguhten luvnie</w:t>
      </w:r>
    </w:p>
    <w:p>
      <w:pPr>
        <w:pStyle w:val="Li"/>
        <w:numPr>
          <w:ilvl w:val="0"/>
          <w:numId w:val="2"/>
        </w:numPr>
        <w:bidi w:val="0"/>
        <w:ind w:left="720"/>
        <w:rPr>
          <w:rtl w:val="0"/>
        </w:rPr>
      </w:pPr>
      <w:r>
        <w:rPr>
          <w:rFonts w:ascii="Roboto" w:eastAsia="Roboto" w:hAnsi="Roboto" w:cs="Roboto"/>
          <w:rtl w:val="0"/>
        </w:rPr>
        <w:t>identiteeten, gellievoeten jïh ektievoeten bïjre soptsestalledh jïh ussjedadtedh guktie maahta domtedh ij bieline årrodh ektievoeteste</w:t>
      </w:r>
    </w:p>
    <w:p>
      <w:pPr>
        <w:pStyle w:val="Li"/>
        <w:numPr>
          <w:ilvl w:val="0"/>
          <w:numId w:val="2"/>
        </w:numPr>
        <w:bidi w:val="0"/>
        <w:ind w:left="720"/>
        <w:rPr>
          <w:rtl w:val="0"/>
        </w:rPr>
      </w:pPr>
      <w:r>
        <w:rPr>
          <w:rFonts w:ascii="Roboto" w:eastAsia="Roboto" w:hAnsi="Roboto" w:cs="Roboto"/>
          <w:rtl w:val="0"/>
        </w:rPr>
        <w:t>soptsestalledh, juekemen jïh vaarjelimmien bïjre bïevnesijstie jïh mij sæjhta jiehtedh vuarjasjimmiefaamoem digitaale ektiedahkosne nuhtjedh</w:t>
      </w:r>
    </w:p>
    <w:p>
      <w:pPr>
        <w:pStyle w:val="Li"/>
        <w:numPr>
          <w:ilvl w:val="0"/>
          <w:numId w:val="2"/>
        </w:numPr>
        <w:bidi w:val="0"/>
        <w:ind w:left="720"/>
        <w:rPr>
          <w:rtl w:val="0"/>
        </w:rPr>
      </w:pPr>
      <w:r>
        <w:rPr>
          <w:rFonts w:ascii="Roboto" w:eastAsia="Roboto" w:hAnsi="Roboto" w:cs="Roboto"/>
          <w:rtl w:val="0"/>
        </w:rPr>
        <w:t>soptsestalledh kråahpen raasti bïjre, mij vædtsoesvoete jïh seksuelle daaresjimmieh, jïh gusnie maahta viehkiem åadtjodh jis vædtsoesvoetem jïh daaresjimmiem dååjroe</w:t>
      </w:r>
    </w:p>
    <w:p>
      <w:pPr>
        <w:pStyle w:val="Li"/>
        <w:numPr>
          <w:ilvl w:val="0"/>
          <w:numId w:val="2"/>
        </w:numPr>
        <w:bidi w:val="0"/>
        <w:ind w:left="720"/>
        <w:rPr>
          <w:rtl w:val="0"/>
        </w:rPr>
      </w:pPr>
      <w:r>
        <w:rPr>
          <w:rFonts w:ascii="Roboto" w:eastAsia="Roboto" w:hAnsi="Roboto" w:cs="Roboto"/>
          <w:rtl w:val="0"/>
        </w:rPr>
        <w:t>ussjedadtedh gïeh faamoem utnieh, jïh mij demokratije lea, jïh raeriestimmieh evtiedidh guktie maahta meatan årrodh sjæjsjalimmieh baajnehtidh</w:t>
      </w:r>
    </w:p>
    <w:p>
      <w:pPr>
        <w:pStyle w:val="Li"/>
        <w:numPr>
          <w:ilvl w:val="0"/>
          <w:numId w:val="2"/>
        </w:numPr>
        <w:bidi w:val="0"/>
        <w:spacing w:after="280" w:afterAutospacing="1"/>
        <w:ind w:left="720"/>
        <w:rPr>
          <w:rtl w:val="0"/>
        </w:rPr>
      </w:pPr>
      <w:r>
        <w:rPr>
          <w:rFonts w:ascii="Roboto" w:eastAsia="Roboto" w:hAnsi="Roboto" w:cs="Roboto"/>
          <w:rtl w:val="0"/>
        </w:rPr>
        <w:t>soptsestalledh såemies vihkeles byögkeles institusjovni jïh gïehtelimmiej bïjre Nöörjesne jïh Saepmesne, jïh ussjedadtedh maam ulmide dah almetji jieliedasse utnieh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seabradahkefaagesne vuesiehtieh jïh evtiedieh 3. jïh 4. daltesisnie gosse oktegh jïh mubpiejgujmie ektine goerehtieh jïh onterdieh seabradahkefaageles teemaj jïh ektiedimmiej bïjre dej gaskem. Learohkh maahtoem vuesiehtieh jïh evtiedieh gosse seabradahkefaageles gyhtjelassh åehpiedehtieh jïh dej bijjeli soptsestellieh, jïh ussjededtieh magkerh bïevnesh jïh daajroeh ovmessie gaaltijh maehtieh gyhtjelassi bïjre vedtedh. Learohkh aaj maahtoem vuesiehtieh jïh evtiedieh gosse ovmessie perspektijvh vaeltieh, jïh vuejnieh guktie jïjtjh jïh mubpieh maehtieh baajnehtamme sjïdtedh sinsitneste, seabradahkeste jïh eatnamistie, jïh sinsitniem, seabradahkem jïh eatnemem baajnehtidh. Dah aaj maahtoem vuesiehtieh jïh evtiedieh gosse digitaalelaakan laavenjostoeh jïh såemies njoelkedassh jïh nåårmh persovnevaarjelæmman jïh digitaale ektiedahkose nuhtjieh.</w:t>
      </w:r>
    </w:p>
    <w:p>
      <w:pPr>
        <w:bidi w:val="0"/>
        <w:spacing w:after="280" w:afterAutospacing="1"/>
        <w:rPr>
          <w:rtl w:val="0"/>
        </w:rPr>
      </w:pPr>
      <w:r>
        <w:rPr>
          <w:rFonts w:ascii="Roboto" w:eastAsia="Roboto" w:hAnsi="Roboto" w:cs="Roboto"/>
          <w:rtl w:val="0"/>
        </w:rPr>
        <w:t>Lohkehtæjja edtja sjïehteladtedh guktie learohkh leah meatan jïh lïeremelastose sjïehteladtedh gosse baaja learohkh daajroem joekehtslaakan ohtsedidh, ovmessie perspektijvh vaeltedh jïh ussjedadtedh guktie daajroe sjædta. Lohkehtæjja jïh learohkh edtjieh soptsestalledh learohki evtiedimmien bïjre seabradahkefaagesne. Learohkh edtjieh nuepiem åadtjodh pryövedh. Dan maahtoen mietie maam learohkh vuesiehtieh, edtjieh nuepiem åadtjodh baakoeh bïejedh dïsse maam dååjroeh haalvoeh, jïh maam buerebelaakan haalvoeh goh aarebi. Lohkehtæjja edtja bïhkedimmiem vedtedh dan guhkiebasse lïeremen bïjre jïh lierehtimmiem sjïehtedidh guktie learohkh maehtieh bïhkedimmiem nuhtjedh sijjen maahtoem evtiedidh seabradahkefaagesne tjetskehkevoeten, daajroeohtsemen jïh barkoen tjïrrh ektiedimmiejgujmie faagesne.</w:t>
      </w:r>
    </w:p>
    <w:p>
      <w:pPr>
        <w:pStyle w:val="Heading2"/>
        <w:bidi w:val="0"/>
        <w:spacing w:after="280" w:afterAutospacing="1"/>
        <w:rPr>
          <w:rtl w:val="0"/>
        </w:rPr>
      </w:pPr>
      <w:r>
        <w:rPr>
          <w:rFonts w:ascii="Roboto" w:eastAsia="Roboto" w:hAnsi="Roboto" w:cs="Roboto"/>
          <w:rtl w:val="0"/>
        </w:rPr>
        <w:t xml:space="preserve">Maahtoeulmie jïh vuarjasjimmie 7. daltese </w:t>
      </w:r>
    </w:p>
    <w:p>
      <w:pPr>
        <w:pStyle w:val="Heading3"/>
        <w:bidi w:val="0"/>
        <w:spacing w:after="280" w:afterAutospacing="1"/>
        <w:rPr>
          <w:rtl w:val="0"/>
        </w:rPr>
      </w:pPr>
      <w:r>
        <w:rPr>
          <w:rFonts w:ascii="Roboto" w:eastAsia="Roboto" w:hAnsi="Roboto" w:cs="Roboto"/>
          <w:rtl w:val="0"/>
        </w:rPr>
        <w:t>Maahtoeulmie7.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seabradahkefaageles goerehtimmiem tjïrrehtidh jïh illedahkide åehpiedehtedh viehkine sjiehteles digitaale dïrregijstie</w:t>
      </w:r>
    </w:p>
    <w:p>
      <w:pPr>
        <w:pStyle w:val="Li"/>
        <w:numPr>
          <w:ilvl w:val="0"/>
          <w:numId w:val="3"/>
        </w:numPr>
        <w:bidi w:val="0"/>
        <w:ind w:left="720"/>
        <w:rPr>
          <w:rtl w:val="0"/>
        </w:rPr>
      </w:pPr>
      <w:r>
        <w:rPr>
          <w:rFonts w:ascii="Roboto" w:eastAsia="Roboto" w:hAnsi="Roboto" w:cs="Roboto"/>
          <w:rtl w:val="0"/>
        </w:rPr>
        <w:t>sjyöhtehke saerniem åehpiedehtedh jïh ussjedadtedh joekehtsi bijjeli gaskem faaktah, mïelh jïh kommersijelle dïjre medijeguvvesne</w:t>
      </w:r>
    </w:p>
    <w:p>
      <w:pPr>
        <w:pStyle w:val="Li"/>
        <w:numPr>
          <w:ilvl w:val="0"/>
          <w:numId w:val="3"/>
        </w:numPr>
        <w:bidi w:val="0"/>
        <w:ind w:left="720"/>
        <w:rPr>
          <w:rtl w:val="0"/>
        </w:rPr>
      </w:pPr>
      <w:r>
        <w:rPr>
          <w:rFonts w:ascii="Roboto" w:eastAsia="Roboto" w:hAnsi="Roboto" w:cs="Roboto"/>
          <w:rtl w:val="0"/>
        </w:rPr>
        <w:t>viertiestidh guktie ovmessie gaaltijh, aaj soptsesh jïh kaarhth, maehtieh joekehts bïevnesh seamma teeman bïjre vedtedh, jïh ussjedadtedh guktie gaaltijh maehtieh åtnasovvedh vihties vuajnoeh baajnehtidh jïh eevtjedh</w:t>
      </w:r>
    </w:p>
    <w:p>
      <w:pPr>
        <w:pStyle w:val="Li"/>
        <w:numPr>
          <w:ilvl w:val="0"/>
          <w:numId w:val="3"/>
        </w:numPr>
        <w:bidi w:val="0"/>
        <w:ind w:left="720"/>
        <w:rPr>
          <w:rtl w:val="0"/>
        </w:rPr>
      </w:pPr>
      <w:r>
        <w:rPr>
          <w:rFonts w:ascii="Roboto" w:eastAsia="Roboto" w:hAnsi="Roboto" w:cs="Roboto"/>
          <w:rtl w:val="0"/>
        </w:rPr>
        <w:t>goerehtidh guktie almetjh dejpeli jieliemassem reeblin, jïh soptsestalledh guktie vihkeles jarkelimmieh jieledevåaroemisnie jïh teknologijesne leah demografijem, jieledetsiehkieh jïh årromemöönsterh baajnehtamme jïh baajnehtieh</w:t>
      </w:r>
    </w:p>
    <w:p>
      <w:pPr>
        <w:pStyle w:val="Li"/>
        <w:numPr>
          <w:ilvl w:val="0"/>
          <w:numId w:val="3"/>
        </w:numPr>
        <w:bidi w:val="0"/>
        <w:ind w:left="720"/>
        <w:rPr>
          <w:rtl w:val="0"/>
        </w:rPr>
      </w:pPr>
      <w:r>
        <w:rPr>
          <w:rFonts w:ascii="Roboto" w:eastAsia="Roboto" w:hAnsi="Roboto" w:cs="Roboto"/>
          <w:rtl w:val="0"/>
        </w:rPr>
        <w:t>geograafeles åejvievæhtah ovmessie bieline veartenistie buerkiestidh, jïh ussjedadtedh guktie daah åejvievæhtah almetjidie baajnehtieh mah desnie årroeh</w:t>
      </w:r>
    </w:p>
    <w:p>
      <w:pPr>
        <w:pStyle w:val="Li"/>
        <w:numPr>
          <w:ilvl w:val="0"/>
          <w:numId w:val="3"/>
        </w:numPr>
        <w:bidi w:val="0"/>
        <w:ind w:left="720"/>
        <w:rPr>
          <w:rtl w:val="0"/>
        </w:rPr>
      </w:pPr>
      <w:r>
        <w:rPr>
          <w:rFonts w:ascii="Roboto" w:eastAsia="Roboto" w:hAnsi="Roboto" w:cs="Roboto"/>
          <w:rtl w:val="0"/>
        </w:rPr>
        <w:t>ussjedadtedh man åvteste vigkieh sjædta, jïh digkiedidh guktie fïereguhte jïh seabradahke maehtieh vigkieh gïetedidh</w:t>
      </w:r>
    </w:p>
    <w:p>
      <w:pPr>
        <w:pStyle w:val="Li"/>
        <w:numPr>
          <w:ilvl w:val="0"/>
          <w:numId w:val="3"/>
        </w:numPr>
        <w:bidi w:val="0"/>
        <w:ind w:left="720"/>
        <w:rPr>
          <w:rtl w:val="0"/>
        </w:rPr>
      </w:pPr>
      <w:r>
        <w:rPr>
          <w:rFonts w:ascii="Roboto" w:eastAsia="Roboto" w:hAnsi="Roboto" w:cs="Roboto"/>
          <w:rtl w:val="0"/>
        </w:rPr>
        <w:t>ovmessie bielieh gellievoetine Nöörjesne jïh Saepmesne goerehtidh, jïh ussjedadtedh man åvteste almetjh daarpesjieh jïjtjemse årrodh jïh ektievoetese govlesovvedh</w:t>
      </w:r>
    </w:p>
    <w:p>
      <w:pPr>
        <w:pStyle w:val="Li"/>
        <w:numPr>
          <w:ilvl w:val="0"/>
          <w:numId w:val="3"/>
        </w:numPr>
        <w:bidi w:val="0"/>
        <w:ind w:left="720"/>
        <w:rPr>
          <w:rtl w:val="0"/>
        </w:rPr>
      </w:pPr>
      <w:r>
        <w:rPr>
          <w:rFonts w:ascii="Roboto" w:eastAsia="Roboto" w:hAnsi="Roboto" w:cs="Roboto"/>
          <w:rtl w:val="0"/>
        </w:rPr>
        <w:t>digkiedidh man vihkeles seammavyörtegsvoete jïh mïrrestalleme lea demokratijese, jïh digkiedidh guktie maahta åvtelh-aarvoej, rasismen jïh sïerredimmien vööste barkedh</w:t>
      </w:r>
    </w:p>
    <w:p>
      <w:pPr>
        <w:pStyle w:val="Li"/>
        <w:numPr>
          <w:ilvl w:val="0"/>
          <w:numId w:val="3"/>
        </w:numPr>
        <w:bidi w:val="0"/>
        <w:ind w:left="720"/>
        <w:rPr>
          <w:rtl w:val="0"/>
        </w:rPr>
      </w:pPr>
      <w:r>
        <w:rPr>
          <w:rFonts w:ascii="Roboto" w:eastAsia="Roboto" w:hAnsi="Roboto" w:cs="Roboto"/>
          <w:rtl w:val="0"/>
        </w:rPr>
        <w:t>almetje- jïh seammavyörtegsvoeten bïjre soptsestalledh jïh viertiestidh guktie almetje- jïh aalkoeåålmegereaktah leah gorresovveme jïh gorresuvvieh ovmessie laantine</w:t>
      </w:r>
    </w:p>
    <w:p>
      <w:pPr>
        <w:pStyle w:val="Li"/>
        <w:numPr>
          <w:ilvl w:val="0"/>
          <w:numId w:val="3"/>
        </w:numPr>
        <w:bidi w:val="0"/>
        <w:ind w:left="720"/>
        <w:rPr>
          <w:rtl w:val="0"/>
        </w:rPr>
      </w:pPr>
      <w:r>
        <w:rPr>
          <w:rFonts w:ascii="Roboto" w:eastAsia="Roboto" w:hAnsi="Roboto" w:cs="Roboto"/>
          <w:rtl w:val="0"/>
        </w:rPr>
        <w:t>åejvievæhtah goerehtidh saemiej jïh nasjonaale unnebelåhkoej histovrijisnie Nöörjesne, jïh reaktah åehpiedehtedh mejtie saemieh jïh nasjonaale unnebelåhkoeh Nöörjesne utnieh daan biejjien</w:t>
      </w:r>
    </w:p>
    <w:p>
      <w:pPr>
        <w:pStyle w:val="Li"/>
        <w:numPr>
          <w:ilvl w:val="0"/>
          <w:numId w:val="3"/>
        </w:numPr>
        <w:bidi w:val="0"/>
        <w:ind w:left="720"/>
        <w:rPr>
          <w:rtl w:val="0"/>
        </w:rPr>
      </w:pPr>
      <w:r>
        <w:rPr>
          <w:rFonts w:ascii="Roboto" w:eastAsia="Roboto" w:hAnsi="Roboto" w:cs="Roboto"/>
          <w:rtl w:val="0"/>
        </w:rPr>
        <w:t>ussjedadtedh guktie kommersijelle baajnehtimmie maahta effektem utnedh åtnose, persovneles ekonomijese jïh jïjtjegåvvan</w:t>
      </w:r>
    </w:p>
    <w:p>
      <w:pPr>
        <w:pStyle w:val="Li"/>
        <w:numPr>
          <w:ilvl w:val="0"/>
          <w:numId w:val="3"/>
        </w:numPr>
        <w:bidi w:val="0"/>
        <w:ind w:left="720"/>
        <w:rPr>
          <w:rtl w:val="0"/>
        </w:rPr>
      </w:pPr>
      <w:r>
        <w:rPr>
          <w:rFonts w:ascii="Roboto" w:eastAsia="Roboto" w:hAnsi="Roboto" w:cs="Roboto"/>
          <w:rtl w:val="0"/>
        </w:rPr>
        <w:t>veartenevijries haestemem monnehke evtiedimmesne goerehtidh jïh åehpiedehtedh jïh mah konsekvensh dïhte maahta utnedh, jïh raeriestimmieh evtiedidh guktie maahta meatan årrodh haestemem vuastalidh jïh guktie laavenjostoe laanti gaskem maahta viehkine årrodh</w:t>
      </w:r>
    </w:p>
    <w:p>
      <w:pPr>
        <w:pStyle w:val="Li"/>
        <w:numPr>
          <w:ilvl w:val="0"/>
          <w:numId w:val="3"/>
        </w:numPr>
        <w:bidi w:val="0"/>
        <w:ind w:left="720"/>
        <w:rPr>
          <w:rtl w:val="0"/>
        </w:rPr>
      </w:pPr>
      <w:r>
        <w:rPr>
          <w:rFonts w:ascii="Roboto" w:eastAsia="Roboto" w:hAnsi="Roboto" w:cs="Roboto"/>
          <w:rtl w:val="0"/>
        </w:rPr>
        <w:t>meatanårromen bijjelen digitaale ektiedahkosne, jïh digkiedidh mij sæjhta jiehtedh vuarjasjimmiefaamoem nuhtjedh, tjoevkesisnie vuajneme njoelkedassijste, nåårmijste jïh raastijste</w:t>
      </w:r>
    </w:p>
    <w:p>
      <w:pPr>
        <w:pStyle w:val="Li"/>
        <w:numPr>
          <w:ilvl w:val="0"/>
          <w:numId w:val="3"/>
        </w:numPr>
        <w:bidi w:val="0"/>
        <w:ind w:left="720"/>
        <w:rPr>
          <w:rtl w:val="0"/>
        </w:rPr>
      </w:pPr>
      <w:r>
        <w:rPr>
          <w:rFonts w:ascii="Roboto" w:eastAsia="Roboto" w:hAnsi="Roboto" w:cs="Roboto"/>
          <w:rtl w:val="0"/>
        </w:rPr>
        <w:t>ussjedadtedh jeerehtsi bijjeli identiteetine, seksuelle vaaksjoehtimmesne jïh tjoelevæhtine jïh jïjtsh jïh mubpiej raasti bïjre domtesi, kråahpen jïh seksualiteeten bïjre, jïh digkiedidh maam maahta darjodh jis naaken raastide miedtele</w:t>
      </w:r>
    </w:p>
    <w:p>
      <w:pPr>
        <w:pStyle w:val="Li"/>
        <w:numPr>
          <w:ilvl w:val="0"/>
          <w:numId w:val="3"/>
        </w:numPr>
        <w:bidi w:val="0"/>
        <w:ind w:left="720"/>
        <w:rPr>
          <w:rtl w:val="0"/>
        </w:rPr>
      </w:pPr>
      <w:r>
        <w:rPr>
          <w:rFonts w:ascii="Roboto" w:eastAsia="Roboto" w:hAnsi="Roboto" w:cs="Roboto"/>
          <w:rtl w:val="0"/>
        </w:rPr>
        <w:t>vihkeles heannadimmieh buerkiestidh mejstie mijjieh dam demokratijem åådtjeme maam mijjieh Nöörjesne jïh Saepmesne utnebe daan biejjien, jïh viertiestidh guktie aktegsalmetjh nuepiem utnieh sjæjsjalimmieh ovmessie stuvremevuekine baajnehtidh</w:t>
      </w:r>
    </w:p>
    <w:p>
      <w:pPr>
        <w:pStyle w:val="Li"/>
        <w:numPr>
          <w:ilvl w:val="0"/>
          <w:numId w:val="3"/>
        </w:numPr>
        <w:bidi w:val="0"/>
        <w:ind w:left="720"/>
        <w:rPr>
          <w:rtl w:val="0"/>
        </w:rPr>
      </w:pPr>
      <w:r>
        <w:rPr>
          <w:rFonts w:ascii="Roboto" w:eastAsia="Roboto" w:hAnsi="Roboto" w:cs="Roboto"/>
          <w:rtl w:val="0"/>
        </w:rPr>
        <w:t>vuesiehtimmieh vedtedh mij laakh, njoelkedassh jïh nåårmh leah, jïh maam funksjovnide dah seabradahkesne utnieh, jïh konsekvensi bijjeli ussjedadtedh gosse dejtie miedtele</w:t>
      </w:r>
    </w:p>
    <w:p>
      <w:pPr>
        <w:pStyle w:val="Li"/>
        <w:numPr>
          <w:ilvl w:val="0"/>
          <w:numId w:val="3"/>
        </w:numPr>
        <w:bidi w:val="0"/>
        <w:spacing w:after="280" w:afterAutospacing="1"/>
        <w:ind w:left="720"/>
        <w:rPr>
          <w:rtl w:val="0"/>
        </w:rPr>
      </w:pPr>
      <w:r>
        <w:rPr>
          <w:rFonts w:ascii="Roboto" w:eastAsia="Roboto" w:hAnsi="Roboto" w:cs="Roboto"/>
          <w:rtl w:val="0"/>
        </w:rPr>
        <w:t>ussjedadtedh guktie gaavnedimmieh almetji gaskem leah viehkiehtamme jarkelidh guktie almetjh leah ussjedamme jïh ovmessie seabradahkh leah organiseereme orreme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seabradahkefaagesne vuesiehtieh jïh evtiedidh 5., 6. jïh 7. daltesisnie gosse goerehtieh jïh goerkesem vuesiehtieh ektiedimmijste histovrijen, geografijen jïh seabradahkedaajroen gaskem. Learohkh aaj maahtoem vuesiehtieh jïh evtiedieh gosse seabradahkefaageles gyhtjelassh goerehtieh jïh åehpiedehtieh, ussjededtieh ovmessie vaestiedassi bijjeli åvtetje aejkien, daaletje tïjjen jïh båetijen aejkien bïjre, jïh vuarjasjieh guktie ovmessie gaaltijh maehtieh joekehts bïevnesh vedtedh. Learohkh aaj maahtoem vuesiehtieh jïh evtiedieh gosse jïjtse jïh mubpiej bijjelen ussjededtieh goh bielie ovmessie ektievoetijste, jïh guktie dah maehtieh meatan årrodh seabradahkem baajnehtidh. Daah aaj maahtoem vuesiehtieh jïh evtiedieh gosse digitaale dïrregh nuhtjieh jïh digitaale vuarjasjimmiefaamoem nuhtjieh gosse faagine berkieh.</w:t>
      </w:r>
    </w:p>
    <w:p>
      <w:pPr>
        <w:bidi w:val="0"/>
        <w:spacing w:after="280" w:afterAutospacing="1"/>
        <w:rPr>
          <w:rtl w:val="0"/>
        </w:rPr>
      </w:pPr>
      <w:r>
        <w:rPr>
          <w:rFonts w:ascii="Roboto" w:eastAsia="Roboto" w:hAnsi="Roboto" w:cs="Roboto"/>
          <w:rtl w:val="0"/>
        </w:rPr>
        <w:t>Lohkehtæjja edtja sjïehteladtedh guktie learohkh leah meatan jïh lïeremelastose sjïehteladtedh njaalmeldh, tjaaleldh, praktihkeles jïh digitaale barkoevuekiej tjïrrh faagine. Lohkehtæjja jïh learohke edtja soptsestalledh learohken evtiedimmien bïjre seabradahkefaagesne. Learohkh edtjieh nuepiem åadtjodh pryövedh. Dan maahtoen mietie maam learohkh vuesiehtieh edtjieh nuepiem åadtjodh baakoeh bïejedh dïsse maam dååjroeh haalvoeh jïh maam buerebelaakan haalvoeh goh aarebi. Lohkehtæjja edtja bïhkedidh dan guhkiebasse lïeremen bïjre jïh lierehtimmiem sjïehteladtedh guktie learohkh maehtieh bïhkedimmiem nuhtjedh sijjen maahtoem seabradahkefaagesne evtiedidh.</w:t>
      </w:r>
    </w:p>
    <w:p>
      <w:pPr>
        <w:pStyle w:val="Heading2"/>
        <w:bidi w:val="0"/>
        <w:spacing w:after="280" w:afterAutospacing="1"/>
        <w:rPr>
          <w:rtl w:val="0"/>
        </w:rPr>
      </w:pPr>
      <w:r>
        <w:rPr>
          <w:rFonts w:ascii="Roboto" w:eastAsia="Roboto" w:hAnsi="Roboto" w:cs="Roboto"/>
          <w:rtl w:val="0"/>
        </w:rPr>
        <w:t xml:space="preserve">Maahtoeulmie jïh vuarjasjimmie 10. daltese </w:t>
      </w:r>
    </w:p>
    <w:p>
      <w:pPr>
        <w:pStyle w:val="Heading3"/>
        <w:bidi w:val="0"/>
        <w:spacing w:after="280" w:afterAutospacing="1"/>
        <w:rPr>
          <w:rtl w:val="0"/>
        </w:rPr>
      </w:pPr>
      <w:r>
        <w:rPr>
          <w:rFonts w:ascii="Roboto" w:eastAsia="Roboto" w:hAnsi="Roboto" w:cs="Roboto"/>
          <w:rtl w:val="0"/>
        </w:rPr>
        <w:t>Maahtoeulmie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seabradahkefaageles vuekieh jïh digitaale vierhtieh jïjtse goerehtimmine, gaavnoeh åehpiedehtedh viehkine digitaale dïrregijstie jïh digkiedidh man faamosne jïh sjiehteles gaavnoeh leah</w:t>
      </w:r>
    </w:p>
    <w:p>
      <w:pPr>
        <w:pStyle w:val="Li"/>
        <w:numPr>
          <w:ilvl w:val="0"/>
          <w:numId w:val="4"/>
        </w:numPr>
        <w:bidi w:val="0"/>
        <w:ind w:left="720"/>
        <w:rPr>
          <w:rtl w:val="0"/>
        </w:rPr>
      </w:pPr>
      <w:r>
        <w:rPr>
          <w:rFonts w:ascii="Roboto" w:eastAsia="Roboto" w:hAnsi="Roboto" w:cs="Roboto"/>
          <w:rtl w:val="0"/>
        </w:rPr>
        <w:t>vuarjasjih guktie ovmessie gaaltijh, aaj soptsesh jïh kaarhth, bïevnesh vedtieh akten seabradahkefaageles teeman bïjre jïh ussjedadtedh guktie algoritmh, aktelaaketje gaaltijh jallh faatoes gaaltijh maehtieh mijjen goerkesem baajnehtidh</w:t>
      </w:r>
    </w:p>
    <w:p>
      <w:pPr>
        <w:pStyle w:val="Li"/>
        <w:numPr>
          <w:ilvl w:val="0"/>
          <w:numId w:val="4"/>
        </w:numPr>
        <w:bidi w:val="0"/>
        <w:ind w:left="720"/>
        <w:rPr>
          <w:rtl w:val="0"/>
        </w:rPr>
      </w:pPr>
      <w:r>
        <w:rPr>
          <w:rFonts w:ascii="Roboto" w:eastAsia="Roboto" w:hAnsi="Roboto" w:cs="Roboto"/>
          <w:rtl w:val="0"/>
        </w:rPr>
        <w:t>digkiedidh guktie åehpiedehtemh åvtetje aejkeste, heannadimmijste jïh dåehkijste leah almetji vuajnoeh jïh dahkoeh baajnehtamme jïh baajnehtieh</w:t>
      </w:r>
    </w:p>
    <w:p>
      <w:pPr>
        <w:pStyle w:val="Li"/>
        <w:numPr>
          <w:ilvl w:val="0"/>
          <w:numId w:val="4"/>
        </w:numPr>
        <w:bidi w:val="0"/>
        <w:ind w:left="720"/>
        <w:rPr>
          <w:rtl w:val="0"/>
        </w:rPr>
      </w:pPr>
      <w:r>
        <w:rPr>
          <w:rFonts w:ascii="Roboto" w:eastAsia="Roboto" w:hAnsi="Roboto" w:cs="Roboto"/>
          <w:rtl w:val="0"/>
        </w:rPr>
        <w:t>goerehtidh guktie teknologije lea jarkelimmiefaktovrine orreme jïh annje lea, jïh digkiedidh dam baajnehtimmiem teknologije lea aktegsalmetjidie, seabradahkese jïh eatnamasse åtneme jïh åtna</w:t>
      </w:r>
    </w:p>
    <w:p>
      <w:pPr>
        <w:pStyle w:val="Li"/>
        <w:numPr>
          <w:ilvl w:val="0"/>
          <w:numId w:val="4"/>
        </w:numPr>
        <w:bidi w:val="0"/>
        <w:ind w:left="720"/>
        <w:rPr>
          <w:rtl w:val="0"/>
        </w:rPr>
      </w:pPr>
      <w:r>
        <w:rPr>
          <w:rFonts w:ascii="Roboto" w:eastAsia="Roboto" w:hAnsi="Roboto" w:cs="Roboto"/>
          <w:rtl w:val="0"/>
        </w:rPr>
        <w:t>ussjedadtedh guktie almetjh leah gymhpeme jïh gæmhpoeminie jarkelimmiej åvteste seabradahkesne jïh seamma tïjjen leah geograafeles tsiehkijste jïh histovrijes konteeksteste baajnehtamme jïh annje baajnehtamme sjidtieh</w:t>
      </w:r>
    </w:p>
    <w:p>
      <w:pPr>
        <w:pStyle w:val="Li"/>
        <w:numPr>
          <w:ilvl w:val="0"/>
          <w:numId w:val="4"/>
        </w:numPr>
        <w:bidi w:val="0"/>
        <w:ind w:left="720"/>
        <w:rPr>
          <w:rtl w:val="0"/>
        </w:rPr>
      </w:pPr>
      <w:r>
        <w:rPr>
          <w:rFonts w:ascii="Roboto" w:eastAsia="Roboto" w:hAnsi="Roboto" w:cs="Roboto"/>
          <w:rtl w:val="0"/>
        </w:rPr>
        <w:t>viertiestidh guktie politihkeles, geograafeles jïh histovrijen tsiehkieh jieledevuekieh, årromemöönsterh jïh demografijem baajnehtieh ovmessie bieline veartenistie daan biejjien</w:t>
      </w:r>
    </w:p>
    <w:p>
      <w:pPr>
        <w:pStyle w:val="Li"/>
        <w:numPr>
          <w:ilvl w:val="0"/>
          <w:numId w:val="4"/>
        </w:numPr>
        <w:bidi w:val="0"/>
        <w:ind w:left="720"/>
        <w:rPr>
          <w:rtl w:val="0"/>
        </w:rPr>
      </w:pPr>
      <w:r>
        <w:rPr>
          <w:rFonts w:ascii="Roboto" w:eastAsia="Roboto" w:hAnsi="Roboto" w:cs="Roboto"/>
          <w:rtl w:val="0"/>
        </w:rPr>
        <w:t>fåantoeh jïh konsekvensh tjïelkestidh vihkeles histovrijes jïh daaletje vigkijste jïh ussjedadtedh mejtie jarkelimmieh såemies eaktojste lin maahteme vigkide jarkelidh</w:t>
      </w:r>
    </w:p>
    <w:p>
      <w:pPr>
        <w:pStyle w:val="Li"/>
        <w:numPr>
          <w:ilvl w:val="0"/>
          <w:numId w:val="4"/>
        </w:numPr>
        <w:bidi w:val="0"/>
        <w:ind w:left="720"/>
        <w:rPr>
          <w:rtl w:val="0"/>
        </w:rPr>
      </w:pPr>
      <w:r>
        <w:rPr>
          <w:rFonts w:ascii="Roboto" w:eastAsia="Roboto" w:hAnsi="Roboto" w:cs="Roboto"/>
          <w:rtl w:val="0"/>
        </w:rPr>
        <w:t>fåantoeh jïh konsekvensh tjïelkestidh terrordahkojste jïh åålmegebuvvemistie, goh holocaust, jïh ussjedadtedh guktie ekstreeme vuajnoeh jïh ekstreeme dahkoeh maehtieh heerresovvedh</w:t>
      </w:r>
    </w:p>
    <w:p>
      <w:pPr>
        <w:pStyle w:val="Li"/>
        <w:numPr>
          <w:ilvl w:val="0"/>
          <w:numId w:val="4"/>
        </w:numPr>
        <w:bidi w:val="0"/>
        <w:ind w:left="720"/>
        <w:rPr>
          <w:rtl w:val="0"/>
        </w:rPr>
      </w:pPr>
      <w:r>
        <w:rPr>
          <w:rFonts w:ascii="Roboto" w:eastAsia="Roboto" w:hAnsi="Roboto" w:cs="Roboto"/>
          <w:rtl w:val="0"/>
        </w:rPr>
        <w:t>goerehtidh jïh buerkiestidh guktie almetje- jïh aalkoeåålmegereaktah jïh jeatjah gaskenasjonaale latjkoeh jïh laavenjostoe leah vihkeles nasjonaale politihkese, almetji jieliedasse jïh mïrrestallemasse jïh seammavyörtegsvoetese</w:t>
      </w:r>
    </w:p>
    <w:p>
      <w:pPr>
        <w:pStyle w:val="Li"/>
        <w:numPr>
          <w:ilvl w:val="0"/>
          <w:numId w:val="4"/>
        </w:numPr>
        <w:bidi w:val="0"/>
        <w:ind w:left="720"/>
        <w:rPr>
          <w:rtl w:val="0"/>
        </w:rPr>
      </w:pPr>
      <w:r>
        <w:rPr>
          <w:rFonts w:ascii="Roboto" w:eastAsia="Roboto" w:hAnsi="Roboto" w:cs="Roboto"/>
          <w:rtl w:val="0"/>
        </w:rPr>
        <w:t>daaroedehtemem saemijste jïh nasjonaale unnebelåhkojste tjïelkestidh jïh ovreaktam mejtie dah leah dååjreme, jïh ussjedadtedh mah konsekvensh daate lea åtneme jïh åtna indivijde- jïh seabradahkedaltesasse</w:t>
      </w:r>
    </w:p>
    <w:p>
      <w:pPr>
        <w:pStyle w:val="Li"/>
        <w:numPr>
          <w:ilvl w:val="0"/>
          <w:numId w:val="4"/>
        </w:numPr>
        <w:bidi w:val="0"/>
        <w:ind w:left="720"/>
        <w:rPr>
          <w:rtl w:val="0"/>
        </w:rPr>
      </w:pPr>
      <w:r>
        <w:rPr>
          <w:rFonts w:ascii="Roboto" w:eastAsia="Roboto" w:hAnsi="Roboto" w:cs="Roboto"/>
          <w:rtl w:val="0"/>
        </w:rPr>
        <w:t>ovmessie dimensjovnh buerkiestidh monnehke evtiedimmesne jïh guktie dah sinsitniem baajnehtieh, råajvarimmieh åehpiedehtedh monnehkåbpoe seabradahken åvteste jïh råajvarimmide vuarjasjidh tjoevkesisnie aerpievuekien saemien jieliemijstie</w:t>
      </w:r>
    </w:p>
    <w:p>
      <w:pPr>
        <w:pStyle w:val="Li"/>
        <w:numPr>
          <w:ilvl w:val="0"/>
          <w:numId w:val="4"/>
        </w:numPr>
        <w:bidi w:val="0"/>
        <w:ind w:left="720"/>
        <w:rPr>
          <w:rtl w:val="0"/>
        </w:rPr>
      </w:pPr>
      <w:r>
        <w:rPr>
          <w:rFonts w:ascii="Roboto" w:eastAsia="Roboto" w:hAnsi="Roboto" w:cs="Roboto"/>
          <w:rtl w:val="0"/>
        </w:rPr>
        <w:t>vuarjasjidh guktie barkoe, sïjsebaalhka jïh åtnoe maehtieh persovneles ekonomijem, jieledestandaardem jïh jieledekvaliteetem baajnehtidh</w:t>
      </w:r>
    </w:p>
    <w:p>
      <w:pPr>
        <w:pStyle w:val="Li"/>
        <w:numPr>
          <w:ilvl w:val="0"/>
          <w:numId w:val="4"/>
        </w:numPr>
        <w:bidi w:val="0"/>
        <w:ind w:left="720"/>
        <w:rPr>
          <w:rtl w:val="0"/>
        </w:rPr>
      </w:pPr>
      <w:r>
        <w:rPr>
          <w:rFonts w:ascii="Roboto" w:eastAsia="Roboto" w:hAnsi="Roboto" w:cs="Roboto"/>
          <w:rtl w:val="0"/>
        </w:rPr>
        <w:t>hedtiej jïh joekehtsvoeti bijjeli ussjedadtedh identiteetine, jieledevuekine, kultuvrevæhtine Saepmesne jïh Saepmien ålkolen, jïh nuepieh jïh haestemh digkiedidh gellievoetesne</w:t>
      </w:r>
    </w:p>
    <w:p>
      <w:pPr>
        <w:pStyle w:val="Li"/>
        <w:numPr>
          <w:ilvl w:val="0"/>
          <w:numId w:val="4"/>
        </w:numPr>
        <w:bidi w:val="0"/>
        <w:ind w:left="720"/>
        <w:rPr>
          <w:rtl w:val="0"/>
        </w:rPr>
      </w:pPr>
      <w:r>
        <w:rPr>
          <w:rFonts w:ascii="Roboto" w:eastAsia="Roboto" w:hAnsi="Roboto" w:cs="Roboto"/>
          <w:rtl w:val="0"/>
        </w:rPr>
        <w:t>ussjedadtedh jïjtse digitaale gïeji bijjeli jïh nuepien bijjelen gïejide skubpedh jïh jïjtse jïh mubpiej reaktam vaarjelidh privaate jieliedasse, persovnevaarjelæmman jïh aalkoereaktese</w:t>
      </w:r>
    </w:p>
    <w:p>
      <w:pPr>
        <w:pStyle w:val="Li"/>
        <w:numPr>
          <w:ilvl w:val="0"/>
          <w:numId w:val="4"/>
        </w:numPr>
        <w:bidi w:val="0"/>
        <w:ind w:left="720"/>
        <w:rPr>
          <w:rtl w:val="0"/>
        </w:rPr>
      </w:pPr>
      <w:r>
        <w:rPr>
          <w:rFonts w:ascii="Roboto" w:eastAsia="Roboto" w:hAnsi="Roboto" w:cs="Roboto"/>
          <w:rtl w:val="0"/>
        </w:rPr>
        <w:t>ussjedadtedh guktie identiteete, jïjtjeguvvie jïh jïjtse raasth evtiesuvvieh jïh haastasuvvieh ovmessie ektievoetine, jïh raeriestimmieh åehpiedehtedh guktie maahta baajnehtimmiem jïh ovvaajteles heannadimmieh gïetedidh</w:t>
      </w:r>
    </w:p>
    <w:p>
      <w:pPr>
        <w:pStyle w:val="Li"/>
        <w:numPr>
          <w:ilvl w:val="0"/>
          <w:numId w:val="4"/>
        </w:numPr>
        <w:bidi w:val="0"/>
        <w:ind w:left="720"/>
        <w:rPr>
          <w:rtl w:val="0"/>
        </w:rPr>
      </w:pPr>
      <w:r>
        <w:rPr>
          <w:rFonts w:ascii="Roboto" w:eastAsia="Roboto" w:hAnsi="Roboto" w:cs="Roboto"/>
          <w:rtl w:val="0"/>
        </w:rPr>
        <w:t>ussjedadtedh mah aktöörh mah faamoem seabradahkesne utnieh daan biejjien jïh guktie dah sijjen vuajnoeh tjïelkestieh</w:t>
      </w:r>
    </w:p>
    <w:p>
      <w:pPr>
        <w:pStyle w:val="Li"/>
        <w:numPr>
          <w:ilvl w:val="0"/>
          <w:numId w:val="4"/>
        </w:numPr>
        <w:bidi w:val="0"/>
        <w:ind w:left="720"/>
        <w:rPr>
          <w:rtl w:val="0"/>
        </w:rPr>
      </w:pPr>
      <w:r>
        <w:rPr>
          <w:rFonts w:ascii="Roboto" w:eastAsia="Roboto" w:hAnsi="Roboto" w:cs="Roboto"/>
          <w:rtl w:val="0"/>
        </w:rPr>
        <w:t>ovmessie våaromh digkiedidh digitaale ektiedahkose, jïh ussjedadtedh guktie digitale meatanårrome jïh ektiedahkoe hammoem jïh sisvegem seabrahkedigkiedimmesne baajnehtieh</w:t>
      </w:r>
    </w:p>
    <w:p>
      <w:pPr>
        <w:pStyle w:val="Li"/>
        <w:numPr>
          <w:ilvl w:val="0"/>
          <w:numId w:val="4"/>
        </w:numPr>
        <w:bidi w:val="0"/>
        <w:ind w:left="720"/>
        <w:rPr>
          <w:rtl w:val="0"/>
        </w:rPr>
      </w:pPr>
      <w:r>
        <w:rPr>
          <w:rFonts w:ascii="Roboto" w:eastAsia="Roboto" w:hAnsi="Roboto" w:cs="Roboto"/>
          <w:rtl w:val="0"/>
        </w:rPr>
        <w:t>vihkeles laakh, njoelkedassh jïh nåårmh buerkiestidh jïh konsekvenside digkiedidh fïerhten almetjasse jïh seabradahkese jis dejtie mïedtele, åeniebasse jïh guhkiebasse</w:t>
      </w:r>
    </w:p>
    <w:p>
      <w:pPr>
        <w:pStyle w:val="Li"/>
        <w:numPr>
          <w:ilvl w:val="0"/>
          <w:numId w:val="4"/>
        </w:numPr>
        <w:bidi w:val="0"/>
        <w:spacing w:after="280" w:afterAutospacing="1"/>
        <w:ind w:left="720"/>
        <w:rPr>
          <w:rtl w:val="0"/>
        </w:rPr>
      </w:pPr>
      <w:r>
        <w:rPr>
          <w:rFonts w:ascii="Roboto" w:eastAsia="Roboto" w:hAnsi="Roboto" w:cs="Roboto"/>
          <w:rtl w:val="0"/>
        </w:rPr>
        <w:t>væhtah burkiestidh dejnie politihkeles systeemine jïh tryjjesvoeteseabradahkine Nöörjesne jïh Saepmesne jïh ussjedadtedh vihkeles haestemi bijjeli</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seabradahkefaagesne 8., 9. jïh 10. daltesisnie vuesiehtieh jïh evtiedieh gosse ektiedimmieh goerehtieh jïh tjïelkestieh histovrijes, geograafeles jïh seabradahkedaajroen aspekti gaskem faagesne. Learohkh maahtoem vuesiehtieh jïh evtiedieh gosse seabradahkefaageles vuekieh nuhtjieh ovmessie vaestiedassh goerehtidh jïh vuarjasjidh gyhtjelassine mah leah åvtetjen aejkien, daaletje aejkien jïh båetijen aejkien bïjre. Learohkh aaj maahtoem vuesiehtieh jïh evtiedieh gosse jïjtsh jïh mubpiej bijjeli ussjededtieh goh bielie seabradahkeste, jïh guktie dah maehtieh jïjtsh jïh mubpiej jieledem baajnehtidh daan biejjien jïh båetijen aejkien. Dah aaj maahtoem vuesiehtieh jïh evtiedieh gosse digitaalelaaken laavenjostoeh, persovnevaarjelimmien jïh aalkoereaktan njoelkedassh demtieh jïh nuhtjieh, jïh digitaale vuarjasjimmiefaamoem vuesiehtieh.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njaalmeldh, tjaaleldh jïh digitaale barkoevuekiej tjïrrh seabradahkefaagine. Lohkehtæjja jïh learohkh edtjieh soptsestalledh learohki evtiedimmien bïjre seabradahkefaagesne. Learohkh edtjieh nuepiem åadtjodh pryövedh. Dan maahtoem mietie maam learohkh vuesiehtieh, edtjieh nuepiem åadtjodh baakoeh bïejedh dïsse maam dååjroeh sijjieh haalvoeh, jïh jïjtsh faageles evtiedimmien bijjeli ussjedadtedh. Lohkehtæjja edtja bïhkedidh dan guhkiebasse lïeremen bïjre jïh lïerehtimmiem sjïehteladtedh guktie learohkh maehtieh bïhkedassem nuhtjedh sov maahtoem seabradahkefaagesne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10. daltesen mænngan. Lohkehtæjja edtja soejkesjidh jïh sjïehteladtedh guktie learohkh åadtjoeh sijjen maahtoem vuesiehtidh joekehtslaakan, mesnie goerkese, ussjedadteme jïh laejhtehks ussjedimmie, ovmessie ektiedimmine. Lohkehtæjja edtja karakteerem seabradahkefaagese bïejedh dan maahtoen mietie maam learohke vuesiehtamme gosse learohke dovne daajroeh jïh tjiehpiesvoeth nuhtjeme.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 xml:space="preserve">10. trinn: Eleven skal ha én standpunktkarakter. </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 xml:space="preserve">10. trinn: Eleven kan trekkes ut til muntlig eksamen med forberedelsedel. Muntlig eksamen blir utarbeidet og sensurert lokalt. </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 xml:space="preserve">10. trinn: Se gjeldende ordning for grunnskoleopplæring for voksne.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https://www.udir.no/lk20/SAF02-04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samfunnsfag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SAF02-04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SAF02-04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seabradahkefaage saemien</dc:title>
  <cp:revision>1</cp:revision>
</cp:coreProperties>
</file>