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Oahppoplána - servodatfága sámegillii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15.11.2019. Eksamensordning fastsatt av Kunnskapsdepartementet 29.06.2020.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 lea guovddáš fága vai oahppit šaddet oassálasti, áŋggirdeaddji ja kritihkalaš jurddašeaddji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mielássin. Fága galgá veahkehit ohppiid oaidnit oktavuođaid gaskal individuála válljemiid, servodatstruktuvrraid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luonddu gierdanrájáid. Servodatfágas galget oahppit oažžut vejolašvuođa suokkardit iežaset identitehta,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báikegotti ja nationála ja globála čuolmmaid. Barggadettiin fágain galget oahppit áddet mo geográfalaš,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historjjálaš ja dálááiggi dilit bidjet eavttuid dasa mo olbmot gokčet iežaset dárbbuid, ja mo fápmu ja resurssat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juhkkojuvvojit. Oahppit galget šaddat dihtomielalažžan dasa mo historjá lea hábmen min, muhto maiddái mo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mii hábmet historjjá. Fága galgá veahkehit ovttaskas oahppi ovdánahttit identitehta ja áddet olbmuid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searvevuođaid sihke Sámis ja Sámi olggobealde. Dát mearkkaša maiddái fátmmastit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majoritehta- ja minoritehtaperspektiivvaid, máhttit buohtastahttit eará eamiálbmogiiguin ja áddet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fápmodilálašvuođaid ja demokráhtalaš árvvuid dehálašvuođa. Ná veahkeha servodatfága nannet oahppi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áddejumi alddis, servodagas mas ellet, ja mo sii sáhttet váikkuhit iežaset eallimii ja boahtteáigái.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Servodatfága galgá loktet beroštumi,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jurddašeami, hutkanilu ja suokkardanhuova ja nannet miellaguottuid ja árvvuid nugo gierdavašvuođa,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ovttaárvosašvuođa ja árvvusatnima. Servodatfágalaš jurddašanvugiid ja metodaid bokte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aktiivvalaš mielborgárvuođa, man vuođđun leat dihtomielalašvuohta demokratiijai, birrasii,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olmmošvuoigatvuođaide, dásseárvui ja girjáivuođa árvui. Oahppoplána lea vuođđuduvvon sámi árvvuide, gillii,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kultuvrii ja servodateallimii.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Imaštallan ja suokkardeapmi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imaštallat, reflekteret ja árvvoštallat mo badjána máhttu servodaga birra ovdal ja dál.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beassat leat diehtoáŋgirat ja aktiivvalaččat ohcat ja hábmet máhtu okto ja earáiguin sihke luohkkálanjas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dan olggobealde. Dasa lassin galget oahppit háhkat ja geavahit dieđuid iešguđetlágan historjjálaš,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geográfalaš ja servodatmáhtolaš gálduin fuomášuhttit beliid iešguđet servodagain, iešguđet áiggiin ja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eallimis. Sii galget maiddái máhttit kritihkalaččat árvvoštallat leat go gáldut luohtehahttit ja áigeguovdilat.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Servodatkritihkalaš jurddašeapmi ja oktavuođat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áddet oktavuođaid gaskal geográfalaš, historjjálaš ja dálááiggi beliin ja mo dát bealit sierra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dahje ovttas leat váikkuhan ja váikkuhit olbmuide ja servodagaide. Oahppit galget áddet luonddu ja servodaga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lotnolas váikkuheami. Sii galget oaidnit mo ovdáneamis vássánáiggis ledje sihke boatkkat ja jotkkolašvuohta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mii dat váikkuhii rievdadusaide, ja maiddái ovdánahttit historjjálaš empatiija. Oahppit galget analyseret mo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fápmu ja fápmooktavuođat leat váikkuhan ja váikkuhit iešguđet beliide servodagas. Sii galget árvvoštallat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máhtu, dáhpáhusaid ja fenomenaid iešguđet perspektiivvain ja reflekteret manne olbmot leat válljen ja ain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válljejit iešguđet láhkai.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Demokratiijaáddejupmi ja searvan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áddet mo geográfalaš, historjjálaš ja dálááiggi bealit leat bidjan ja bidjet eavttuid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vejolašvuođaide mat olbmuin leat leamaš ja leat ovttasbargat, organiseret ja dahkat mearrádusaid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servodagain. Oahppit galget áddet erohusaid riikkain go lea sáhka stivrenvuogis ja olmmošvuoigatvuođaid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minoritehtaid bearráigeahččamis, ja sii galget oaidnit mo erohusat leat váikkuhan ja váikkuhit olbmuid eallimii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váikkuhanvejolašvuhtii. Sii galget áddet manne riiddut leat čuožžilan ja čuožžilit, ja mo dat leat gieđahallojuvvon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gieđahallojuvvojit. Oahppit galget oažžut hárjáneami mo demokratiija doaibmá praksisas vai sáhttet váikkuhit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servodathábmemii. Dán guovddášelemeantta sisdoalu galgá geahččat iešguđet perspektiivvaid vuođul,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báikkálaš dásis globála dássái, ja eamiálbmot- ja minoritehtaperspektiivvain, mas deattuha vássánáiggi,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dálááiggi ja boahtteáiggi.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Guoddevaš servodagat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áddet mo geográfalaš, historjjálaš ja dálááiggi bealit leat bidjan ja bidjet eavttuid dasa mo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olbmot leat gokčan ja gokčet iežaset dárbbuid, ja mo resurssat iešguđet servodagain leat juhkkojuvvon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juhkkojuvvojit. Dat mearkkaša oaidnit dan ahte geográfalaš girjáivuohta ja variašuvdna leat birgenlági vuođđu.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áddet guoddevaš ovdáneami ekonomalaš, biraslaš ja sosiála dimenšuvnnaid ja dáid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oktavuođaid. Sii galget áddet mo rievdadusat vássánáiggis leat váikkuhan dán golmma dimenšuvdnii ja nu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maiddái man guoddevaččat iešguđet servodagat leat. Oahppit galget oaidnit ahte olbmuid resursageavaheamis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leat leamaš ja leat váikkuhusat, ja máhttit árvvoštallat doaibmamolssaeavttuid guoddevaš ovdáneapmái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individuála, nationála ja globála dásis. Guoddevaš ovdáneami servodatfágas galgá geahččat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perspektiivvaid vuođul, báikkálaš dásis globála dássái, ja eamiálbmot- ja minoritehtaperspektiivvain, mas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deattuha vássánáiggi, dálááiggi ja boahtteáiggi.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Identitehtaovdáneapmi ja searvevuohta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áddet mo olbmot ovdánahttet identitehta ja gullevašvuođa, ja mo sii ovttasdoibmet earáiguin.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áddet manne olbmot háliidit eallit servodagas, ja mo geográfalaš, historjjálaš ja dálááiggi bealit váikkuhit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identitehtaovdáneapmái. Dása gullet iešguđet perspektiivvat das mii buorre eallin sáhttá leat, ja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sihke historjádihtomielalašvuođa ja čađahandáiddu go áddejit iežaset vássánáiggi, dálááiggi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boahtteáiggi bokte.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Servodatfágas álbmotdearvvašvuođa ja eallinhálddašeami fágaidrasttildeaddji fáttás galget oahppit šaddat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dihtomielalaččat iežaset identitehtii ja identitehtaovdáneapmái ja áddet indiviidda iešguđet searvevuođaid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oassin. Áddet mo ovttasdoaibman earáiguin, maiddái digitálalaččat, váikkuha gaskavuođaide ja gullevašvuhtii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 maiddái oassin fága gelbbolašvuođas. Fága galgá váikkuhit dasa ahte oahppit máhttet dahkat buriid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válljemiid eallimis ja gieđahallat hástalusaid mat gullet seksualitehtii, persovnnalaš ekonomiijai,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gárrenmirkkuide, olggobealvuhtii ja digitála ovttasdoaibmamii. Fága galgá maiddái leat mielde hábmemin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áddejumi, árvvusatnima ja gierdavašvuođa girjáivuhtii, earáid árvvuide ja eallinválljejumiide, ja addit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perspektiivvaid dasa mii buorre eallin sáhttá leat. Fága bokte galget oahppit máhttit identifiseret guovlluid gos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olmmošárvu áitojuvvo, ovdamearkka dihtii olmmošgávppašeami ja dálááiggi šlávavuohta oktavuođas,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fuomášit doaibmabijuid mat áimmahuššet olbmuid vuođđodárbbuid.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Servodatfágas demokratiija ja mielborgárvuođa fágaidrasttildeaddji fáttás galget oahppit ovdánahttit máhtu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vai sáhttet hábmet demokráhtalaš proseassaid ja searvat daidda. Fága galgá váikkuhit dasa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ovdánahttet máhtu ja áddejumi demokráhtalaš árvvuide ja prinsihpaide. Oahppit galget maiddái áddet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demokráhtalaš ásahusaid ovdáneami Sámis, ja mo siida lea leamaš ja lea ain okta vuohki organiseret iežas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demokráhtalaččat. Dát guoská maiddái sápmelaččaid doarjagii riikkaidgaskasaš eamiálbmotovttasbargguin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riikkaidgaskasaš soahpamušain ja konvenšuvnnaid mearkkašumis demokráhtalaš ovdáneapmái. Barggadettiin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servodatfágain galget oahppit jurddašit kritihkalaččat, váldit iešguđet perspektiivvaid, gieđahallat digaštallamiid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čájehit aktiiva mielborgárvuođa. Servodatfága galgá váikkuhit dasa ahte oahppit máhttet searvat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demokratiijai ja viidásit ovdánahttit dan ja eastadit ekstrema miellaguottuid, ekstrema daguid ja terrorismma.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Máhttu terrordagu birra Norggas suoidnemánu 22.b. 2011 galgá leat oassin oahpahusas dán birra.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Guoddevaš ovdáneapmi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Servodatfágas guoddevaš ovdáneami fágaidrasttildeaddji fáttás galget oahppit áddet sosiála, ekonomalaš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biraslaš beliid oktavuođaid guoddevašvuođas. Servodatfága galgá váikkuhit dasa ahte oahppit áddejit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olbmuid resursageavaheamis leat ja leat leamaš váikkuhusat báikkálaččat, regionálalaččat ja globálalaččat.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Máhttu luonddu ja servodaga oktavuođaid birra, mo olbmot váikkuhit dálkkádahkii ja birrasii, ja mo birgenláhki,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eallinvuohki ja demografiija gullet oktii, buorida dán áddejumi. Mo luondu áddejuvvo ja hálddašuvvo Sámis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vássánáiggis ja dálááiggis gullá dása. Guoddevaš ovdáneapmi sihke báikkálaš, nationála ja globála dásis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sorjavaš demokráhtalaš rámmain, aktiiva mielborgáriin ja solidaritehta dálá ja boahttevaš buolvvaiguin.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Servodatfágas oahppit galget reflekteret ja ságaškuššat dilemmaid ja gealdagasoktavuođaid mat gullet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guoddevaš ovdáneami iešguđet dimenšuvnnaide ja oaidnit ahte sihke olbmuid ja servodaga daguin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mearkkašupmi.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servodatfágas mearkkašit ahte máhttá guldalit, dulkot, sátnádit ja ovddidit oaiviliid, addit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responssa ja digaštallat earáiguin. Áddet earáid oaiviliid ja jearrat čielggadeaddji ja čiekŋudeaddji gažaldagaid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gullet maiddái dása. Njálmmálaš gálggaide gullá maiddái searvat njálmmálaš muitalanárbevirrui vai ádde sámi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servodaga ja kultuvrra. Njálmmálaš gálggaid ovdánahttin vuolgá iežas oaiviliid ovdanbuktimis, vurrolagaid sáni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saji váldimis, guldaleamis ja addimis earáde responssa, dasa ahte váldit iešguđet perspektiivvaid ja vuođuštit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ákkastallama stuorát sivvaoktavuođain. Ovdánahttin mearkkaša dasto eanet muitalit oktavuođaid birra,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ságaškuššat fágalaš gažaldagaid ja gieđahallat eanet kompleaksa dieđuid ja áddet mo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ovdanbuktinvuogit váikkuhit sisdollui ja vuostáiváldái.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servodatfágas mearkkaša plánet, hábmet ja gieđahallat teavsttaid mat leat heivehuvvon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čállinulbmilii. Dat mearkkaša maiddái juogadit, gaskkustit ja ovdanbuktit máhtu ja dieđuid čálalaččat ja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servodatfágalaš doahpagiid, hukset ákkastallama ja suokkardit ja problematiseret servodatfágalaš fáttáid.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Dasto mearkkaša dat máhttit duođaštit ja ovdanbuktit servodatfágalaš guorahallamiid bohtosiid čálalaččat.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Čállingálggaid ovdánahttin fágas vuolgá álkes faktacealkagiid ja gažaldagaid sátnádeamis ja gálduide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čujuheamis, dasa ahte čállit fágateavsttaid, ságaškuššat čuolmmaid ja čujuhit eanet kompleaksa gálduide.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servodatfágas mearkkaša suokkardit, dulkot ja reflekteret kritihkalaččat iešguđet historjjálaš,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geográfalaš ja servodatmáhtolaš gálduid. Dasto mearkkaša dat gávdnat dieđuid ja dihtomielalaččat válljet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hilgut iešguđet gálduid. Máhttit lohkat mearkkaša reflekteret mo vuolggasadji ja perspektiiva váikkuhit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gálduide, dovdát ákkastallama ja earuhit oaiviliid, faktaid ja čuoččuhusaid. Lohkangálggaid ovdánahttin fágas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vuolgá moatti heivehuvvon gáldu geavaheamis, dasa ahte heivehuvvon gáldu ieš gávdnat ja buohtastahttit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dieđuid stuorát gálduid gaskkas mat leat eanet kompleaksa.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rehkenastit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rehkenastit servodatfágas mearkkaša máhttit háhkat, gieđahallat, analyseret ja árvvoštallat loguid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stuorra diehtohivvodaga konteavstta vuođul vai sáhttet oaivvildit juoga servodatáššiid birra. Dasto mearkkaša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dat geavahit áigelinnjáid ja mihttolávaid suokkardit ja ovdanbuktit historjjálaš ja geográfalaš beliid ja oaidnit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oktavuođaid. Máhttit bargat čuolmmaiguin mat gullet ekonomiijai ja golahussii, ja dáid oktavuođaide, gullá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maiddái dasa. Rehkenastingálggaid ovdánahttin fágas vuolgá konkrehta ja álkes tabeallaid ja gráfalaš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dulkomis, dasa ahte ovttastit ja analyseret stuorát diehtohivvodaga ja oaidnit rievdadusaid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áiggi badjel.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Servodatfágas lea erenoamáš ovddasvástádus dasa ahte oahppit ovdánahttet digitála mielborgárvuođa.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servodatfágas mearkkašit máhttit geavahit digitála reaidduid gávdnat, gieđahallat ja navigeret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gálduin, leat kritihkalaš digitála gálduide ja válljet áigeguovdilis dieđuid. Lea maiddái sáhka máhttit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gulahallat, ovttasbargat ja hábmet digitála buktagiid ja čuovvut neahttavuđot gulahallama, personsuodjalusa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dahkkivuoigatvuođa njuolggadusaid ja norpmaid. Gálga mearkkaša maiddái áimmahuššat diehtosihkkarvuođa.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gálggaid ovdánahttin vuolgá digitála resurssaid suokkardeamis ja geavaheamis, dasa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iešheanalaččat ohcat ja válljet dieđuid ja čájehit buriid digitála árvvoštallannávccaid go vállje dieđuid,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resurssaid ja gulahallá digitálalaččat.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2.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2.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ovdánahttit ja ovdanbuktit servodatfágalaš gažaldagaid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mo iešguđet norgga ja sámi gáldut, maiddái muitalusat ja kárttat, sáhttet addit dieđuid servodatfágalaš áššiin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válddahit kulturmuittuid ja kultur- ja luonddueanadaga lagašbirrasis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ovdanbuktit mo olbmot elle ovtta–guovtti buolvva dassái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manne olbmuin leat iešguđet oaivilat ja válljejit iešguđet láhkai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ustitvuođa ja gullevašvuođa birra ja mii váikkuha gaskavuođaide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girjáivuođa ja ovttaárvosašvuođa Sámis ja addit ovdamearkkaid daidda ja seammás deattuhit sámi fuolkevuođa ja iešguđet bearašhámiid ja álbmotčearddaid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addit ovdamearkkaid dasa mo olbmot váikkuhit dálkkádahkii ja birrasii, ja duođaštit mo váikkuhusat oidnojit lagašbirrasis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ja addit ovdamearkkaid vuoigatvuođaide mat mánáin leat Norggas ja máilmmis, ja maid mánát sáhttet dahkat jus dát vuoigatvuođat rihkkojuvvojit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addit ovdamearkkaid dasa mo mánát sáhttet váikkuhit mearrádusaide ja ovttasbargat demokráhtalaš proseassaid hárrái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digitála ovttasdoaibmama vejolašvuođaid ja hástalusaid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dovdduid, rupmaša, sohkabeali ja seksualitehta birra, ja mo iežas ja earáid rájáid sáhttá čájehit ja árvvusatnit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addit ovdamearkkaid dasa mo olbmot iešguđet osiin máilmmis váikkuhit guhtet guoimmiset eallimiid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ovddidit gelbbolašvuođa servodatfágas 1. ja 2. ceahkis go suokkardit ja imaštallet servodatfágalaš fáttáid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reflekterejit mo dát fáttát sáhttet gullat oktii. Sii čájehit ja ovdánahttet gelbbolašvuođa go ohcalit eanet máhtu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oidnet ahte máhtu sáhttá háhkat iešguđet láhkai. Oahppit čájehit ja ovddidit maiddái gelbbolašvuođa go vásihit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oidnet iežaset ja earáid oassin girjás searvevuođas, ja go vásihit maid mearkkaša leat mielde váikkuheamen.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geavahit digitála reaidduid čájehit ja ovdánahttit gelbbolašvuođa fágas ja oččodišgohtet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árvvoštallannávccaid go oidnet muhtun vejolašvuođaid ja hástalusaid digitála ovttasdoaibmamis.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servodatfágas dan bokte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besset suokkardit, ságastallat ja imaštallat. Oahpaheaddji ja oahppit galget gulahallat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 fágas. Oahppit galget beassat geahččaladdat. Ohppiid čájehuvvon gelbbolašvuođa vuođul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oahppit beassat muitalit maid sii orrot máhttimin ja maid máhttet buorebut go ovdal. Oahpaheaddji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oaivadit viidásat oahppama birra ja heivehit oahpahusa nu ahte oahppit besset geavahit rávvagiid ovddidit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gelbbolašvuođa servodatfágas diehtoáŋgirvuođa ja máhttoohcaleami bokte.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4.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4.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suokkardit ja ovdanbuktit servodatfágalaš gažaldagaid, ohcat dieđuid iešguđet gálduin ja árvvoštallat man ávkkálaččat dieđut leat čalmmustahttit gažaldagaid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sámi báikehistorjjá, kulturmuittuid ja mo olbmot elle kulturmuittuid áigge ja buohtastahttit mo mii eallit dál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kultur- ja luonddueanadaga Norggas ja ságastallat maid geográfalaš ja historjjálaš gáldut, maiddái kárttat ja muitalusat, sáhttet muitalit eanadaga birra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manne riiddut čuožžilit skuvla- ja lagašbirrasis, guldalit earáid oaiviliid ja ovttasbargat earáiguin gávdnat konstruktiiva čovdosiid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olmmošvuoigatvuođaid ja vuoigatvuođaid mat mánáin leat, ja reflekteret manne dát vuoigatvuođat gávdnojit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manne sápmelaččain lea eamiálbmotstáhtus Norggas, ja válddahit sámi kultur- ja servodateallima guovddáš mihtilmasvuođaid ovdal ja dál deattuhettiin iežas servodaga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addit ovdamearkkaid muhtun beliide guoddevaš ovdáneamis, maiddái sámi árbevirolašmáhtu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ovttaskas olbmo persovnnalaš ekonomiija ja golahusa oktavuođa birra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identitehta, girjáivuođa ja searvevuođa birra ja reflekteret mo orru leat go ii leat oassin searvevuođas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personsuodjalusa, juogadeami ja dieđuid suddjema njuolggadusaid ja norpmaid birra ja maid mearkkaša geavahit árvvoštallannávccaid digitála ovttasdoaibmamis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rájáid birra mat gullet rupmašii, mat veahkaválddálašvuohta ja seksuálalaš illasteapmi leat, ja gos sáhttá oažžut veahki jus gillá veahkaválddálašvuođa ja seksuálalaš illasteami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geain lea fápmu, ja mii demokratiija lea, ja evttohit mo olmmoš sáhttá váikkuhit mearrádusaide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muhtun dehálaš almmolaš ásahusaid ja doaimmaid Norggas ja Sámis ja reflekteret maid dat mearkkašit olbmuid eallimii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ovddidit gelbbolašvuođa servodatfágas 3. ja 4. ceahkis go sii okto dahje ovttas earáiguin suokkardit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imaštallet servodatfágalaš fáttáid ja reflekterejit dáid oktavuođaid birra. Oahppit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ovdanbuktet ja ságastallet servodatfágalaš gažaldagaid birra ja reflekterejit maid dieđuid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 iešguđet gáldut sáhttet addit gažaldagaide. Oahppit čájehit ja ovddidit maiddái gelbbolašvuođa go váldet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 perspektiivvaid ja oidnet mo sii ieža ja earát sáhttet váikkuhit guhtet guoibmáseaset, servodahkii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lundui. Dasto sii čájehit ja ovddidit gelbbolašvuođa go ovttasdoibmet digitálalaččat ja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personsuodjalusa ja digitála ovttasdoaibmama muhtun njuolggadusaid ja norpmaid.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ohcat máhtu iešguđet láhkai, váldit iešguđet perspektiivvaid ja reflekteret mo máhttu šaddá.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servodatfágas. Oahppit galget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geahččaladdat. Ohppiid čájehuvvon gelbbolašvuođa vuođul galget oahppit beassat muitalit maid sii orrot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máhttimin ja maid máhttet buorebut go ovdal. Oahpaheaddji galgá oaivadit viidásit oahppama birra ja heivehit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nu ahte oahppit besset geavahit rávvagiid ovddidit iežaset gelbbolašvuođa servodatfágas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diehtoáŋgirvuođa, máhttoohcaleami ja oktavuođabarggu bokte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7.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7.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čađahit servodatfágalaš guorahallama ja ovdanbuktit bohtosiid heivvolaš digitála reaidduiguin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áigeguovdilis ođasášši ja reflekteret faktaid, oaiviliid ja kommersiála sisdoalu erohusaid mediagovas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buohtastahttit mo iešguđet gáldut, maiddái muitalusat ja kárttat, sáhttet addit iešguđet dieđuid seamma fáttá birra, ja reflekteret mo gálduid sáhttá geavahit váikkuhit ja ovddidit dihto oaivila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mo olbmot dolin birgejedje, ja ságastallat mo dehálaš rievdadusat birgenlágis ja teknologiijas leat váikkuhan ja váikkuhit demografiijai, birgenláhkái ja ássanminstariidda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geográfalaš váldočuoggáid iešguđet osiin máilmmis ja reflekteret mo dát váldočuoggát váikkuhit olbmuide geat ásset doppe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manne riiddut čuožžilit, ja ságaškuššat mo ovttaskas olmmoš ja servodat sáhttet gieđahallat riidduid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girjáivuođa iešguđet beliid Norggas ja Sámis ja reflekteret olbmuid dárbbuid birra leat iežasláganin ja gullat searvevuhtii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maid ovttaárvosašvuohta ja dásseárvu mearkkaša demokratiijai, ja ságaškuššat mo sáhttá vuosttaldit ovdagáttuid, rasismma ja vealaheami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olmmoš- ja dásseárvosašvuođa ja buohtastahttit mo olmmoš- ja eamiálbmotvuoigatvuođat leat bearráigehččon ja bearráigehččojit iešguđet riikkain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Norgga sápmelaččaid ja nationála minoritehtaid historjjá váldočuoggáid ja ovdanbuktit Norgga sápmelaččaid ja nationála minoritehtaid dálá vuoigatvuođaid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mo kommersiála váikkuheapmi sáhttá váikkuhit golahussii, persovnnalaš ekonomiijai ja iešgovvii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ovdanbuktit guoddevaš ovdáneami globála hástalusa ja mat váikkuhusat das sáhttet leat, ja evttohit mo olmmoš sáhttá leat mielde vuosttaldeamen hástalusa ja mo riikkaid ovttasbargu sáhttá veahkehit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iežas ja earáid searvama birra digitála ovttasdoaibmamii ja ságaškuššat maid mearkkaša geavahit árvvoštallannávccaid go váldá vuolggasaji njuolggadusain, norpmain ja rájáin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identitehtaid, seksuála soju ja sohkabealleovdanbuktimiid variašuvnnaid ja iežas ja earáid rájáid dovdduid, rupmaša, sohkabeali ja seksualitehta hárrái ja ságaškuššat maid sáhttá dahkat jus ráját rihkkojuvvojit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dehálaš dáhpáhusaid mat leat dagahan dan demokratiija mii mis lea Norggas ja Sámis dál ja buohtastahttit mo ovttaskas olbmuin lea vejolašvuohta váikkuhit mearrádusaide iešguđet stivrenvugiin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addit ovdamearkkaid dasa mat lágat, njuolggadusat ja norpmat leat ja mii funkšuvnnaid dain lea servodagain, ja reflekteret váikkuhusaid birra mat šaddet jus daid rihkku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mo iešguđet olbmuid deaivvadeamit leat rievdadan olbmuid jurddašanvuogi ja iešguđet servodagaid organiserema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ovddidit gelbbolašvuođa servodatfágas 5., 6. ja 7. ceahkis go suokkardit ja áddejit historjjá, geografiija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servodatmáhtu oktavuođaid. Oahppit čájehit ja ovdánahttet gelbbolašvuođa go guorahallet ja ovdanbuktet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servodatfágalaš áššiid, reflekterejit vejolaš vástádusaid birra go jerrojuvvojit vássánáiggi, dálááiggi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boahtteáiggi birra ja árvvoštallet mo iešguđet gáldut sáhttet addit iešguđet dieđuid. Oahppit čájehit ja ovddidit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maiddái gelbbolašvuođa go reflekterejit iežaset ja earáid birra oassin iešguđet searvevuođain, ja mo sii sáhttet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leat mielde váikkuheamen servodahkii. Dasto sii čájehit ja ovddidit gelbbolašvuođa go geavahit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reaidduid ja digitála árvvoštallannávccaid barggadettiin fágain.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ja bargat fágain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njálmmálaš, čálalaš, praktihkalaš ja digitála vugiiguin. Oahpaheaddji ja oahppit galget gulahallat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 servodatfágas. Oahppit galget beassat geahččaladdat. Ohppiid čájehuvvon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galget oahppit beassat muitalit maid sii orrot máhttimin ja maid máhttet buorebut go ovdal.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oaivadit viidásit oahppama birra ja heivehit oahpahusa nu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rávvagiid ovddidit iežaset gelbbolašvuođa servodatfágas.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10.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10.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4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servodatfágalaš metodaid ja digitála resurssaid iežas guorahallamiin, ovdanbuktit gávdnosiid digitála reaidduiguin ja ságaškuššat man gustovaččat ja áigeguovdilat gávdnosat leat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man láhkai iešguđet gáldut, maiddái muitalusat ja kárttat, addet dieđuid servodatfágalaš fáttá birra, ja reflekteret mo algoritmmat, ovttageardánis gáldut dahje gálduid váilevašvuohta sáhttet báidnit min áddejumi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ságaškuššat mo vássánáiggi , dáhpáhusaid ja joavkkuid govvádusat leat váikkuhan ja váikkuhit olbmuid miellaguottuide ja daguide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mo teknologiija lea leamaš ja lea ain rievdadusfáktor, ja ságaškuššat mo teknologiija lea váikkuhan ja váikkuha ovttaskas olbmuide, servodagaide ja lundui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mo olbmot leat rahčan ja rahčet rievdadit servodaga ja seammás geográfalaš bealit ja historjjálaš konteaksta leat báidnán ja báidnet sin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buohtastahttit mo politihkalaš, geográfalaš ja historjjálaš bealit váikkuhit birgenláhkái, ássanminstariidda ja demografiijai iešguđet osiin máilmmis dál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dehálaš historjjálaš ja dálááiggi riidduid sivaid ja váikkuhusaid ja reflekteret livčče go muhtun eavttuid rievdademiiguin sáhttán rievdadit riidduid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terrordaguid ja álbmotgoddimiid, nugo holocaust, sivaid ja váikkuhusaid, ja reflekteret mo ekstrema miellaguottuid ja ekstrema daguid sáhttá eastadit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válddahit mo olmmoš- ja eamiálbmotvuoigatvuođat ja eará riikkaidgaskasaš soahpamušat ja ovttasbarggut leat váikkuhan nationála politihkkii, olbmuid eallimii ja dásseárvui ja ovttaárvosašvuhtii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sápmelaččaid ja nationála minoritehtaid dáruiduhttima ja vearrivuođa maid sii leat gillán, ja reflekteret makkár váikkuhusat das leat leamaš ja leat indiviida- ja servodatdásis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guoddevaš ovdáneami iešguđet dimenšuvnnaid ja mo dat váikkuhit gaskaneaset, ovdanbuktit doaibmabijuid guoddevaččat servodagaide ja árvvoštallat doaibmabijuid sámi árbeealáhusaid vuođul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mo bargu, dienas ja golahus sáhttet váikkuhit persovnnalaš ekonomiijai, eallinstandárdii ja eallinkvalitehtii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identitehtaid, eallinvuogi ja kulturovdanbuktimiid ovttaláganvuođaid ja erohusaid Sámis ja Sámi olggobealde ja ságaškuššat girjáivuođa vejolašvuođaid ja hástalusaid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reflekteret iežas digitála luottaid ja vejolašvuođa sihkkut luottaid ja suodjalit iežas ja earáid vuoigatvuođa priváhtaeallimii, personsuodjalussii ja dahkkivuoigatvuhtii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mo identitehta, iešgovva ja iežas ráját ovdánahttojuvvojit ja hástaluvvojit iešguđet searvevuođain, ja evttohit mo sáhttá dustet váikkuhemiid ja sávakeahtes dáhpáhusaid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main aktevrrain lea fápmu dálá servodagas, ja mo sii vuođuštit iežaset oaiviliid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digitála ovttasdoaibmama iešguđet vuogádagaid ja reflekteret mo digitála searvan ja ovttasdoaibman váikkuha servodatdigaštallama hámi ja sisdoalu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dehálaš lágaid, njuolggadusaid ja norpmaid ja ságaškuššat mat váikkuhusat leat dáid rihkkumis ovttaskas olbmui ja servodahkii oanehis ja guhkit áigái</w:t>
      </w:r>
    </w:p>
    <w:p>
      <w:pPr>
        <w:pStyle w:val="Li"/>
        <w:numPr>
          <w:ilvl w:val="0"/>
          <w:numId w:val="4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Norgga ja Sámi politihkalaš vuogádagaid ja čálgoservodagaid mihtilmasvuođaid ja reflekteret guovddáš hástalusaid birra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ovddidit gelbbolašvuođa servodatfágas 8., 9. ja 10. ceahkis go suokkardit ja čilgejit historjjálaš, geográfalaš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servodatmáhtolaš beliid oktavuođaid fágas. Oahppit čájehit ja ovddidit gelbbolašvuođa go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servodatfágalaš metodaid guorahallat ja árvvoštallat vejolaš vástádusaid čuolmmaide mat máinnašit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vássánáiggi, dálááiggi ja boahtteáiggi. Oahppit čájehit ja ovddidit maiddái gelbbolašvuođa go reflekterejit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ja earáid birra oassin servodagas, ja mo sii sáhttet váikkuhit iežaset ja earáid eallimiid dál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boahtteáiggis. Dasto sii čájehit ja ovddidit gelbbolašvuođa go ovttasdoibmet digitálalaččat, dovdet ja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personsuodjalus- ja dahkkivuoigatvuođanjuolggadusaid ja čájehit digitála árvvoštallannávccaid.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ja bargat servodatfágain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njálmmálaš, čálalaš, praktihkalaš ja digitála vugiiguin. Oahpaheaddji ja oahppit galget gulahallat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 servodatfágas. Oahppit galget beassat geahččaladdat. Ohppiid čájehuvvon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galget oahppit beassat muitalit maid sii orrot máhttimin ja reflekteret iežaset fágalaš ovdáneami birra.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oaivadit viidásit oahppama birra ja heivehit oahpahusa nu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rávvagiid ovddidit iežaset gelbbolašvuođa servodatfágas.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servodatfágas, go oahpahus loahpahuvvo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maŋŋá 10. ceahki. Oahpaheaddji galgá plánet ja láhčit dili nu ahte oahppit besset čájehit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iešguđet láhkai mat fátmmastit áddejumi, reflekšuvnna ja kritihkalaš jurddašeami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oktavuođain. Oahpaheaddji galgá bidjat árvosáni servodatfágas gelbbolašvuođa vuođul maid oahppi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čájehan go oahppi lea geavahan máhtu ja gálggaid lotnolasat.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ceahkki: Ohppiin galgá leat okta oppalašárvosátni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 eksámenortnegat galget sáddejuvvot gulaskuddamii ja gárvvistuvvot maŋŋá.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10.ceahkki: Oahppi sáhttá vuorbáduvvut njálmmálaš eksámenii oktan ráhkkananosiin. Njálmmálaš eksámen ráhkaduvvo ja sensurerejuvvo báikkálaččat.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10.ceahkki: Geahčá gustovaš ortnega rávisolbmuid vuođđoskuvlaoahpahussii.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https://www.udir.no/lk20/SAF02-04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samfunnsfag samisk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SAF02-04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SAF02-04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Oahppoplána - servodatfága sámegillii</dc:title>
  <cp:revision>1</cp:revision>
</cp:coreProperties>
</file>