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Oahppopládna sebrudakfáhka sáme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Sebrudakfáhka la guovdásj fáhka vaj oahppe sjaddi oassálasste, berustiddje ja lájttális ájádalle viesátguojme. Fáhka galggá viehkedit oahppijt vuojnnet aktijvuodajt indivijdalasj válljimij, sebrudahkastruktuvraj ja luondo gierddamarájáj gaskan. Sebrudahkafágan galggi oahppe oadtjot máhttelisvuodav åtsådittjat ietjasa identitiehtav, bájkálasj sebrudagáv ja nasjåvnålasj ja globála tjuolmajt. Fágajn bargadijn galggi oahppe dádjadit gåktu geografijjalasj, histåvrålasj ja dálásjájge dile biedji ævtojt dasi gåktu ulmutja ållidi ietjasa dárbojt, ja gåktu fábmo ja ressursa juogeduvvi. Oahppe galggi sjaddat diedulattjan dasi gåktu histåvrrå la mijáv hábbmim, valla aj gåktu mij hábbmip histåvråv. Fáhka galggá viehkedit aktugasj oahppev åvddånahttet identitiehtav ja dádjadit ulmutjijt iesjguhtiklágásj aktijvuodaj sihke Sámen ja Sáme ålggolin. Dát aj merkaj sebradahttet ieneplåhko- ja unneplåhkoperspektijvajt, máhttet ietjá iemeálmmugij buohtastahttet ja dádjadit iesjguhtik fámo vidjurijt ja man ájnnasa demokratijjalasj árvo li. Návti viehket sebrudakfáhka nannit oahppij dádjadusáv ietjastis, sebrudagás manna viessu, ja gåktu máhtti ietjasa iellemij ja boahtteájggáj vájkkudit.</w:t>
      </w:r>
    </w:p>
    <w:p>
      <w:pPr>
        <w:bidi w:val="0"/>
        <w:spacing w:after="280" w:afterAutospacing="1"/>
        <w:rPr>
          <w:rtl w:val="0"/>
        </w:rPr>
      </w:pPr>
      <w:r>
        <w:rPr>
          <w:rFonts w:ascii="Roboto" w:eastAsia="Roboto" w:hAnsi="Roboto" w:cs="Roboto"/>
          <w:rtl w:val="0"/>
        </w:rPr>
        <w:t>Gájka fága galggi åhpadusá árvvovuodov duohtan dahkat. Sebrudakfáhka galggá åvddånahttet berustimev, lájttális ájádallamav, dahkamávov ja diehtemvájnogisvuodav ja nannit miellaguottojt ja árvojt dagu gierddisvuohta, avtaárvulasjvuohta ja vieledibme. Sebrudakfágalasj ájádallamvuogij ja metåvdåj baktu galggi oahppe åvddånahttet dåjmalasj viesátguojmmevuodav, man vuodon la diedulasjvuohta demokratijjaj, birrasij, almasjrievtesvuodajda, dássádussaj ja moattebelakvuoda árvvuj.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Imájdallam ja åtsådibme </w:t>
      </w:r>
    </w:p>
    <w:p>
      <w:pPr>
        <w:bidi w:val="0"/>
        <w:spacing w:after="280" w:afterAutospacing="1"/>
        <w:rPr>
          <w:rtl w:val="0"/>
        </w:rPr>
      </w:pPr>
      <w:r>
        <w:rPr>
          <w:rFonts w:ascii="Roboto" w:eastAsia="Roboto" w:hAnsi="Roboto" w:cs="Roboto"/>
          <w:rtl w:val="0"/>
        </w:rPr>
        <w:t>Oahppe galggi imájdallat, reflektierit ja árvustallat gåktu máhtto sebrudagá birra åvddåla ja dálla badján. Oahppe galggi bessat liehket diehtemvájnoga ja dåjmalattjat åhtsåt ja hábbmit máhtov aktu ja iehtjádij sihke klássalanján ja dan ålggolin. Duodden galggi oahppe viedtjat ja adnet diedojt iesjguhtiklágásj histåvrålasj, geografijjalasj ja sebrudakmáhtulasj gáldojs tjuovggidittjat bielijt iesjguhtik sebrudagájn, iesjguhtik ájgijda ja ietjasa iellemin. Galggi aj máhttet lájttálisát árvustallat makta gáldo li luohtedahtte ja ájggeguovddela.</w:t>
      </w:r>
    </w:p>
    <w:p>
      <w:pPr>
        <w:pStyle w:val="Heading3"/>
        <w:bidi w:val="0"/>
        <w:spacing w:after="280" w:afterAutospacing="1"/>
        <w:rPr>
          <w:rtl w:val="0"/>
        </w:rPr>
      </w:pPr>
      <w:r>
        <w:rPr>
          <w:rFonts w:ascii="Roboto" w:eastAsia="Roboto" w:hAnsi="Roboto" w:cs="Roboto"/>
          <w:rtl w:val="0"/>
        </w:rPr>
        <w:t xml:space="preserve">Sebrudaklájttális ájádallam ja aktijvuoda </w:t>
      </w:r>
    </w:p>
    <w:p>
      <w:pPr>
        <w:bidi w:val="0"/>
        <w:spacing w:after="280" w:afterAutospacing="1"/>
        <w:rPr>
          <w:rtl w:val="0"/>
        </w:rPr>
      </w:pPr>
      <w:r>
        <w:rPr>
          <w:rFonts w:ascii="Roboto" w:eastAsia="Roboto" w:hAnsi="Roboto" w:cs="Roboto"/>
          <w:rtl w:val="0"/>
        </w:rPr>
        <w:t>Oahppe galggi dádjadit aktijvuodajt geografijjalasj, histåvrålasj ja dálásjájge dilij gaskan ja gåktu dá dile aktu jali aktan li vájkkudam ja vájkkudi ulmutjijda ja sebrudagájda. Oahppe galggi oahpásmuvvat gåktu luonndo ja sebrudahka nubbe nuppev vájkkudi. Sij galggi vuojnnet gåktu vássám ájge åvddånimen lidjin sihke bårka ja jårka ja mij vájkkudij rievddadusájda, aktan åvddånahttet histåvrålasj empatijjav. Oahppe galggi analysierit gåktu fábmo ja fámo vidjura li vájkkudam ja vájkkudi iesjguhtik bielijda sebrudagán. Sij galggi árvustallat máhtov, dáhpádusájt ja fenomienajt iesjguhtik perspektijvajn ja reflektierit manen ulmutja li válljim ja ájn válljiji iesjguhtik láhkáj.</w:t>
      </w:r>
    </w:p>
    <w:p>
      <w:pPr>
        <w:pStyle w:val="Heading3"/>
        <w:bidi w:val="0"/>
        <w:spacing w:after="280" w:afterAutospacing="1"/>
        <w:rPr>
          <w:rtl w:val="0"/>
        </w:rPr>
      </w:pPr>
      <w:r>
        <w:rPr>
          <w:rFonts w:ascii="Roboto" w:eastAsia="Roboto" w:hAnsi="Roboto" w:cs="Roboto"/>
          <w:rtl w:val="0"/>
        </w:rPr>
        <w:t xml:space="preserve">Demokratijjadádjadus ja sæbrram </w:t>
      </w:r>
    </w:p>
    <w:p>
      <w:pPr>
        <w:bidi w:val="0"/>
        <w:spacing w:after="280" w:afterAutospacing="1"/>
        <w:rPr>
          <w:rtl w:val="0"/>
        </w:rPr>
      </w:pPr>
      <w:r>
        <w:rPr>
          <w:rFonts w:ascii="Roboto" w:eastAsia="Roboto" w:hAnsi="Roboto" w:cs="Roboto"/>
          <w:rtl w:val="0"/>
        </w:rPr>
        <w:t>Oahppe galggi dádjadit gåktu geografijjalasj, histåvrålasj ja dálásjájge dile li biedjam ja biedji ævtojt makkir máhttelisvuoda ulmutjijn li læhkám ja li aktan barggat, organisierit ja dahkat mærrádusájt iesjguhtik sebrudagájn. Oahppe galggi dádjadit sieradusájt rijkaj gaskan gå la sáhka stivrrimvuoges ja almasjrievtesvuodajs ja unneplågoj bærrájgæhttjamis, ja sij galggi vuojnnet gåktu sieradusá li vájkkudam ja vájkkudi ulmutjij iellemij ja máhttelisvuodajda vájkkudit. Sij galggi dádjadit manen rijdo li badjánam ja badjáni, ja gåktu da li giehtadaláduvvam ja giehtadaláduvvi. Oahppe galggi oadtjot hárjjánimev gåktu demokratijja doajmmá práksisin vaj máhtti sebrudakhábbmimij sæbrrat. Dán guovdásj elementa sisanov galggá iesjguhtik perspektijvaj vuodon gæhttjat, bájkálasj dáses globála dássáj, ja iemeálmmuk- ja unneplåhkoperspektijvajn, gånnå dættot vássám ájgev, dálásj ájgev ja boahtte ájgev.</w:t>
      </w:r>
    </w:p>
    <w:p>
      <w:pPr>
        <w:pStyle w:val="Heading3"/>
        <w:bidi w:val="0"/>
        <w:spacing w:after="280" w:afterAutospacing="1"/>
        <w:rPr>
          <w:rtl w:val="0"/>
        </w:rPr>
      </w:pPr>
      <w:r>
        <w:rPr>
          <w:rFonts w:ascii="Roboto" w:eastAsia="Roboto" w:hAnsi="Roboto" w:cs="Roboto"/>
          <w:rtl w:val="0"/>
        </w:rPr>
        <w:t xml:space="preserve">Guoddelis sebrudagá </w:t>
      </w:r>
    </w:p>
    <w:p>
      <w:pPr>
        <w:bidi w:val="0"/>
        <w:spacing w:after="280" w:afterAutospacing="1"/>
        <w:rPr>
          <w:rtl w:val="0"/>
        </w:rPr>
      </w:pPr>
      <w:r>
        <w:rPr>
          <w:rFonts w:ascii="Roboto" w:eastAsia="Roboto" w:hAnsi="Roboto" w:cs="Roboto"/>
          <w:rtl w:val="0"/>
        </w:rPr>
        <w:t>Oahppe galggi dádjadit gåktu geografijjalasj, histåvrålasj ja dálásjájge dile li biedjam ja biedji ævtojt gåktu ulmutja li ietjasa dárbojt ållidahttám ja ållidahtti vil uddnik, ja gåktu ressursa iesjguhtik sebrudagájn li juogeduvvam ja juogeduvvi. Dat merkaj vuojnnet jut geografijjalasj moattebelakvuohta ja variasjåvnnå li bierggima ja iellemdile vuodo. Oahppe galggi dádjadit guoddelis åvddånime dimensjåvnåjt økonåvmålasj, birrasa ja sosiála bieles ja gåktu da li aktij tjanádum. Sij galggi dádjadit gåktu vássám ájge rievddadusá li dán gålmå dimensjåvnnåj vájkkudam ja nav aj man guoddelisá iesjguhtik sebrudagá li. Oahppe galggi vuojnnet gåktu ulmutjij ressurssaadno la vájkkudam ja vil vájkkut, ja máhttet árvustallat vejulasj dåjmajt guoddelis åvddånime hárráj indivijdalasj, nasjåvnålasj ja globála dásen. Guoddelis åvddånibme sebrudakfágan galggá iesjguhtik perspektijvaj vuodon gæhttjat, bájkálasj dáses globála dássáj, ja iemeálmmuk- ja unneplåhkoperspektijvajn, gånnå dættot vássám ájgev, dálásj ájgev ja boahtte ájgev.</w:t>
      </w:r>
    </w:p>
    <w:p>
      <w:pPr>
        <w:pStyle w:val="Heading3"/>
        <w:bidi w:val="0"/>
        <w:spacing w:after="280" w:afterAutospacing="1"/>
        <w:rPr>
          <w:rtl w:val="0"/>
        </w:rPr>
      </w:pPr>
      <w:r>
        <w:rPr>
          <w:rFonts w:ascii="Roboto" w:eastAsia="Roboto" w:hAnsi="Roboto" w:cs="Roboto"/>
          <w:rtl w:val="0"/>
        </w:rPr>
        <w:t xml:space="preserve">Identitiehttaåvddånibme ja aktijvuohta </w:t>
      </w:r>
    </w:p>
    <w:p>
      <w:pPr>
        <w:bidi w:val="0"/>
        <w:spacing w:after="280" w:afterAutospacing="1"/>
        <w:rPr>
          <w:rtl w:val="0"/>
        </w:rPr>
      </w:pPr>
      <w:r>
        <w:rPr>
          <w:rFonts w:ascii="Roboto" w:eastAsia="Roboto" w:hAnsi="Roboto" w:cs="Roboto"/>
          <w:rtl w:val="0"/>
        </w:rPr>
        <w:t>Oahppe galggi dádjadit gåktu ulmutja åvddånahtti identitiehtav ja gullevasjvuodav, ja gåktu iehtjádij siegen doajmmi. Galggi dádjadit manen ulmutja sihti sebrudahkan viessot, ja gåktu geografijjalasj, histåvrålasj ja dálásj ájge vidjura vájkkudi identitiehta åvddånibmáj. Dási gulluji iesjguhtik perspektijva mij buorre iellem máhttá liehket, ja jut oahppe åvddånahtti sihke histåvrrådiedulasjvuodav ja tjadádime máhtov gå ietjasa åvdep ájge, dálásj ájge ja boahtte ájge baktu dádjadi.</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Sebrudakfágan merkaj fágajgasskasasj tiebmá álmmukvarresvuohta ja bierggim ahte oahppe galggi sjaddat diedulattja ietjasa identitiehttaj ja identitiehttaåvddånibmáj ja dádjadit indivijdav oassen iesjguhtik aktijvuodajs. Dádjadit gåktu iehtjádij siegen doajmmá, aj digitála láhkáj, vájkkut relasjåvnåjda ja gullevasjvuohtaj la aj oassen fága máhtudagás. Fáhka galggá vájkkudit jut oahppe máhtti buoragit válljit iellemin ja giehtadallat hásstalusájt ma li tjanádum seksualitiehttaj, persåvnålasj ruhtadilláj, gárevselgajda, ålgoldisvuohtaj ja digitála ulmutjahttemij. Fáhka galggá aj hábbmit dádjadusáv, vieledimev ja gierddisvuodav moattebelakvuohtaj, iehtjádij árvojda ja iellemválljimijda, ja vaddet perspektijvajt dasi mij buorre iellem máhttá liehket. Fága baktu galggi oahppe máhttet identifisierit suorgijt gånnå ulmusjárvvo ájteduvvá, duola degu ulmusjoasestime ja dálásj ájge oarjjevuoda aktijvuodan, ja vuosedit dåjmajda ma ulmutjij vuododárbojt várajda válldi.</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Sebrudahkafágan merkaj fágajgasskasasj tiebmá demokratijja ja viesátguojmmevuohta ahte oahppe åvddånahtti máhtov ja tjehpudagájt vaj máhtti demokratijjalasj prosessajt hábbmit ja dajda sæbrrat. Fága baktu oahppe åvddånahtti máhtov ja dádjadusáv demokratijjalasj árvoj ja prinsihpaj hárráj. Oahppe galggi aj demokratijjalasj institusjåvnåj åvddånimev dádjadit Sámen, ja gåktu sijdda la læhkám ja la ájn akta vuohke ietjas organisieritjit demokratijjalattjat. Dát aj guosská sámij bargguj rijkajgasskasasj iemeálmmukaktisasjbargujn ja rijkajgasskasasj sjiehtadusájn ja konvensjåvnåj merkadusán demokratijjalasj åvddånibmáj. Bargadijn sebrudakfágajn galggi oahppe ájádallat lájttálisát, válldet iesjguhtik perspektijvajt, giehtadallat dágástallamijt ja vuosedit dåjmalasj viesátguojmmevuodav. Sebrudakfáhka galggá vájkkudit jut oahppe máhtti demokratijjaj sæbrrat ja vijddásappot åvddånahttet dav ja hieredit ekstriema guottojt, ekstriema dagojt ja terrorismav. Máhtto terrordago birra Vuonan snjilltjamáno 22. b. 2011 galggá liehket oassen åhpadusás dán birra.</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Sebrudakfágan merkaj fágajgasskasasj tiebmá guoddelis åvddånibme ahte oahppe galggi dádjadit guoddelisvuoda sosiála, økonåvmålasj ja birás bielij aktijvuodajt. Sebrudahkafáhka galggá vájkkudit jut oahppe dádjadi ulmutjij ressurssaadno la, ja vilá vájkkut bájke, regionála ja globála dásen. Máhtto luondo ja sebrudagá aktijvuodaj birra, gåktu ulmutja vájkkudi dálkádahkaj ja birrasij, ja gåktu bierggim, iellemvuohke ja demografijja aktan gulluji, buoret dáv dádjadusáv. Gåktu luonndo dádjaduvvá ja háldaduvvá Sámen åvdep ájgen ja dálásj ájgen gullu dási. Guoddelis åvddånibme sihke bájke, nasjåvnå ja globála dásen la demokratijjalasj birástagáj, dåjmalasj viesátguojmij ja dálásj ja boahtte buolvaj solidaritiehta duogen. Sebrudakfágan galggi oahppe reflektierit ja árvvaladdat dilemmaj ja geldulasjvuodaj badjel ma li tjanádum guoddelis åvddånime iesjguhtik dimensjåvnåjda ja vuojnnet ahte sihke ulmutjij ja sebrudagáj dago li ájnnasa.</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sebrudakfágan li máhttet gulldalit, dålkkut, formulierit ja vuojnojt åvdedit, respånsåv vaddet ja iehtjádij dágástallat. Dádjadit iehtjádij vuojnojt ja gatjádit tjielgadiddje ja tjiegŋodiddje gatjálvisájt gullu aj dási. Njálmálasj tjehpudagájda gullu aj sæbrrat njálmálasj subtsastimárbbedáhpáj vaj sáme sebrudagájt ja kultuvrajt dádjat. Njálmálasj tjehpudagáj åvddånibme vuolggá ietjas vuojnoj åvddånbuktemis, vuorrolakkoj sáhkadimes ja gulldalimes, ja iehtjádijda respånsåv vaddemis gitta iesjguhtik perspektijvajt válldet ja argumentierimav vuodostit stuoráp sivvaaktijvuodajn. Åvddånahttem merkaj maŋenagi ienep subtsastit aktijvuodaj birra, árvvaladdat fágalasj gatjálvisájt ja giehtadallat ienep kompleksa diedojt ja dádjadit gåktu iesjguhtik åvddånbuktemvuoge vájkkudi sisadnuj ja vuosstájválldáj.</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sebrudakfágan la plánit, hábbmit ja giehtadallat tevstajt ma li tjállema ulmmáj hiebaduvvam. Dat aj merkaj juogadit, gaskostit ja åvddånbuktet máhtov ja diedojt tjálalattjat ja adnet sebrudakfágalasj moallánagájt, dahkat argumentierimav ja åtsådit ja problematisierit sebrudakfágalasj tiemájt. Ja de merkaj dat máhttet duodastit ja åvddånbuktet sebrudakfágalasj guoradallamij båhtusijt tjálalattjat. Tjállemtjehpudagáj åvddånibme fágan vuolggá álkkes fáktágárgadisáj ja gatjálvisáj formulierimis ja gáldojda vuosedimes, gitta fáhkatevstaj tjállemij, tjuolmajt árvvaladdat ja vuosedit ienep kompleksa gáldojda.</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sebrudakfágan la åtsådit, dålkkut ja lájttálisát reflektierit iesjguhtik histåvrålasj, geografijjalasj ja sebrudahkamáhtulasj gáldoj badjel. Dat aj sisadná gávnnat diedojt ja diedulattjat válljit ja hilggot iesjguhtik gáldojt. Buktet låhkåt merkaj reflektierit gåktu sajádahka ja perspektijvva vájkkudi iesjguhtik gáldojda, dåbddåt argumentierimav ja sieradit vuojnojt, fáktájt ja tjuottjodusájt. Låhkåmtjehpudagáj åvddånibme fágan vuolggá gallegattja hiebaduvvam gáldoj anos gitta iesj gávnnat ja buohtastahttet diedojt ienep moattebelak gáldojs ma li ienep kompleksa.</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sebrudakfágan la máhttet viedtjat, giehtadallat, analysierit ja árvustallat lågojt ja stuorra dáhtátjoahkkijt kontevsta vuodon vaj máhttá juojddá sebrudahkaássjij birra miejnnit. Duodden dat merkaj adnet ájggelinjajt ja mihtojt gå åtsåt ja åvddånbuktá histåvrålasj ja geografijjalasj vidjurijt ja vuojnnet aktijvuodajt. Buktet barggat tjuolmaj ma økonomijjaj gulluji ja gålådibmáj, ja gåktu da aktij gulluji, la aj oassen. Riekknim tjehpudagáj åvddånibme fágan vuolggá konkrehta ja álkkes tabellaj ja gráfalasj åvddånbuktemij dålkkumis, gitta kombinierit ja analysierit stuoráp dáhtátjoahkkijt ja vuojnnet gåktu ájge badjel rievddi.</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Sebrudakfágan la sierralágásj åvdåsvásstádus jut oahppe åvddånahtti digitála viesátguojmmevuodav. Digitála tjehpudagá sebrudakfágan merkahi buktet adnet digitála vædtsagit gávnatjit, giehtadallat ja navigierit digitála gáldojn, liehket lájttális digitála gáldojda ja válljit guoskavasj diedojt. Le aj sáhka máhttet guládallat, aktan barggat ja hábbmit digitála buktagijt ja tjuovvot njuolgadusájt ja nårmajt guládallamij nehta baktu, persåvnnåsuodjalusá ja dájddobargoj ráddimriektá gáktuj. Tjehpudahkaj aj gullu diehto- ja dáhtásihkarvuodav bisodit. Digitála tjehpudagáj åvddånibme vuolggá digitála ressursaj åtsådimes ja anos, gitta iesj åhtsåt ja válljit diedojt ja vuosedit buorre digitála árvustallamav gå diedojt vállji, digitála ressursajt adná ja guládallá nehta baktu.</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åvddånahttet ja åvddånbuktet sebrudakfágalasj gatjálvisájt</w:t>
      </w:r>
    </w:p>
    <w:p>
      <w:pPr>
        <w:pStyle w:val="Li"/>
        <w:numPr>
          <w:ilvl w:val="0"/>
          <w:numId w:val="1"/>
        </w:numPr>
        <w:bidi w:val="0"/>
        <w:ind w:left="720"/>
        <w:rPr>
          <w:rtl w:val="0"/>
        </w:rPr>
      </w:pPr>
      <w:r>
        <w:rPr>
          <w:rFonts w:ascii="Roboto" w:eastAsia="Roboto" w:hAnsi="Roboto" w:cs="Roboto"/>
          <w:rtl w:val="0"/>
        </w:rPr>
        <w:t>ságastallat gåktu iesjguhtik vuona ja sáme gáldo, aktan subttsasa ja kárta, máhtti diedojt sebrudakfágalasj ássjij birra vaddet</w:t>
      </w:r>
    </w:p>
    <w:p>
      <w:pPr>
        <w:pStyle w:val="Li"/>
        <w:numPr>
          <w:ilvl w:val="0"/>
          <w:numId w:val="1"/>
        </w:numPr>
        <w:bidi w:val="0"/>
        <w:ind w:left="720"/>
        <w:rPr>
          <w:rtl w:val="0"/>
        </w:rPr>
      </w:pPr>
      <w:r>
        <w:rPr>
          <w:rFonts w:ascii="Roboto" w:eastAsia="Roboto" w:hAnsi="Roboto" w:cs="Roboto"/>
          <w:rtl w:val="0"/>
        </w:rPr>
        <w:t>åtsådit ja gåvvidit kulturmujtojt ja kultuvrra- ja luonndoduobddágav lahkabirrasin</w:t>
      </w:r>
    </w:p>
    <w:p>
      <w:pPr>
        <w:pStyle w:val="Li"/>
        <w:numPr>
          <w:ilvl w:val="0"/>
          <w:numId w:val="1"/>
        </w:numPr>
        <w:bidi w:val="0"/>
        <w:ind w:left="720"/>
        <w:rPr>
          <w:rtl w:val="0"/>
        </w:rPr>
      </w:pPr>
      <w:r>
        <w:rPr>
          <w:rFonts w:ascii="Roboto" w:eastAsia="Roboto" w:hAnsi="Roboto" w:cs="Roboto"/>
          <w:rtl w:val="0"/>
        </w:rPr>
        <w:t>åtsådit ja åvddånbuktet gåktu ulmutja viessun avta–guovte buolva dássta åvddåla</w:t>
      </w:r>
    </w:p>
    <w:p>
      <w:pPr>
        <w:pStyle w:val="Li"/>
        <w:numPr>
          <w:ilvl w:val="0"/>
          <w:numId w:val="1"/>
        </w:numPr>
        <w:bidi w:val="0"/>
        <w:ind w:left="720"/>
        <w:rPr>
          <w:rtl w:val="0"/>
        </w:rPr>
      </w:pPr>
      <w:r>
        <w:rPr>
          <w:rFonts w:ascii="Roboto" w:eastAsia="Roboto" w:hAnsi="Roboto" w:cs="Roboto"/>
          <w:rtl w:val="0"/>
        </w:rPr>
        <w:t>reflektierit manen ulmutjijn li iesjguhtik vuojno ja válljiji iesjguhtik láhkáj</w:t>
      </w:r>
    </w:p>
    <w:p>
      <w:pPr>
        <w:pStyle w:val="Li"/>
        <w:numPr>
          <w:ilvl w:val="0"/>
          <w:numId w:val="1"/>
        </w:numPr>
        <w:bidi w:val="0"/>
        <w:ind w:left="720"/>
        <w:rPr>
          <w:rtl w:val="0"/>
        </w:rPr>
      </w:pPr>
      <w:r>
        <w:rPr>
          <w:rFonts w:ascii="Roboto" w:eastAsia="Roboto" w:hAnsi="Roboto" w:cs="Roboto"/>
          <w:rtl w:val="0"/>
        </w:rPr>
        <w:t>ságastallat ráddnavuoda ja gullevasjvuoda birra ja mij vájkkut aktijvuodajda ulmutjij gaskan</w:t>
      </w:r>
    </w:p>
    <w:p>
      <w:pPr>
        <w:pStyle w:val="Li"/>
        <w:numPr>
          <w:ilvl w:val="0"/>
          <w:numId w:val="1"/>
        </w:numPr>
        <w:bidi w:val="0"/>
        <w:ind w:left="720"/>
        <w:rPr>
          <w:rtl w:val="0"/>
        </w:rPr>
      </w:pPr>
      <w:r>
        <w:rPr>
          <w:rFonts w:ascii="Roboto" w:eastAsia="Roboto" w:hAnsi="Roboto" w:cs="Roboto"/>
          <w:rtl w:val="0"/>
        </w:rPr>
        <w:t>gåvvidit ja buojkodit moattebelakvuodav ja avtaárvvusasjvuodav Sámen, dættodit sáme berajvuodav ja iesjguhtik familljahámijt ja álmmuktjerdajt</w:t>
      </w:r>
    </w:p>
    <w:p>
      <w:pPr>
        <w:pStyle w:val="Li"/>
        <w:numPr>
          <w:ilvl w:val="0"/>
          <w:numId w:val="1"/>
        </w:numPr>
        <w:bidi w:val="0"/>
        <w:ind w:left="720"/>
        <w:rPr>
          <w:rtl w:val="0"/>
        </w:rPr>
      </w:pPr>
      <w:r>
        <w:rPr>
          <w:rFonts w:ascii="Roboto" w:eastAsia="Roboto" w:hAnsi="Roboto" w:cs="Roboto"/>
          <w:rtl w:val="0"/>
        </w:rPr>
        <w:t>åtsådit ja vaddet buojkulvisájt dasi gåktu ulmutja vájkkudi dálkádahkaj ja birrasij, ja duodastit gåktu vájkkudusá lahkabirrasin vuojnnuji</w:t>
      </w:r>
    </w:p>
    <w:p>
      <w:pPr>
        <w:pStyle w:val="Li"/>
        <w:numPr>
          <w:ilvl w:val="0"/>
          <w:numId w:val="1"/>
        </w:numPr>
        <w:bidi w:val="0"/>
        <w:ind w:left="720"/>
        <w:rPr>
          <w:rtl w:val="0"/>
        </w:rPr>
      </w:pPr>
      <w:r>
        <w:rPr>
          <w:rFonts w:ascii="Roboto" w:eastAsia="Roboto" w:hAnsi="Roboto" w:cs="Roboto"/>
          <w:rtl w:val="0"/>
        </w:rPr>
        <w:t>åvddånbuktet ja buojkodit riektájda ma mánájn li Vuonan ja væráldin, ja majt máná máhtti dahkat jus dá rievtesvuoda doajeduvvi</w:t>
      </w:r>
    </w:p>
    <w:p>
      <w:pPr>
        <w:pStyle w:val="Li"/>
        <w:numPr>
          <w:ilvl w:val="0"/>
          <w:numId w:val="1"/>
        </w:numPr>
        <w:bidi w:val="0"/>
        <w:ind w:left="720"/>
        <w:rPr>
          <w:rtl w:val="0"/>
        </w:rPr>
      </w:pPr>
      <w:r>
        <w:rPr>
          <w:rFonts w:ascii="Roboto" w:eastAsia="Roboto" w:hAnsi="Roboto" w:cs="Roboto"/>
          <w:rtl w:val="0"/>
        </w:rPr>
        <w:t>åtsådit ja buojkodit gåktu máná máhtti mærrádusájda vájkkudit ja aktan barggat demokratijjalasj prosessaj hárráj</w:t>
      </w:r>
    </w:p>
    <w:p>
      <w:pPr>
        <w:pStyle w:val="Li"/>
        <w:numPr>
          <w:ilvl w:val="0"/>
          <w:numId w:val="1"/>
        </w:numPr>
        <w:bidi w:val="0"/>
        <w:ind w:left="720"/>
        <w:rPr>
          <w:rtl w:val="0"/>
        </w:rPr>
      </w:pPr>
      <w:r>
        <w:rPr>
          <w:rFonts w:ascii="Roboto" w:eastAsia="Roboto" w:hAnsi="Roboto" w:cs="Roboto"/>
          <w:rtl w:val="0"/>
        </w:rPr>
        <w:t>ságastallat digitála aktandoajmmama máhttelisvuodaj ja hásstalusáj birra</w:t>
      </w:r>
    </w:p>
    <w:p>
      <w:pPr>
        <w:pStyle w:val="Li"/>
        <w:numPr>
          <w:ilvl w:val="0"/>
          <w:numId w:val="1"/>
        </w:numPr>
        <w:bidi w:val="0"/>
        <w:ind w:left="720"/>
        <w:rPr>
          <w:rtl w:val="0"/>
        </w:rPr>
      </w:pPr>
      <w:r>
        <w:rPr>
          <w:rFonts w:ascii="Roboto" w:eastAsia="Roboto" w:hAnsi="Roboto" w:cs="Roboto"/>
          <w:rtl w:val="0"/>
        </w:rPr>
        <w:t>ságastallat dåbdoj, rubmaha, sjierve ja seksualitiehta birra, ja gåktu ietjas ja iehtjádij rájájt máhttá vuosedit ja vieledit</w:t>
      </w:r>
    </w:p>
    <w:p>
      <w:pPr>
        <w:pStyle w:val="Li"/>
        <w:numPr>
          <w:ilvl w:val="0"/>
          <w:numId w:val="1"/>
        </w:numPr>
        <w:bidi w:val="0"/>
        <w:spacing w:after="280" w:afterAutospacing="1"/>
        <w:ind w:left="720"/>
        <w:rPr>
          <w:rtl w:val="0"/>
        </w:rPr>
      </w:pPr>
      <w:r>
        <w:rPr>
          <w:rFonts w:ascii="Roboto" w:eastAsia="Roboto" w:hAnsi="Roboto" w:cs="Roboto"/>
          <w:rtl w:val="0"/>
        </w:rPr>
        <w:t>åtsådit ja buojkodit gåktu ulmutja iesjguhtik åsijn væráldin vájkkudi goabbá guojmesa iellemijda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sebrudakfágan 1. ja 2. dásen gå åtsådi ja imájdalli sebrudakfágalasj tiemáj badjel ja reflekteriji gåktu dá tiemá aktij gulluji. Oahppe vuosedi ja åvddånahtti máhtudagáv gå åhtsåli ienep máhtov ja vuojnni máhtov máhttá moatte láhkáj åttjudit. Oahppe vuosedi ja åvddånahtti aj máhtudagáv gå vásedi ja vuojnni ietjasa ja iehtjádijt oassen moattebelak aktijvuodas, ja gå vásedi majt merkaj liehket fáron vájkkudimen. Oahppe adni digitála ræjdojt vuosedittjat ja åvddånahtátjit máhtudagáv fágan ja oadtjogåhti digitála árvustallamfámojt gå vuojnni muhtem máhttelisvuodajt ja hásstalusájt digitála aktisasjbargon.</w:t>
      </w:r>
    </w:p>
    <w:p>
      <w:pPr>
        <w:bidi w:val="0"/>
        <w:spacing w:after="280" w:afterAutospacing="1"/>
        <w:rPr>
          <w:rtl w:val="0"/>
        </w:rPr>
      </w:pPr>
      <w:r>
        <w:rPr>
          <w:rFonts w:ascii="Roboto" w:eastAsia="Roboto" w:hAnsi="Roboto" w:cs="Roboto"/>
          <w:rtl w:val="0"/>
        </w:rPr>
        <w:t>Åhpadiddje galggá dilev láhtjet oahppijoassálasstemij ja arvusmahttet oahppammiellaj sebrudakfágan dan baktu jut oahppe bessi åtsådit, ságastallat ja imájdallat. Åhpadiddje ja oahppe galggi ságastallat oahppij åvddånime birra fágan.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sebrudakfágan diehtemvájnogisvuoda ja máhttoåhtsåma tjadá.</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åtsådit ja åvddånbuktet sebrudakfágalasj gatjálvisájt, åhtsåt diedojt iesjguhtik gáldojn ja árvustallat man ávkálattja diedo li gatjálvisájt tjalmostahttet</w:t>
      </w:r>
    </w:p>
    <w:p>
      <w:pPr>
        <w:pStyle w:val="Li"/>
        <w:numPr>
          <w:ilvl w:val="0"/>
          <w:numId w:val="2"/>
        </w:numPr>
        <w:bidi w:val="0"/>
        <w:ind w:left="720"/>
        <w:rPr>
          <w:rtl w:val="0"/>
        </w:rPr>
      </w:pPr>
      <w:r>
        <w:rPr>
          <w:rFonts w:ascii="Roboto" w:eastAsia="Roboto" w:hAnsi="Roboto" w:cs="Roboto"/>
          <w:rtl w:val="0"/>
        </w:rPr>
        <w:t>åtsådit sáme bájkkehiståvråv, kulturmujtojt ja gåktu ulmutja viessun kulturmujtoj ájge ja buohtastahttet gåktu mij viessot dálla</w:t>
      </w:r>
    </w:p>
    <w:p>
      <w:pPr>
        <w:pStyle w:val="Li"/>
        <w:numPr>
          <w:ilvl w:val="0"/>
          <w:numId w:val="2"/>
        </w:numPr>
        <w:bidi w:val="0"/>
        <w:ind w:left="720"/>
        <w:rPr>
          <w:rtl w:val="0"/>
        </w:rPr>
      </w:pPr>
      <w:r>
        <w:rPr>
          <w:rFonts w:ascii="Roboto" w:eastAsia="Roboto" w:hAnsi="Roboto" w:cs="Roboto"/>
          <w:rtl w:val="0"/>
        </w:rPr>
        <w:t>gåvvidit Vuona kultuvrra- ja luonndoduobddágijt ja ságastallat majt geografijjalasj ja histårjålasj gáldo aktan kárta ja subttsasa, máhtti subtsastit duobddágij birra</w:t>
      </w:r>
    </w:p>
    <w:p>
      <w:pPr>
        <w:pStyle w:val="Li"/>
        <w:numPr>
          <w:ilvl w:val="0"/>
          <w:numId w:val="2"/>
        </w:numPr>
        <w:bidi w:val="0"/>
        <w:ind w:left="720"/>
        <w:rPr>
          <w:rtl w:val="0"/>
        </w:rPr>
      </w:pPr>
      <w:r>
        <w:rPr>
          <w:rFonts w:ascii="Roboto" w:eastAsia="Roboto" w:hAnsi="Roboto" w:cs="Roboto"/>
          <w:rtl w:val="0"/>
        </w:rPr>
        <w:t>ságastallat manen rijdo tjuodtjeli skåvllå- ja lahkabirrasin, gulldalit iehtjádij vuojnojda ja aktan barggat iehtjádij siegen gávnatjit konstruktijva tjoavddusijt</w:t>
      </w:r>
    </w:p>
    <w:p>
      <w:pPr>
        <w:pStyle w:val="Li"/>
        <w:numPr>
          <w:ilvl w:val="0"/>
          <w:numId w:val="2"/>
        </w:numPr>
        <w:bidi w:val="0"/>
        <w:ind w:left="720"/>
        <w:rPr>
          <w:rtl w:val="0"/>
        </w:rPr>
      </w:pPr>
      <w:r>
        <w:rPr>
          <w:rFonts w:ascii="Roboto" w:eastAsia="Roboto" w:hAnsi="Roboto" w:cs="Roboto"/>
          <w:rtl w:val="0"/>
        </w:rPr>
        <w:t>åvddånbuktet ulmusjriektájt ja riektájt ma mánájn li, ja reflektierit manen dá riektá gávnnuji</w:t>
      </w:r>
    </w:p>
    <w:p>
      <w:pPr>
        <w:pStyle w:val="Li"/>
        <w:numPr>
          <w:ilvl w:val="0"/>
          <w:numId w:val="2"/>
        </w:numPr>
        <w:bidi w:val="0"/>
        <w:ind w:left="720"/>
        <w:rPr>
          <w:rtl w:val="0"/>
        </w:rPr>
      </w:pPr>
      <w:r>
        <w:rPr>
          <w:rFonts w:ascii="Roboto" w:eastAsia="Roboto" w:hAnsi="Roboto" w:cs="Roboto"/>
          <w:rtl w:val="0"/>
        </w:rPr>
        <w:t>reflektierit manen sámijn la iemeálmmukstáhtus Vuonan, ja gåvvidit sáme kultuvrra- ja sebrudakiellema guovdásj merkajt åvddål ja dálla dætton ietjas sebrudahkaj</w:t>
      </w:r>
    </w:p>
    <w:p>
      <w:pPr>
        <w:pStyle w:val="Li"/>
        <w:numPr>
          <w:ilvl w:val="0"/>
          <w:numId w:val="2"/>
        </w:numPr>
        <w:bidi w:val="0"/>
        <w:ind w:left="720"/>
        <w:rPr>
          <w:rtl w:val="0"/>
        </w:rPr>
      </w:pPr>
      <w:r>
        <w:rPr>
          <w:rFonts w:ascii="Roboto" w:eastAsia="Roboto" w:hAnsi="Roboto" w:cs="Roboto"/>
          <w:rtl w:val="0"/>
        </w:rPr>
        <w:t>åtsådit ja vaddet buojkulvisájt muhtem bielijda guoddelis åvddånimes, aj sáme árbbediedos</w:t>
      </w:r>
    </w:p>
    <w:p>
      <w:pPr>
        <w:pStyle w:val="Li"/>
        <w:numPr>
          <w:ilvl w:val="0"/>
          <w:numId w:val="2"/>
        </w:numPr>
        <w:bidi w:val="0"/>
        <w:ind w:left="720"/>
        <w:rPr>
          <w:rtl w:val="0"/>
        </w:rPr>
      </w:pPr>
      <w:r>
        <w:rPr>
          <w:rFonts w:ascii="Roboto" w:eastAsia="Roboto" w:hAnsi="Roboto" w:cs="Roboto"/>
          <w:rtl w:val="0"/>
        </w:rPr>
        <w:t>reflektierit gåktu aktugasj ulmutja persåvnålasj økonomijja ja gålådime aktij gulluji</w:t>
      </w:r>
    </w:p>
    <w:p>
      <w:pPr>
        <w:pStyle w:val="Li"/>
        <w:numPr>
          <w:ilvl w:val="0"/>
          <w:numId w:val="2"/>
        </w:numPr>
        <w:bidi w:val="0"/>
        <w:ind w:left="720"/>
        <w:rPr>
          <w:rtl w:val="0"/>
        </w:rPr>
      </w:pPr>
      <w:r>
        <w:rPr>
          <w:rFonts w:ascii="Roboto" w:eastAsia="Roboto" w:hAnsi="Roboto" w:cs="Roboto"/>
          <w:rtl w:val="0"/>
        </w:rPr>
        <w:t>ságastallat identitiehta, moattebelakvuoda ja aktijvuoda birra ja reflektierit gåktu dåbddu gå ij la oassen aktijvuodas</w:t>
      </w:r>
    </w:p>
    <w:p>
      <w:pPr>
        <w:pStyle w:val="Li"/>
        <w:numPr>
          <w:ilvl w:val="0"/>
          <w:numId w:val="2"/>
        </w:numPr>
        <w:bidi w:val="0"/>
        <w:ind w:left="720"/>
        <w:rPr>
          <w:rtl w:val="0"/>
        </w:rPr>
      </w:pPr>
      <w:r>
        <w:rPr>
          <w:rFonts w:ascii="Roboto" w:eastAsia="Roboto" w:hAnsi="Roboto" w:cs="Roboto"/>
          <w:rtl w:val="0"/>
        </w:rPr>
        <w:t>ságastallat persåvnnåsuodjalusá, juogadime ja diedoj suoddjima njuolgadusáj ja nårmaj birra ja majt merkaj liehket jærmálasj digitála aktisasjbargon</w:t>
      </w:r>
    </w:p>
    <w:p>
      <w:pPr>
        <w:pStyle w:val="Li"/>
        <w:numPr>
          <w:ilvl w:val="0"/>
          <w:numId w:val="2"/>
        </w:numPr>
        <w:bidi w:val="0"/>
        <w:ind w:left="720"/>
        <w:rPr>
          <w:rtl w:val="0"/>
        </w:rPr>
      </w:pPr>
      <w:r>
        <w:rPr>
          <w:rFonts w:ascii="Roboto" w:eastAsia="Roboto" w:hAnsi="Roboto" w:cs="Roboto"/>
          <w:rtl w:val="0"/>
        </w:rPr>
        <w:t>ságastallat rájáj birra ma rubmahij gulluji, ma vahágahttem ja seksuálalasj illastibme li, ja gåsstå máhttá viehkev oadtjot jus vahágahteduvvá ja seksuálalattjat illastuvvá</w:t>
      </w:r>
    </w:p>
    <w:p>
      <w:pPr>
        <w:pStyle w:val="Li"/>
        <w:numPr>
          <w:ilvl w:val="0"/>
          <w:numId w:val="2"/>
        </w:numPr>
        <w:bidi w:val="0"/>
        <w:ind w:left="720"/>
        <w:rPr>
          <w:rtl w:val="0"/>
        </w:rPr>
      </w:pPr>
      <w:r>
        <w:rPr>
          <w:rFonts w:ascii="Roboto" w:eastAsia="Roboto" w:hAnsi="Roboto" w:cs="Roboto"/>
          <w:rtl w:val="0"/>
        </w:rPr>
        <w:t>reflektierit gejna la fábmo, ja mij demokratijja la, ja ævtodit gåktu ulmusj máhttá mærrádusájda vájkkudit</w:t>
      </w:r>
    </w:p>
    <w:p>
      <w:pPr>
        <w:pStyle w:val="Li"/>
        <w:numPr>
          <w:ilvl w:val="0"/>
          <w:numId w:val="2"/>
        </w:numPr>
        <w:bidi w:val="0"/>
        <w:spacing w:after="280" w:afterAutospacing="1"/>
        <w:ind w:left="720"/>
        <w:rPr>
          <w:rtl w:val="0"/>
        </w:rPr>
      </w:pPr>
      <w:r>
        <w:rPr>
          <w:rFonts w:ascii="Roboto" w:eastAsia="Roboto" w:hAnsi="Roboto" w:cs="Roboto"/>
          <w:rtl w:val="0"/>
        </w:rPr>
        <w:t>ságastallat muhtem ájnas almulasj ásadusáj ja dåjmaj birra Vuonan ja Sámen ja reflektierit majt da merkahi ulmutjij iellemijda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 xml:space="preserve">Åhpadattijn árvustallam galggá viehkken åvdedit oahppamav ja fáhkamáhtudagáv åvddånahttet. Oahppe vuosedi ja åvddånahtti máhtudagáv sebrudakfágan 3. ja 4. dásen gå sij aktu jali iehtjádij siegen åtsådi ja imájdalli sebrudakfágalasj tiemájt ja reflektieriji dáj aktijvuodaj birra. Oahppe vuosedi ja åvddånahtti máhtudagáv gå åvddånbukti ja ságastalli sebrudakfágalasj gatjálvisáj birra ja reflektieriji makkir diedojt ja máhtov iesjguhtik gáldo máhtti gatjálvisájda buktet. Oahppe vuosedi ja åvddånahtti aj máhtudagáv gå iesjguhtik perspektijvajt válldi ja vuojnni gåktu sij ietja ja iehtjáda máhtti vájkkudit goabbá guojmmásisá, sebrudahkaj ja luonnduj. Ja de vuosedi ja åvddånahtti máhtudagáv gå aktan doajmmi digitálalattjat ja adni muhtem njuolgadusájt ja nårmajt persåvnnåsuodjalussaj ja digitálav aktandoajmmamij. </w:t>
      </w:r>
    </w:p>
    <w:p>
      <w:pPr>
        <w:bidi w:val="0"/>
        <w:spacing w:after="280" w:afterAutospacing="1"/>
        <w:rPr>
          <w:rtl w:val="0"/>
        </w:rPr>
      </w:pPr>
      <w:r>
        <w:rPr>
          <w:rFonts w:ascii="Roboto" w:eastAsia="Roboto" w:hAnsi="Roboto" w:cs="Roboto"/>
          <w:rtl w:val="0"/>
        </w:rPr>
        <w:t>Åhpadiddje galggá dilev láhtjet oahppijoassálasstemij ja arvusmahttet oahppammiellaj sebrudakfágan dan baktu jut oahppe bessi åtsådit moatte láhkáj, duot dát perspektijvas gehtjadit ja reflektierit gåktu máhtto sjaddá. Åhpadiddje ja oahppe galggi ságastallat oahppij åvddånime birra sebrudakfágan. Oahppe galggi bessat gæhttjaladdat. Dajna máhtudagájn mav oahppe vuosedi, galggi bessat moalgget majt ietjasij mielas bukti, ja majt buorebut nahki gå åvddåla. Åhpadiddje galggá bagádallat ienep oahppama gáktuj ja åhpadimev hiebadit navti váj oahppe bessi bagádallamij milta vijdedit ietjasa máhtudagáv sebrudakfágan diehtemvájnogisvuoda, máhttoåhtsåma ja fága aktijvuodaj bargo tjadá.</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tjadádit sebrudakfágalasj guoradallamav ja åvddånbuktet båhtusijt hiebalasj digitála ræjdoj</w:t>
      </w:r>
    </w:p>
    <w:p>
      <w:pPr>
        <w:pStyle w:val="Li"/>
        <w:numPr>
          <w:ilvl w:val="0"/>
          <w:numId w:val="3"/>
        </w:numPr>
        <w:bidi w:val="0"/>
        <w:ind w:left="720"/>
        <w:rPr>
          <w:rtl w:val="0"/>
        </w:rPr>
      </w:pPr>
      <w:r>
        <w:rPr>
          <w:rFonts w:ascii="Roboto" w:eastAsia="Roboto" w:hAnsi="Roboto" w:cs="Roboto"/>
          <w:rtl w:val="0"/>
        </w:rPr>
        <w:t>åvddånbuktet ájggeguovddelis ådåsássjev ja reflektierit fáktáj, vuojnoj ja kommersiála sisano sieradusájt medijágåvån</w:t>
      </w:r>
    </w:p>
    <w:p>
      <w:pPr>
        <w:pStyle w:val="Li"/>
        <w:numPr>
          <w:ilvl w:val="0"/>
          <w:numId w:val="3"/>
        </w:numPr>
        <w:bidi w:val="0"/>
        <w:ind w:left="720"/>
        <w:rPr>
          <w:rtl w:val="0"/>
        </w:rPr>
      </w:pPr>
      <w:r>
        <w:rPr>
          <w:rFonts w:ascii="Roboto" w:eastAsia="Roboto" w:hAnsi="Roboto" w:cs="Roboto"/>
          <w:rtl w:val="0"/>
        </w:rPr>
        <w:t>buohtastahttet gåktu iesjguhtik gáldo, aj subttsasa ja kárta, máhtti iesjguhtik diedojt sæmmi tiemá birra vaddet, ja reflektierit gåktu gáldojt máhttá adnet vájkkudittjat ja åvdedit visses vuojnov</w:t>
      </w:r>
    </w:p>
    <w:p>
      <w:pPr>
        <w:pStyle w:val="Li"/>
        <w:numPr>
          <w:ilvl w:val="0"/>
          <w:numId w:val="3"/>
        </w:numPr>
        <w:bidi w:val="0"/>
        <w:ind w:left="720"/>
        <w:rPr>
          <w:rtl w:val="0"/>
        </w:rPr>
      </w:pPr>
      <w:r>
        <w:rPr>
          <w:rFonts w:ascii="Roboto" w:eastAsia="Roboto" w:hAnsi="Roboto" w:cs="Roboto"/>
          <w:rtl w:val="0"/>
        </w:rPr>
        <w:t>åtsådit gåktu ulmutja dålen bierggijin, ja ságastallat gåktu ájnas rievddadusá bierggimin ja teknologijjan li vájkkudam ja vájkkudi demografijjaj, iellemdilláj ja årromvuogijda</w:t>
      </w:r>
    </w:p>
    <w:p>
      <w:pPr>
        <w:pStyle w:val="Li"/>
        <w:numPr>
          <w:ilvl w:val="0"/>
          <w:numId w:val="3"/>
        </w:numPr>
        <w:bidi w:val="0"/>
        <w:ind w:left="720"/>
        <w:rPr>
          <w:rtl w:val="0"/>
        </w:rPr>
      </w:pPr>
      <w:r>
        <w:rPr>
          <w:rFonts w:ascii="Roboto" w:eastAsia="Roboto" w:hAnsi="Roboto" w:cs="Roboto"/>
          <w:rtl w:val="0"/>
        </w:rPr>
        <w:t>gåvvidit geografijjalasj oajvvetjuokkajt iesjguhtik åsijn væráldin ja reflektierit gåktu dá oajvvetjuokka vájkkudi ulmutjijda gudi dåppe årru</w:t>
      </w:r>
    </w:p>
    <w:p>
      <w:pPr>
        <w:pStyle w:val="Li"/>
        <w:numPr>
          <w:ilvl w:val="0"/>
          <w:numId w:val="3"/>
        </w:numPr>
        <w:bidi w:val="0"/>
        <w:ind w:left="720"/>
        <w:rPr>
          <w:rtl w:val="0"/>
        </w:rPr>
      </w:pPr>
      <w:r>
        <w:rPr>
          <w:rFonts w:ascii="Roboto" w:eastAsia="Roboto" w:hAnsi="Roboto" w:cs="Roboto"/>
          <w:rtl w:val="0"/>
        </w:rPr>
        <w:t>reflektierit manen rijdo badjáni, ja árvvaladdat gåktu aktugasj ulmusj ja sebrudahka máhtti rijdojt giehtadallat</w:t>
      </w:r>
    </w:p>
    <w:p>
      <w:pPr>
        <w:pStyle w:val="Li"/>
        <w:numPr>
          <w:ilvl w:val="0"/>
          <w:numId w:val="3"/>
        </w:numPr>
        <w:bidi w:val="0"/>
        <w:ind w:left="720"/>
        <w:rPr>
          <w:rtl w:val="0"/>
        </w:rPr>
      </w:pPr>
      <w:r>
        <w:rPr>
          <w:rFonts w:ascii="Roboto" w:eastAsia="Roboto" w:hAnsi="Roboto" w:cs="Roboto"/>
          <w:rtl w:val="0"/>
        </w:rPr>
        <w:t>åtsådit iesjguhtik bielijt moattebelakvuodas Vuonan ja Sámen ja reflektierit ulmutjij dárboj birra liehket sierralágátjin ja gullut aktijvuohtaj</w:t>
      </w:r>
    </w:p>
    <w:p>
      <w:pPr>
        <w:pStyle w:val="Li"/>
        <w:numPr>
          <w:ilvl w:val="0"/>
          <w:numId w:val="3"/>
        </w:numPr>
        <w:bidi w:val="0"/>
        <w:ind w:left="720"/>
        <w:rPr>
          <w:rtl w:val="0"/>
        </w:rPr>
      </w:pPr>
      <w:r>
        <w:rPr>
          <w:rFonts w:ascii="Roboto" w:eastAsia="Roboto" w:hAnsi="Roboto" w:cs="Roboto"/>
          <w:rtl w:val="0"/>
        </w:rPr>
        <w:t>árvvaladdat majt avtaárvvusasjvuohta ja dássádus merkaj demokratijjaj, ja árvvaladdat gåktu máhttá vuosteldit gáttojt, rasismav ja badjelgæhttjamav</w:t>
      </w:r>
    </w:p>
    <w:p>
      <w:pPr>
        <w:pStyle w:val="Li"/>
        <w:numPr>
          <w:ilvl w:val="0"/>
          <w:numId w:val="3"/>
        </w:numPr>
        <w:bidi w:val="0"/>
        <w:ind w:left="720"/>
        <w:rPr>
          <w:rtl w:val="0"/>
        </w:rPr>
      </w:pPr>
      <w:r>
        <w:rPr>
          <w:rFonts w:ascii="Roboto" w:eastAsia="Roboto" w:hAnsi="Roboto" w:cs="Roboto"/>
          <w:rtl w:val="0"/>
        </w:rPr>
        <w:t>ságastallat almasj- ja avtaárvvusasjvuoda birra ja buohtastahttet gåktu almasj- ja iemeálmmukriektá li bærrájgehtjaduvvam ja bærrájgehtjaduvvi iesjguhtik rijkajn</w:t>
      </w:r>
    </w:p>
    <w:p>
      <w:pPr>
        <w:pStyle w:val="Li"/>
        <w:numPr>
          <w:ilvl w:val="0"/>
          <w:numId w:val="3"/>
        </w:numPr>
        <w:bidi w:val="0"/>
        <w:ind w:left="720"/>
        <w:rPr>
          <w:rtl w:val="0"/>
        </w:rPr>
      </w:pPr>
      <w:r>
        <w:rPr>
          <w:rFonts w:ascii="Roboto" w:eastAsia="Roboto" w:hAnsi="Roboto" w:cs="Roboto"/>
          <w:rtl w:val="0"/>
        </w:rPr>
        <w:t>åtsådit Vuona sámij ja nasjåvnålasj unneplågoj histåvrå oajvvetjuokkajt ja åvddånbukti makkir riektá Vuona sámijn ja nasjåvnålasj unneplågoj li uddni</w:t>
      </w:r>
    </w:p>
    <w:p>
      <w:pPr>
        <w:pStyle w:val="Li"/>
        <w:numPr>
          <w:ilvl w:val="0"/>
          <w:numId w:val="3"/>
        </w:numPr>
        <w:bidi w:val="0"/>
        <w:ind w:left="720"/>
        <w:rPr>
          <w:rtl w:val="0"/>
        </w:rPr>
      </w:pPr>
      <w:r>
        <w:rPr>
          <w:rFonts w:ascii="Roboto" w:eastAsia="Roboto" w:hAnsi="Roboto" w:cs="Roboto"/>
          <w:rtl w:val="0"/>
        </w:rPr>
        <w:t>reflektierit gåktu kommersiála vájkkudibme máhttá vájkkudit gålådibmáj, persåvnålasj økonomijjaj ja iesjgåvvåj</w:t>
      </w:r>
    </w:p>
    <w:p>
      <w:pPr>
        <w:pStyle w:val="Li"/>
        <w:numPr>
          <w:ilvl w:val="0"/>
          <w:numId w:val="3"/>
        </w:numPr>
        <w:bidi w:val="0"/>
        <w:ind w:left="720"/>
        <w:rPr>
          <w:rtl w:val="0"/>
        </w:rPr>
      </w:pPr>
      <w:r>
        <w:rPr>
          <w:rFonts w:ascii="Roboto" w:eastAsia="Roboto" w:hAnsi="Roboto" w:cs="Roboto"/>
          <w:rtl w:val="0"/>
        </w:rPr>
        <w:t>åtsådit ja åvddånbuktet guoddelis åvddånime globála hásstalusáv ja gåktu dat máhttá vájkkudit, ja ævtodit gåktu ulmusj máhttá hásstalusáv vuosteldahttet ja gåktu aktisasjbarggo lándaj gaskan máhttá viehkedit</w:t>
      </w:r>
    </w:p>
    <w:p>
      <w:pPr>
        <w:pStyle w:val="Li"/>
        <w:numPr>
          <w:ilvl w:val="0"/>
          <w:numId w:val="3"/>
        </w:numPr>
        <w:bidi w:val="0"/>
        <w:ind w:left="720"/>
        <w:rPr>
          <w:rtl w:val="0"/>
        </w:rPr>
      </w:pPr>
      <w:r>
        <w:rPr>
          <w:rFonts w:ascii="Roboto" w:eastAsia="Roboto" w:hAnsi="Roboto" w:cs="Roboto"/>
          <w:rtl w:val="0"/>
        </w:rPr>
        <w:t>reflektierit ietjas ja iehtjádij oassálasstema birra digitála aktandåjmajda ja árvvaladdat majt merkaj liehket jærmálasj njuolgadusáj, nårmaj ja rájáj milta</w:t>
      </w:r>
    </w:p>
    <w:p>
      <w:pPr>
        <w:pStyle w:val="Li"/>
        <w:numPr>
          <w:ilvl w:val="0"/>
          <w:numId w:val="3"/>
        </w:numPr>
        <w:bidi w:val="0"/>
        <w:ind w:left="720"/>
        <w:rPr>
          <w:rtl w:val="0"/>
        </w:rPr>
      </w:pPr>
      <w:r>
        <w:rPr>
          <w:rFonts w:ascii="Roboto" w:eastAsia="Roboto" w:hAnsi="Roboto" w:cs="Roboto"/>
          <w:rtl w:val="0"/>
        </w:rPr>
        <w:t>reflektierit identitiehtaj, seksuálalasj råhtåsimij ja sjiervveåvddånbuktemij variasjåvnåj badjel, ja ietjas ja iehtjádij rájáj dåbdoj, rubmaha, sjierve ja seksualitiehta hárráj ja árvvaladdat majt máhttá dahkat jus ráje doajeduvvi</w:t>
      </w:r>
    </w:p>
    <w:p>
      <w:pPr>
        <w:pStyle w:val="Li"/>
        <w:numPr>
          <w:ilvl w:val="0"/>
          <w:numId w:val="3"/>
        </w:numPr>
        <w:bidi w:val="0"/>
        <w:ind w:left="720"/>
        <w:rPr>
          <w:rtl w:val="0"/>
        </w:rPr>
      </w:pPr>
      <w:r>
        <w:rPr>
          <w:rFonts w:ascii="Roboto" w:eastAsia="Roboto" w:hAnsi="Roboto" w:cs="Roboto"/>
          <w:rtl w:val="0"/>
        </w:rPr>
        <w:t>buojkodit ájnas dáhpádusájt ma li vájkkudam demokratijjav mij miján la Vuonan ja Sámen dálla ja buohtastahttet gåktu aktugasj ulmutjijn la máhttelisvuohta vájkkudittjat mærrádusájda iesjguhtik stivrrimvuogijn</w:t>
      </w:r>
    </w:p>
    <w:p>
      <w:pPr>
        <w:pStyle w:val="Li"/>
        <w:numPr>
          <w:ilvl w:val="0"/>
          <w:numId w:val="3"/>
        </w:numPr>
        <w:bidi w:val="0"/>
        <w:ind w:left="720"/>
        <w:rPr>
          <w:rtl w:val="0"/>
        </w:rPr>
      </w:pPr>
      <w:r>
        <w:rPr>
          <w:rFonts w:ascii="Roboto" w:eastAsia="Roboto" w:hAnsi="Roboto" w:cs="Roboto"/>
          <w:rtl w:val="0"/>
        </w:rPr>
        <w:t>vaddet buojkulvisájt dasi ma lága, njuolgadusá ja nårma li ja makkir funksjåvnå dajn li sebrudagán, ja reflektierit vájkkudusáj birra ma sjaddi jus dajt doadjá</w:t>
      </w:r>
    </w:p>
    <w:p>
      <w:pPr>
        <w:pStyle w:val="Li"/>
        <w:numPr>
          <w:ilvl w:val="0"/>
          <w:numId w:val="3"/>
        </w:numPr>
        <w:bidi w:val="0"/>
        <w:spacing w:after="280" w:afterAutospacing="1"/>
        <w:ind w:left="720"/>
        <w:rPr>
          <w:rtl w:val="0"/>
        </w:rPr>
      </w:pPr>
      <w:r>
        <w:rPr>
          <w:rFonts w:ascii="Roboto" w:eastAsia="Roboto" w:hAnsi="Roboto" w:cs="Roboto"/>
          <w:rtl w:val="0"/>
        </w:rPr>
        <w:t>reflektierit gåktu iesjguhtik ulmutjij æjvvalime li ulmutjij ájádallamvuogev ja iesjguhtik sebrudagáj organisierimav rievddadam</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 xml:space="preserve">Åhpadattijn árvustallam galggá viehkken åvdedit oahppamav ja fáhkamáhtudagáv åvddånahttet. Oahppe vuosedi ja åvddånahtti máhtudagáv sebrudakfágan 5., 6. ja 7. dásen gå åtsådi ja dádjadi gåktu histåvrrå, geografijja ja sebrudakmáhtto aktij gulluji. Oahppe vuosedi ja åvddånahtti máhtudagáv gå guoradalli ja åvddånbukti sebrudakfágalasj gatjálvisájt, reflektieriji vejulasj vásstádusáj badjel vássám, dálásj ja boahtte ajge birra ja árvustalli gåktu iesjguhtik gáldo máhtti moatte lágásj diedojt buktet. Oahppe vuosedi ja åvdedi aj máhtudagáv gå ietjasa ja iehtjádij birra reflektieriji oassen iesjguhtik aktijvuodajs, ja gåktu sij máhtti liehket fáron sebrudahkaj vájkkudittjat. Ja de vuosedi ja åvddånahtti máhtudagáv gå adni digitála vædtsagijt ja digitála jiermev fágajn bargadijn. </w:t>
      </w:r>
    </w:p>
    <w:p>
      <w:pPr>
        <w:bidi w:val="0"/>
        <w:spacing w:after="280" w:afterAutospacing="1"/>
        <w:rPr>
          <w:rtl w:val="0"/>
        </w:rPr>
      </w:pPr>
      <w:r>
        <w:rPr>
          <w:rFonts w:ascii="Roboto" w:eastAsia="Roboto" w:hAnsi="Roboto" w:cs="Roboto"/>
          <w:rtl w:val="0"/>
        </w:rPr>
        <w:t>Åhpadiddje galggá dilev láhtjet oahppijoassálasstemij ja arvusmahttet oahppammiellaj fágan njálmálasj, tjálalasj, praktihkalasj ja digitála barggamvuogij. Åhpadiddje ja oahppe galggi ságastallat oahppij åvddånime birra sebrudakfágan. Oahppe galggi bessat gæhttjaladdat. Dajna máhtudagájn mav oahppe vuosedi, galggi bessat moalgget majt ietjasa mielas bukti, ja majt buorebut nahki gå åvddåla. Åhpadiddje galggá bagádallat ienep oahppama gáktuj ja åhpadimev hiebadit navti váj oahppe bessi bagádallamij milta vijdedit ietjasa máhtudagáv sebrudakfágan.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adnet sebrudakfágalasj metåvdåjt ja digitála ressursajt ietjas guoradallamijn, åvddånbuktet majt gávnná digitála ræjdoj ja árvvaladdat mav guoskavattja ja ájggeguovddelisá gávnnusa li</w:t>
      </w:r>
    </w:p>
    <w:p>
      <w:pPr>
        <w:pStyle w:val="Li"/>
        <w:numPr>
          <w:ilvl w:val="0"/>
          <w:numId w:val="4"/>
        </w:numPr>
        <w:bidi w:val="0"/>
        <w:ind w:left="720"/>
        <w:rPr>
          <w:rtl w:val="0"/>
        </w:rPr>
      </w:pPr>
      <w:r>
        <w:rPr>
          <w:rFonts w:ascii="Roboto" w:eastAsia="Roboto" w:hAnsi="Roboto" w:cs="Roboto"/>
          <w:rtl w:val="0"/>
        </w:rPr>
        <w:t>árvustallat gåktu iesjguhtik gáldo, aj subttsasa ja kárta, vaddi diedojt sebrudakfágalasj tiemá birra, ja reflektierit gåktu algoritma, avtabællásasj gáldo jali gáldoj vánesvuohta soajtti mijá dádjadussaj vájkkudit</w:t>
      </w:r>
    </w:p>
    <w:p>
      <w:pPr>
        <w:pStyle w:val="Li"/>
        <w:numPr>
          <w:ilvl w:val="0"/>
          <w:numId w:val="4"/>
        </w:numPr>
        <w:bidi w:val="0"/>
        <w:ind w:left="720"/>
        <w:rPr>
          <w:rtl w:val="0"/>
        </w:rPr>
      </w:pPr>
      <w:r>
        <w:rPr>
          <w:rFonts w:ascii="Roboto" w:eastAsia="Roboto" w:hAnsi="Roboto" w:cs="Roboto"/>
          <w:rtl w:val="0"/>
        </w:rPr>
        <w:t>árvvaladdat gåktu vássám ájge, dáhpádusáj ja juohkusij gåvvidime li vájkkudam ja vájkkudi ulmutjij guottojda ja dagojda</w:t>
      </w:r>
    </w:p>
    <w:p>
      <w:pPr>
        <w:pStyle w:val="Li"/>
        <w:numPr>
          <w:ilvl w:val="0"/>
          <w:numId w:val="4"/>
        </w:numPr>
        <w:bidi w:val="0"/>
        <w:ind w:left="720"/>
        <w:rPr>
          <w:rtl w:val="0"/>
        </w:rPr>
      </w:pPr>
      <w:r>
        <w:rPr>
          <w:rFonts w:ascii="Roboto" w:eastAsia="Roboto" w:hAnsi="Roboto" w:cs="Roboto"/>
          <w:rtl w:val="0"/>
        </w:rPr>
        <w:t>åtsådit gåktu teknologijja la læhkám ja la ájn rievddadimfaktåvrrå, ja árvvaladdat gåktu teknologijja la vájkkudam ja vájkkut aktugasj ulmutjijda, sebrudagájda ja luonnduj</w:t>
      </w:r>
    </w:p>
    <w:p>
      <w:pPr>
        <w:pStyle w:val="Li"/>
        <w:numPr>
          <w:ilvl w:val="0"/>
          <w:numId w:val="4"/>
        </w:numPr>
        <w:bidi w:val="0"/>
        <w:ind w:left="720"/>
        <w:rPr>
          <w:rtl w:val="0"/>
        </w:rPr>
      </w:pPr>
      <w:r>
        <w:rPr>
          <w:rFonts w:ascii="Roboto" w:eastAsia="Roboto" w:hAnsi="Roboto" w:cs="Roboto"/>
          <w:rtl w:val="0"/>
        </w:rPr>
        <w:t>reflektierit gåktu ulmutja li rahtjam ja rahtji rievddadittjat sebrudagáv ja sæmmi bále gåktu geografijjalasj biele ja histåvrålasj kontæksta li bájnnám ja bájnni sijáv</w:t>
      </w:r>
    </w:p>
    <w:p>
      <w:pPr>
        <w:pStyle w:val="Li"/>
        <w:numPr>
          <w:ilvl w:val="0"/>
          <w:numId w:val="4"/>
        </w:numPr>
        <w:bidi w:val="0"/>
        <w:ind w:left="720"/>
        <w:rPr>
          <w:rtl w:val="0"/>
        </w:rPr>
      </w:pPr>
      <w:r>
        <w:rPr>
          <w:rFonts w:ascii="Roboto" w:eastAsia="Roboto" w:hAnsi="Roboto" w:cs="Roboto"/>
          <w:rtl w:val="0"/>
        </w:rPr>
        <w:t>buohtastahttet gåktu politihkalasj, geografijjalasj ja histåvrålasj vidjura vájkkudi bierggimij, årromvuogijda ja demografijjaj iesjguhtik åsijn væráldin uddni</w:t>
      </w:r>
    </w:p>
    <w:p>
      <w:pPr>
        <w:pStyle w:val="Li"/>
        <w:numPr>
          <w:ilvl w:val="0"/>
          <w:numId w:val="4"/>
        </w:numPr>
        <w:bidi w:val="0"/>
        <w:ind w:left="720"/>
        <w:rPr>
          <w:rtl w:val="0"/>
        </w:rPr>
      </w:pPr>
      <w:r>
        <w:rPr>
          <w:rFonts w:ascii="Roboto" w:eastAsia="Roboto" w:hAnsi="Roboto" w:cs="Roboto"/>
          <w:rtl w:val="0"/>
        </w:rPr>
        <w:t>tjielggit ájnas histåvrålasj ja dálásj ájge rijdoj sivájt ja vájkkudusájt ja reflektierit lulun gus muhtem ævtoj rievddam luluj máhttám rievddadit rijdojt</w:t>
      </w:r>
    </w:p>
    <w:p>
      <w:pPr>
        <w:pStyle w:val="Li"/>
        <w:numPr>
          <w:ilvl w:val="0"/>
          <w:numId w:val="4"/>
        </w:numPr>
        <w:bidi w:val="0"/>
        <w:ind w:left="720"/>
        <w:rPr>
          <w:rtl w:val="0"/>
        </w:rPr>
      </w:pPr>
      <w:r>
        <w:rPr>
          <w:rFonts w:ascii="Roboto" w:eastAsia="Roboto" w:hAnsi="Roboto" w:cs="Roboto"/>
          <w:rtl w:val="0"/>
        </w:rPr>
        <w:t>tjielggit terrordagoj ja álmmukgåddålimij, dagu holocaust, sivájt ja vájkudusájt, ja reflektierit gåktu ekstriema miellaguottojt ja ekstriema dagojt máhttá hieredit</w:t>
      </w:r>
    </w:p>
    <w:p>
      <w:pPr>
        <w:pStyle w:val="Li"/>
        <w:numPr>
          <w:ilvl w:val="0"/>
          <w:numId w:val="4"/>
        </w:numPr>
        <w:bidi w:val="0"/>
        <w:ind w:left="720"/>
        <w:rPr>
          <w:rtl w:val="0"/>
        </w:rPr>
      </w:pPr>
      <w:r>
        <w:rPr>
          <w:rFonts w:ascii="Roboto" w:eastAsia="Roboto" w:hAnsi="Roboto" w:cs="Roboto"/>
          <w:rtl w:val="0"/>
        </w:rPr>
        <w:t>åtsådit ja tjielggit gåktu almasj- ja iemeálmmukriektá ja ietjá rijkajgasskasasj såbadusá ja aktisasjbargo li vájkkudam nasjåvnålasj politihkkaj, ulmutjij iellemij ja dássádussaj ja avtaárvulasjvuohtaj</w:t>
      </w:r>
    </w:p>
    <w:p>
      <w:pPr>
        <w:pStyle w:val="Li"/>
        <w:numPr>
          <w:ilvl w:val="0"/>
          <w:numId w:val="4"/>
        </w:numPr>
        <w:bidi w:val="0"/>
        <w:ind w:left="720"/>
        <w:rPr>
          <w:rtl w:val="0"/>
        </w:rPr>
      </w:pPr>
      <w:r>
        <w:rPr>
          <w:rFonts w:ascii="Roboto" w:eastAsia="Roboto" w:hAnsi="Roboto" w:cs="Roboto"/>
          <w:rtl w:val="0"/>
        </w:rPr>
        <w:t>tjielggit sámij ja nasjåvnålasj unneplågoj dárojduhttemav ja vierrevuodav majt sij li gierddam, ja reflektierit gåktu da li vájkkudam ja vil uddnik vájkkudi indivijdda- ja sebrudakdásen</w:t>
      </w:r>
    </w:p>
    <w:p>
      <w:pPr>
        <w:pStyle w:val="Li"/>
        <w:numPr>
          <w:ilvl w:val="0"/>
          <w:numId w:val="4"/>
        </w:numPr>
        <w:bidi w:val="0"/>
        <w:ind w:left="720"/>
        <w:rPr>
          <w:rtl w:val="0"/>
        </w:rPr>
      </w:pPr>
      <w:r>
        <w:rPr>
          <w:rFonts w:ascii="Roboto" w:eastAsia="Roboto" w:hAnsi="Roboto" w:cs="Roboto"/>
          <w:rtl w:val="0"/>
        </w:rPr>
        <w:t>gåvvidit guoddelis åvddånime iesjguhtik dimensjåvnåjt ja gåktu da gaskanisá vájkkudi, åvddånbuktet dåjmajt guoddelap sebrudagájda ja árvustallat dåjmaj vájkkudusájt sáme árbbeæládusájda</w:t>
      </w:r>
    </w:p>
    <w:p>
      <w:pPr>
        <w:pStyle w:val="Li"/>
        <w:numPr>
          <w:ilvl w:val="0"/>
          <w:numId w:val="4"/>
        </w:numPr>
        <w:bidi w:val="0"/>
        <w:ind w:left="720"/>
        <w:rPr>
          <w:rtl w:val="0"/>
        </w:rPr>
      </w:pPr>
      <w:r>
        <w:rPr>
          <w:rFonts w:ascii="Roboto" w:eastAsia="Roboto" w:hAnsi="Roboto" w:cs="Roboto"/>
          <w:rtl w:val="0"/>
        </w:rPr>
        <w:t>árvustallat gåktu barggo, tjijnnim ja gålådibme máhtti vájkkudit persåvnålasj økonomijjaj, iellemdilláj ja iellemkvalitiehttaj</w:t>
      </w:r>
    </w:p>
    <w:p>
      <w:pPr>
        <w:pStyle w:val="Li"/>
        <w:numPr>
          <w:ilvl w:val="0"/>
          <w:numId w:val="4"/>
        </w:numPr>
        <w:bidi w:val="0"/>
        <w:ind w:left="720"/>
        <w:rPr>
          <w:rtl w:val="0"/>
        </w:rPr>
      </w:pPr>
      <w:r>
        <w:rPr>
          <w:rFonts w:ascii="Roboto" w:eastAsia="Roboto" w:hAnsi="Roboto" w:cs="Roboto"/>
          <w:rtl w:val="0"/>
        </w:rPr>
        <w:t>reflektierit identitiehtaj, iellemvuogij ja kultuvrraåvddånbuktemij muodugasjvuodajt ja sieradusájt Sámen ja Sáme ålggolin ja árvvaladdat moattebelakvuoda máhttelisvuodajt ja hásstalusájt</w:t>
      </w:r>
    </w:p>
    <w:p>
      <w:pPr>
        <w:pStyle w:val="Li"/>
        <w:numPr>
          <w:ilvl w:val="0"/>
          <w:numId w:val="4"/>
        </w:numPr>
        <w:bidi w:val="0"/>
        <w:ind w:left="720"/>
        <w:rPr>
          <w:rtl w:val="0"/>
        </w:rPr>
      </w:pPr>
      <w:r>
        <w:rPr>
          <w:rFonts w:ascii="Roboto" w:eastAsia="Roboto" w:hAnsi="Roboto" w:cs="Roboto"/>
          <w:rtl w:val="0"/>
        </w:rPr>
        <w:t>åtsådit ja reflektierit ietjas digitála luottaj badjel ja man mudduj bæssá luottajt sihkkot ja suodjalit ietjas ja iehtjádij riektájt priváhtaiellemij, persåvnnåsuodjalussaj ja dahkkeriektáj</w:t>
      </w:r>
    </w:p>
    <w:p>
      <w:pPr>
        <w:pStyle w:val="Li"/>
        <w:numPr>
          <w:ilvl w:val="0"/>
          <w:numId w:val="4"/>
        </w:numPr>
        <w:bidi w:val="0"/>
        <w:ind w:left="720"/>
        <w:rPr>
          <w:rtl w:val="0"/>
        </w:rPr>
      </w:pPr>
      <w:r>
        <w:rPr>
          <w:rFonts w:ascii="Roboto" w:eastAsia="Roboto" w:hAnsi="Roboto" w:cs="Roboto"/>
          <w:rtl w:val="0"/>
        </w:rPr>
        <w:t>reflektierit gåktu identitiehtta, iesjgåvvå ja ietjas rájá åvddånahteduvvi ja hásstaluvvi iesjguhtik aktijvuodajn, ja ævtodit gåktu máhttá giehtadallat vájkkudimijt ja dáhpádusájt majt ij lágeda</w:t>
      </w:r>
    </w:p>
    <w:p>
      <w:pPr>
        <w:pStyle w:val="Li"/>
        <w:numPr>
          <w:ilvl w:val="0"/>
          <w:numId w:val="4"/>
        </w:numPr>
        <w:bidi w:val="0"/>
        <w:ind w:left="720"/>
        <w:rPr>
          <w:rtl w:val="0"/>
        </w:rPr>
      </w:pPr>
      <w:r>
        <w:rPr>
          <w:rFonts w:ascii="Roboto" w:eastAsia="Roboto" w:hAnsi="Roboto" w:cs="Roboto"/>
          <w:rtl w:val="0"/>
        </w:rPr>
        <w:t>reflektierit makkir akterajn la fábmo dálásj sebrudagán, ja gåktu sij vuodusti ietjasa vuojnojt</w:t>
      </w:r>
    </w:p>
    <w:p>
      <w:pPr>
        <w:pStyle w:val="Li"/>
        <w:numPr>
          <w:ilvl w:val="0"/>
          <w:numId w:val="4"/>
        </w:numPr>
        <w:bidi w:val="0"/>
        <w:ind w:left="720"/>
        <w:rPr>
          <w:rtl w:val="0"/>
        </w:rPr>
      </w:pPr>
      <w:r>
        <w:rPr>
          <w:rFonts w:ascii="Roboto" w:eastAsia="Roboto" w:hAnsi="Roboto" w:cs="Roboto"/>
          <w:rtl w:val="0"/>
        </w:rPr>
        <w:t>åtsådit digitála aktandoajmmama iesjguhtik vuogádagájt ja reflektierit gåktu digitála sæbrram ja aktandoajmma vájkkut sebrudakdágástallama hámev ja sisanov</w:t>
      </w:r>
    </w:p>
    <w:p>
      <w:pPr>
        <w:pStyle w:val="Li"/>
        <w:numPr>
          <w:ilvl w:val="0"/>
          <w:numId w:val="4"/>
        </w:numPr>
        <w:bidi w:val="0"/>
        <w:ind w:left="720"/>
        <w:rPr>
          <w:rtl w:val="0"/>
        </w:rPr>
      </w:pPr>
      <w:r>
        <w:rPr>
          <w:rFonts w:ascii="Roboto" w:eastAsia="Roboto" w:hAnsi="Roboto" w:cs="Roboto"/>
          <w:rtl w:val="0"/>
        </w:rPr>
        <w:t>gåvvidit guovdásj lágajt, njuolgadusájt ja nårmajt ja árvvaladdap makkir vájkudusá li dájn mieddemin aktugasj ulmutjij ja sebrudahkaj oanegis ja guhkás ájggáj</w:t>
      </w:r>
    </w:p>
    <w:p>
      <w:pPr>
        <w:pStyle w:val="Li"/>
        <w:numPr>
          <w:ilvl w:val="0"/>
          <w:numId w:val="4"/>
        </w:numPr>
        <w:bidi w:val="0"/>
        <w:spacing w:after="280" w:afterAutospacing="1"/>
        <w:ind w:left="720"/>
        <w:rPr>
          <w:rtl w:val="0"/>
        </w:rPr>
      </w:pPr>
      <w:r>
        <w:rPr>
          <w:rFonts w:ascii="Roboto" w:eastAsia="Roboto" w:hAnsi="Roboto" w:cs="Roboto"/>
          <w:rtl w:val="0"/>
        </w:rPr>
        <w:t>gåvvidit Vuona ja Sáme politihkalasj vuogádagájt ja álkkádussebrudagájt ja reflektierit guovdásj hásstalusáj birra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sebrudakfágan 8., 9. ja 10. dásen gå åtsådi ja tjielggiji fága histåvrålasj, geografijjalasj ja sebrudakmáhtulasj bielij aktijvuodajt. Oahppe vuosedi ja åvddånahtti máhtudagáv gå sebrudakfágalasj vuogij milta guoradalli ja árvustalli vejulasj vásstádusájt tjuolmajda vássám, dálásj ja boahtte ájge birra. Oahppe vuosedi ja åvdedi aj máhtudagáv gå ietjasa ja iehtjádij birra reflektieriji oassen sebrudagás, ja gåktu máhtti vájkkudit ietjasa ja iehtjádij iellemijda uddni ja boahtte ájgijda. Ja de vuosedi ja åvddånahtti máhtudagáv gå aktan doajmmi digitálalattjat, dåbddi ja adni persåvnnåsuodjalus- ja dahkkeriektánjuolgadusájt ja vuosedi digitála jiermev.</w:t>
      </w:r>
    </w:p>
    <w:p>
      <w:pPr>
        <w:bidi w:val="0"/>
        <w:spacing w:after="280" w:afterAutospacing="1"/>
        <w:rPr>
          <w:rtl w:val="0"/>
        </w:rPr>
      </w:pPr>
      <w:r>
        <w:rPr>
          <w:rFonts w:ascii="Roboto" w:eastAsia="Roboto" w:hAnsi="Roboto" w:cs="Roboto"/>
          <w:rtl w:val="0"/>
        </w:rPr>
        <w:t>Åhpadiddje galggá dilev láhtjet oahppijoassálasstemij ja arvusmahttet oahppammiellaj sebrudakfágan njálmálasj, tjálalasj, praktihkalasj ja digitála barggamvuogij baktu. Åhpadiddje ja oahppe galggi ságastallat oahppij åvddånime birra sebrudakfágan.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sebrudakfágan.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sebrudakfágan gå ålli 10. dáse åhpadimev. Åhpadiddje galggá plánit ja dilev láhtjet váj oahppe bessi vuosedit ietjasa máhtudagáv målsudahkes vuogij majda gulluji dádjadibme, refleksjåvnnå ja lájttális ájádallam iesjgeŋga dilijn. Åhpadiddje galggá biedjat karakterav sebrudakfágan máhtudagá milta mav oahppe la vuosedam gå la máhtojt ja tjehpudagájt aktan adnám.</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10. jahkedáse maŋŋela: Gehtja doajmme årnigav ållessjattugij vuodoskåvllååhpadime hárráj.</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10. jahkedáse maŋŋela: Oahppe máhttá njálmálasj eksábmaj vuorbbáduvvat gárvedimåsijn. Njálmálasj eksábma bájkálattjat dagáduvvá ja sensurieriduvvá.</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10. jahkedáse maŋŋela: Oahppijn galggá akta åbbålasjkarakterra.</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https://www.udir.no/lk20/SAF02-04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samfunnsfag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SAF02-04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SAF02-04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sebrudakfáhka sáme</dc:title>
  <cp:revision>1</cp:revision>
</cp:coreProperties>
</file>