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saemiengïelesne mubpiengïeline, saemien 2</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08.11.2019. Eksamensordning fastsatt av Sametinget 10.08.2020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Saemien mubpiengïeline, saemien 2 lea gïelefaage jïh vihkeles faage gaskesadtemen, kultuvregoerkesen, learoebijjiedimmien jïh identiteete-evtiedimmien gaavhtan. Faage edtja viehkiehtidh guktie learohkh saemiengïeleldh sjidtieh. Lïerehtimmie edtja gaajhkide learoehkidie, aaj learohkh mah maajhööhpehtimmiem åadtjoeh, saemien gïelemaahtoem vedtedh nænnoes gïelelïerehtimmiemaalli mietie. Faage edtja viehkiehtidh guktie learohkh positijve jïjtjeguvviem jïh jearsoes identiteetem åadtjoeh goh saemiengïeleldh, jïh guktie ektiedimmiem jïjtsh gïelesiebriedahkese, Saapman jïh aalkoe-almetji veartenevijries ektievoetese evtiedieh. Saemien gïelemaahtoe oksh rïhpeste jïh nuepieh vadta privaate jieliedisnie jïh barkoejieliedisnie, jïh learohkh maehtieh sijjen gelliengïeleldh jïh gellienkulturelle maahtoem nuhtjedh nasjonaale jïh gaskenasjonaale ektiedimmine jïh aalkoe-almetjeektiedimmesne.</w:t>
      </w:r>
    </w:p>
    <w:p>
      <w:pPr>
        <w:bidi w:val="0"/>
        <w:spacing w:after="280" w:afterAutospacing="1"/>
        <w:rPr>
          <w:rtl w:val="0"/>
        </w:rPr>
      </w:pPr>
      <w:r>
        <w:rPr>
          <w:rFonts w:ascii="Roboto" w:eastAsia="Roboto" w:hAnsi="Roboto" w:cs="Roboto"/>
          <w:rtl w:val="0"/>
        </w:rPr>
        <w:t>Gaajhkh faagh edtjieh viehkiehtidh lïerehtimmien aarvoevåaromem saetniedehtedh. Saemien mubpiengïeline, saemien 2, edtja vïedteldahkesne årrodh saemien aarvojde, saemien kultuvrese jïh aerpievuekien daajrose. Faage edtja daajroem vedtedh saemien buektemevuekiej jïh soptsestimmievuekiej bïjre, jïh saemien lidteratuvren jïh gïeleldh gellievoeten bïjre. Gïeleldh jïh tjiehpeles buektemevuekieh, jïh haestiedihks jïh kreatijve lïeremedarjomh, edtjieh learoehkidie nuepiem vedtedh eadtjohkevoetem, goerehtimmielastoem jïh sjugniedimmieaavoem evtiedidh. Saemien mubpiengïeline, saemien 2 edtja learoehkidie viehkiehtidh jearsoes gïeleutniejinie sjïdtedh mah maehtieh sijjen saemiengïeleldh maahtoem nuhtjedh ussjedidh, mïelem sjugniedidh, gaskesadtedh jïh ektievoetem gaskemsh sjugniedidh. Learohkh edtjieh åadtjodh dååjrehtidh saemien maehtedh lea vierhtine dovne skuvlesne jïh siebriedahkesne.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Saemiestidh </w:t>
      </w:r>
    </w:p>
    <w:p>
      <w:pPr>
        <w:bidi w:val="0"/>
        <w:spacing w:after="280" w:afterAutospacing="1"/>
        <w:rPr>
          <w:rtl w:val="0"/>
        </w:rPr>
      </w:pPr>
      <w:r>
        <w:rPr>
          <w:rFonts w:ascii="Roboto" w:eastAsia="Roboto" w:hAnsi="Roboto" w:cs="Roboto"/>
          <w:rtl w:val="0"/>
        </w:rPr>
        <w:t>Learohkh edtjieh åadtjodh aavoem dååjredh saemiestidh voestesiereste. Dah edtjieh soptsestidh jïh sijjen njaalmeldh gïelem nuhtjedh jeereldihkie ektiedimmine. Learohkh edtjieh maehtedh goltelidh, guarkedh jïh jeereldihkie gïelem nuhtjedh soptsestallemisnie, gaskesadtemisnie jïh ektiedahkosne. Dah edtjieh maereleslaakan soptsestidh, åehpiedehtedh jïh digkiedidh ovmessie rïektes gaskesadtemetsiehkine, dovne spontaane jïh mejtie lea ryöjredamme.</w:t>
      </w:r>
    </w:p>
    <w:p>
      <w:pPr>
        <w:pStyle w:val="Heading3"/>
        <w:bidi w:val="0"/>
        <w:spacing w:after="280" w:afterAutospacing="1"/>
        <w:rPr>
          <w:rtl w:val="0"/>
        </w:rPr>
      </w:pPr>
      <w:r>
        <w:rPr>
          <w:rFonts w:ascii="Roboto" w:eastAsia="Roboto" w:hAnsi="Roboto" w:cs="Roboto"/>
          <w:rtl w:val="0"/>
        </w:rPr>
        <w:t xml:space="preserve">Lohkedh jïh tjaeledh </w:t>
      </w:r>
    </w:p>
    <w:p>
      <w:pPr>
        <w:bidi w:val="0"/>
        <w:spacing w:after="280" w:afterAutospacing="1"/>
        <w:rPr>
          <w:rtl w:val="0"/>
        </w:rPr>
      </w:pPr>
      <w:r>
        <w:rPr>
          <w:rFonts w:ascii="Roboto" w:eastAsia="Roboto" w:hAnsi="Roboto" w:cs="Roboto"/>
          <w:rtl w:val="0"/>
        </w:rPr>
        <w:t>Learohkh edtjieh teeksth lohkedh jïh sjugniedidh. Dah edtjieh lohkemem nuhtjedh lïeremen gaavhtan jïh lohkeme-aavoem evtiedidh. Teeksth edtjieh learohki jïjtsh ektietïjjen jïh saemien kultuvren jïh aerpievuekien soptsestimmievuekien bïjre årrodh, åvtetje tïjjeste jïh daaletje tïjjeste. Dah edtjieh teeksth tjaeledh mah gaskesedtieh</w:t>
      </w:r>
    </w:p>
    <w:p>
      <w:pPr>
        <w:pStyle w:val="Heading3"/>
        <w:bidi w:val="0"/>
        <w:spacing w:after="280" w:afterAutospacing="1"/>
        <w:rPr>
          <w:rtl w:val="0"/>
        </w:rPr>
      </w:pPr>
      <w:r>
        <w:rPr>
          <w:rFonts w:ascii="Roboto" w:eastAsia="Roboto" w:hAnsi="Roboto" w:cs="Roboto"/>
          <w:rtl w:val="0"/>
        </w:rPr>
        <w:t xml:space="preserve">Gïele goh systeeme jïh nuepie </w:t>
      </w:r>
    </w:p>
    <w:p>
      <w:pPr>
        <w:bidi w:val="0"/>
        <w:spacing w:after="280" w:afterAutospacing="1"/>
        <w:rPr>
          <w:rtl w:val="0"/>
        </w:rPr>
      </w:pPr>
      <w:r>
        <w:rPr>
          <w:rFonts w:ascii="Roboto" w:eastAsia="Roboto" w:hAnsi="Roboto" w:cs="Roboto"/>
          <w:rtl w:val="0"/>
        </w:rPr>
        <w:t>Learohkh edtjieh jearsoes gïeleutniejinie sjïdtedh mah ovmessie gaskesadtemevuekieh haalvoeh. Dah edtjieh maahtoem evtiedidh guktie baakojde jeahta jïh sojjehte, reaktatjaelemen bïjre jïh gïeleldh struktuvri bïjre, jïh edtjieh metagïelem evtiedidh juktie maehtedh jïjtsh gïelelïeremem buerkiestidh. Learohkh edtjieh maehtedh maereles gïelelïeremestrategijh jïh digitaale vierhtieh åtnose vaeltedh.</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Saemiengïelesne mubpiengïeline, saemien 2 dïhte dåaresthfaageles teema almetjehealsoe jïh jieledehaalveme, gïele maahta identiteetem sjugniedidh jïh learohkh edtjieh positijve jïjtjeguvviem jïh jearsoes identiteetem evtiedidh goh saemiengïeleldh. Destie learohkh maehtieh damtedh dej leah ektiedimmie jïh ektievoete mubpiejgujmie.</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Saemiengïelesne mubpiengïeline, saemien 2, dïhte dåaresthfaageles teema demokratije jïh meatanårrojevoete lea dej ovmessie saemien siebriedahki bïjre mah tjåanghkan akte gellielaaketje Saepmie, gusnie jeereldihkie jielemh, aerpievuekieh, kultuvrh jïh gïelh. Faagen tjïrrh learohkh vuerkiehtieh buektemevuekieh, njaalmeldh soptsesh jïh lidteratuvre vuajnoeh jïh daajroem vedtieh jienebh vuekieh gååvnesieh, guktie veartenem toelhkestidh jïh guarkedh.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Saemiengïelesne mubpiengïeline, saemien 2 dïhte dåaresthfaageles teema monnehke evtiedimmie learohkh maehtieh ussjedadtedh guktie almetje, byjrese jïh siebriedahke sinsitniem tsevtsieh, jïh guktie daate vååjnesasse båata saemien gïeline, saemien teekstine jïh lidteratuvresne jïh vearteneguvvesne.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saemien mubpiengïeline, saemien 2 leah maehtedh mubpiejgujmie gaskesadtedh, goh goltelidh, guarkedh, soptsestidh jïh sinsitnine soptsestalledh. Voestegh aelhkies biejjieladtje tsiehkine jïh mænngan geervebe goltelimmie- jïh soptsestimmietsiehkine. Learohke edtja ahkedh stuerebe baakoevåarhkoem jïh jienebh gïeleldh struktuvrh åtnose vaeltedh.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saemiengïelesne mubpiengïeline, saemien 2 lea maehtedh tjaaleldh gaskesadtedh. Voestegh aelhkies baakoeh jïh raajesh tjaeledh jïh mænngan joekehts såarhts teeksth soejkesjidh, hammoedidh jïh bueriedidh mah aajkose, sisvegasse, meedijumese jïh dåastoejasse sjiehtieh. Learohke edtja ahkedh stuerebe baakoevåarhkoem nuhtjedh, sagke jienebh grammatihkeles njoelkedassh jïh gïeleldh struktuvrh haalvedh, jïh viehkievierhtieh jïh gaaltijh maereleslaakan nuhtjedh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saemiengïelesne mubpiengïeline, saemien 2 lea sisvegem guarkedh ovmessie såarhts teekstine. Voestegh baakoeh, raajesh jïh aelhkie teeksth lohkedh jïh mænngan ovmessie såarhts teeksth lohkedh jïh guarkedh joekehts hammojne jïh joekehts aajkojne, aaj teeksth gusnie taalh, stoeredahkh jïh tïjje- jïh möölegeektievoeth. Learohke edtja ahkedh jienebh baakoeh, baakoetjïerth jïh gïeleldh struktuvrh guarkedh, jïh strategijh jïh viehkievierhtieh maereleslaakan nuhtjedh.</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saemien mubpiengïeline, saemien 2 lea maehtedh digitaale dïrregh, meedijh jïh vierhtieh gïelelïeremisnie nuhtjedh, jïh njaalmeldh jïh tjaaleldh gaskesadtedh. Voestesiereste stååkedidh jïh haarjanidh digitaale vierhtiejgujmie goske ånnetji ånnetji maahta digitaale vierhtieh jïjtjeraarehke nuhtjedh juktie goerehtidh jïh daajroem veedtjedh, jïh iktedamme dorjesh darjodh. Learohke edtja aaj maehtedh bïevnesh toelhkestidh jïh vuarjasjidh, jïh digitaale dööpmemefaamoem evtiedidh.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2. daltese </w:t>
      </w:r>
    </w:p>
    <w:p>
      <w:pPr>
        <w:pStyle w:val="Heading3"/>
        <w:bidi w:val="0"/>
        <w:spacing w:after="280" w:afterAutospacing="1"/>
        <w:rPr>
          <w:rtl w:val="0"/>
        </w:rPr>
      </w:pPr>
      <w:r>
        <w:rPr>
          <w:rFonts w:ascii="Roboto" w:eastAsia="Roboto" w:hAnsi="Roboto" w:cs="Roboto"/>
          <w:rtl w:val="0"/>
        </w:rPr>
        <w:t>Maahtoeulmie 2.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baakoeh jïh baakoetjïerth jïjtse bïjre jïh lïhkes byjreski bïjre nuhtjedh</w:t>
      </w:r>
    </w:p>
    <w:p>
      <w:pPr>
        <w:pStyle w:val="Li"/>
        <w:numPr>
          <w:ilvl w:val="0"/>
          <w:numId w:val="1"/>
        </w:numPr>
        <w:bidi w:val="0"/>
        <w:ind w:left="720"/>
        <w:rPr>
          <w:rtl w:val="0"/>
        </w:rPr>
      </w:pPr>
      <w:r>
        <w:rPr>
          <w:rFonts w:ascii="Roboto" w:eastAsia="Roboto" w:hAnsi="Roboto" w:cs="Roboto"/>
          <w:rtl w:val="0"/>
        </w:rPr>
        <w:t>guvviej, teeksti jïh byjreski bïjre soptsestalledh</w:t>
      </w:r>
    </w:p>
    <w:p>
      <w:pPr>
        <w:pStyle w:val="Li"/>
        <w:numPr>
          <w:ilvl w:val="0"/>
          <w:numId w:val="1"/>
        </w:numPr>
        <w:bidi w:val="0"/>
        <w:ind w:left="720"/>
        <w:rPr>
          <w:rtl w:val="0"/>
        </w:rPr>
      </w:pPr>
      <w:r>
        <w:rPr>
          <w:rFonts w:ascii="Roboto" w:eastAsia="Roboto" w:hAnsi="Roboto" w:cs="Roboto"/>
          <w:rtl w:val="0"/>
        </w:rPr>
        <w:t>jïjtse bïjre jïh lïhkes byjreski bïjre soptsestidh</w:t>
      </w:r>
    </w:p>
    <w:p>
      <w:pPr>
        <w:pStyle w:val="Li"/>
        <w:numPr>
          <w:ilvl w:val="0"/>
          <w:numId w:val="1"/>
        </w:numPr>
        <w:bidi w:val="0"/>
        <w:ind w:left="720"/>
        <w:rPr>
          <w:rtl w:val="0"/>
        </w:rPr>
      </w:pPr>
      <w:r>
        <w:rPr>
          <w:rFonts w:ascii="Roboto" w:eastAsia="Roboto" w:hAnsi="Roboto" w:cs="Roboto"/>
          <w:rtl w:val="0"/>
        </w:rPr>
        <w:t>goltelidh jïh ovmessie vuekiejgujmie stååkedidh goh vuelie, laavlome, råållah, spïelh jïh saemien soptsesh</w:t>
      </w:r>
    </w:p>
    <w:p>
      <w:pPr>
        <w:pStyle w:val="Li"/>
        <w:numPr>
          <w:ilvl w:val="0"/>
          <w:numId w:val="1"/>
        </w:numPr>
        <w:bidi w:val="0"/>
        <w:ind w:left="720"/>
        <w:rPr>
          <w:rtl w:val="0"/>
        </w:rPr>
      </w:pPr>
      <w:r>
        <w:rPr>
          <w:rFonts w:ascii="Roboto" w:eastAsia="Roboto" w:hAnsi="Roboto" w:cs="Roboto"/>
          <w:rtl w:val="0"/>
        </w:rPr>
        <w:t>stååkedidh jïh kreatijvelaakan barkedh gïeletjoejigujmie, baakoetsegkiejgujmie, gïelebiehkiejgujmie jïh jievkehtimmiejgujmie</w:t>
      </w:r>
    </w:p>
    <w:p>
      <w:pPr>
        <w:pStyle w:val="Li"/>
        <w:numPr>
          <w:ilvl w:val="0"/>
          <w:numId w:val="1"/>
        </w:numPr>
        <w:bidi w:val="0"/>
        <w:spacing w:after="280" w:afterAutospacing="1"/>
        <w:ind w:left="720"/>
        <w:rPr>
          <w:rtl w:val="0"/>
        </w:rPr>
      </w:pPr>
      <w:r>
        <w:rPr>
          <w:rFonts w:ascii="Roboto" w:eastAsia="Roboto" w:hAnsi="Roboto" w:cs="Roboto"/>
          <w:rtl w:val="0"/>
        </w:rPr>
        <w:t>åehpies baakoeh jïh jiehtegh haarjanidh jïh aelhkie raajesh lohkedh jïh tjaeledh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saemiengïelesne mubpiengïeline, saemien 2 1. jïh 2. daltesisnie vuesiehtieh jïh evtiedieh gosse goltelieh jïh nuepiem åadtjoeh vuesiehtidh sijjieh guarkoeh, gosse åadtjoeh gïeline haarjanidh, jïh gosse baakoeh jïh baakoetjïerth nuhtjieh ihke jeatjebh edtjieh sijjem guarkedh åehpies gaskesadtemetsiehkine.</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barkoevuekiegujmie gusnie learohkh åadtjoeh svihtjedh, sijjen daajh nuhtjedh, goerehtidh jïh onterdidh, meatan årrodh stååkedimmesne jïh fantasijem nuhtjedh. Lohkehtæjja jïh learohkh edtjieh soptsestalledh learohki evtiedimmien bïjre saemiengïelesne mubpiengïeline, saemien 2. Learohkh edtjieh nuepiem åadtjodh pryövedh. Dan maahtoen mietie maam learohkh vuesiehtieh, edtjieh nuepiem åadtjodh soptsestidh maam dååjroeh sijjieh haalvoeh, jïh maam buerebelaakan haalvoeh goh aarebi. Lohkehtæjja edtja bïhkedidh guktie learohke maahta vielie lïeredh jïh lïerehtimmiem sjïehteladtedh guktie learohkh maehtieh bïhkedimmiem nuhtjedh lïeredh saemiestidh.</w:t>
      </w:r>
    </w:p>
    <w:p>
      <w:pPr>
        <w:pStyle w:val="Heading2"/>
        <w:bidi w:val="0"/>
        <w:spacing w:after="280" w:afterAutospacing="1"/>
        <w:rPr>
          <w:rtl w:val="0"/>
        </w:rPr>
      </w:pPr>
      <w:r>
        <w:rPr>
          <w:rFonts w:ascii="Roboto" w:eastAsia="Roboto" w:hAnsi="Roboto" w:cs="Roboto"/>
          <w:rtl w:val="0"/>
        </w:rPr>
        <w:t xml:space="preserve">Maahtoeulmie jïh vuarjasjimmie 4. daltese </w:t>
      </w:r>
    </w:p>
    <w:p>
      <w:pPr>
        <w:pStyle w:val="Heading3"/>
        <w:bidi w:val="0"/>
        <w:spacing w:after="280" w:afterAutospacing="1"/>
        <w:rPr>
          <w:rtl w:val="0"/>
        </w:rPr>
      </w:pPr>
      <w:r>
        <w:rPr>
          <w:rFonts w:ascii="Roboto" w:eastAsia="Roboto" w:hAnsi="Roboto" w:cs="Roboto"/>
          <w:rtl w:val="0"/>
        </w:rPr>
        <w:t>Maahtoeulmie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baakoeh jïh baakoetjïerth nuhtjedh jïjtsh aarkebiejjien jïh jïjtsh voengen bïjre</w:t>
      </w:r>
    </w:p>
    <w:p>
      <w:pPr>
        <w:pStyle w:val="Li"/>
        <w:numPr>
          <w:ilvl w:val="0"/>
          <w:numId w:val="2"/>
        </w:numPr>
        <w:bidi w:val="0"/>
        <w:ind w:left="720"/>
        <w:rPr>
          <w:rtl w:val="0"/>
        </w:rPr>
      </w:pPr>
      <w:r>
        <w:rPr>
          <w:rFonts w:ascii="Roboto" w:eastAsia="Roboto" w:hAnsi="Roboto" w:cs="Roboto"/>
          <w:rtl w:val="0"/>
        </w:rPr>
        <w:t>dååjresi jïh soejkesji bïjre soptsestidh jïh soptsestalledh</w:t>
      </w:r>
    </w:p>
    <w:p>
      <w:pPr>
        <w:pStyle w:val="Li"/>
        <w:numPr>
          <w:ilvl w:val="0"/>
          <w:numId w:val="2"/>
        </w:numPr>
        <w:bidi w:val="0"/>
        <w:ind w:left="720"/>
        <w:rPr>
          <w:rtl w:val="0"/>
        </w:rPr>
      </w:pPr>
      <w:r>
        <w:rPr>
          <w:rFonts w:ascii="Roboto" w:eastAsia="Roboto" w:hAnsi="Roboto" w:cs="Roboto"/>
          <w:rtl w:val="0"/>
        </w:rPr>
        <w:t>teeksth jïh saemien soptsesh goltelidh jïh dejgujmie kreatijvelaakan barkedh</w:t>
      </w:r>
    </w:p>
    <w:p>
      <w:pPr>
        <w:pStyle w:val="Li"/>
        <w:numPr>
          <w:ilvl w:val="0"/>
          <w:numId w:val="2"/>
        </w:numPr>
        <w:bidi w:val="0"/>
        <w:ind w:left="720"/>
        <w:rPr>
          <w:rtl w:val="0"/>
        </w:rPr>
      </w:pPr>
      <w:r>
        <w:rPr>
          <w:rFonts w:ascii="Roboto" w:eastAsia="Roboto" w:hAnsi="Roboto" w:cs="Roboto"/>
          <w:rtl w:val="0"/>
        </w:rPr>
        <w:t>teeksth lohkedh jïh tjïelke bïevnesh teekstine gaavnedh</w:t>
      </w:r>
    </w:p>
    <w:p>
      <w:pPr>
        <w:pStyle w:val="Li"/>
        <w:numPr>
          <w:ilvl w:val="0"/>
          <w:numId w:val="2"/>
        </w:numPr>
        <w:bidi w:val="0"/>
        <w:ind w:left="720"/>
        <w:rPr>
          <w:rtl w:val="0"/>
        </w:rPr>
      </w:pPr>
      <w:r>
        <w:rPr>
          <w:rFonts w:ascii="Roboto" w:eastAsia="Roboto" w:hAnsi="Roboto" w:cs="Roboto"/>
          <w:rtl w:val="0"/>
        </w:rPr>
        <w:t>åenehks teeksth tjaeledh mah bievnieh, soptsestieh jïh gihtjieh</w:t>
      </w:r>
    </w:p>
    <w:p>
      <w:pPr>
        <w:pStyle w:val="Li"/>
        <w:numPr>
          <w:ilvl w:val="0"/>
          <w:numId w:val="2"/>
        </w:numPr>
        <w:bidi w:val="0"/>
        <w:spacing w:after="280" w:afterAutospacing="1"/>
        <w:ind w:left="720"/>
        <w:rPr>
          <w:rtl w:val="0"/>
        </w:rPr>
      </w:pPr>
      <w:r>
        <w:rPr>
          <w:rFonts w:ascii="Roboto" w:eastAsia="Roboto" w:hAnsi="Roboto" w:cs="Roboto"/>
          <w:rtl w:val="0"/>
        </w:rPr>
        <w:t>tjïelkelaakan soptsestidh jïh baakoeh sojjehtidh guktie maahta dejtie guarkedh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2, 3. jïh 4. daltesisnie gosse teeksth goltelieh jïh luhkieh, gosse baakoem vaeltieh våaroen mietie soptsestalleminie jïh bïevnesh juekieh, jïh gosse teeksth sjugniedieh mah gaskesedtieh.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svihtjedh, sijjen daajh nuhtjedh, åadtjoeh goerehtidh jïh onterdidh jïh kreatijve årrodh. Lohkehtæjja jïh learohkh edtjieh soptsestalledh learohki evtiedimmien bïjre saemiengïelesne mubpiengïeline, saemien 2. Learohkh edtjieh nuepiem åadtjodh pryövedh. Dan maahtoen mietie maam learohkh vuesiehtieh, edtjieh nuepiem åadtjodh soptsestidh maam dååjroeh sijjieh haalvoeh, jïh maam buerebelaakan haalvoeh goh aarebi. Lohkehtæjja edtja bïhkedidh guktie learohke maahta vielie lïeredh jïh lïerehtimmiem sjïehteladtedh naemhtie guktie learohkh maehtieh bïhkedimmiem nuhtjedh gïelem vielie lïeredh, jïh åehpies jïh orre gaskesadtemetsiehkine saemiestidh.</w:t>
      </w:r>
    </w:p>
    <w:p>
      <w:pPr>
        <w:pStyle w:val="Heading2"/>
        <w:bidi w:val="0"/>
        <w:spacing w:after="280" w:afterAutospacing="1"/>
        <w:rPr>
          <w:rtl w:val="0"/>
        </w:rPr>
      </w:pPr>
      <w:r>
        <w:rPr>
          <w:rFonts w:ascii="Roboto" w:eastAsia="Roboto" w:hAnsi="Roboto" w:cs="Roboto"/>
          <w:rtl w:val="0"/>
        </w:rPr>
        <w:t xml:space="preserve">Maahtoeulmie jïh vuarjasjimmie 7. daltese </w:t>
      </w:r>
    </w:p>
    <w:p>
      <w:pPr>
        <w:pStyle w:val="Heading3"/>
        <w:bidi w:val="0"/>
        <w:spacing w:after="280" w:afterAutospacing="1"/>
        <w:rPr>
          <w:rtl w:val="0"/>
        </w:rPr>
      </w:pPr>
      <w:r>
        <w:rPr>
          <w:rFonts w:ascii="Roboto" w:eastAsia="Roboto" w:hAnsi="Roboto" w:cs="Roboto"/>
          <w:rtl w:val="0"/>
        </w:rPr>
        <w:t>Maahtoeulmie 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jeereldihkie baakoeh jïh baakoetjïerth nuhtjedh ïedtji jïh astoe-aejkien bïjre</w:t>
      </w:r>
    </w:p>
    <w:p>
      <w:pPr>
        <w:pStyle w:val="Li"/>
        <w:numPr>
          <w:ilvl w:val="0"/>
          <w:numId w:val="3"/>
        </w:numPr>
        <w:bidi w:val="0"/>
        <w:ind w:left="720"/>
        <w:rPr>
          <w:rtl w:val="0"/>
        </w:rPr>
      </w:pPr>
      <w:r>
        <w:rPr>
          <w:rFonts w:ascii="Roboto" w:eastAsia="Roboto" w:hAnsi="Roboto" w:cs="Roboto"/>
          <w:rtl w:val="0"/>
        </w:rPr>
        <w:t>soptsestallemh aelkedh, jåerhkedh jïh galhkedh</w:t>
      </w:r>
    </w:p>
    <w:p>
      <w:pPr>
        <w:pStyle w:val="Li"/>
        <w:numPr>
          <w:ilvl w:val="0"/>
          <w:numId w:val="3"/>
        </w:numPr>
        <w:bidi w:val="0"/>
        <w:ind w:left="720"/>
        <w:rPr>
          <w:rtl w:val="0"/>
        </w:rPr>
      </w:pPr>
      <w:r>
        <w:rPr>
          <w:rFonts w:ascii="Roboto" w:eastAsia="Roboto" w:hAnsi="Roboto" w:cs="Roboto"/>
          <w:rtl w:val="0"/>
        </w:rPr>
        <w:t>mïeli jïh domtesi bïjre soptsestidh</w:t>
      </w:r>
    </w:p>
    <w:p>
      <w:pPr>
        <w:pStyle w:val="Li"/>
        <w:numPr>
          <w:ilvl w:val="0"/>
          <w:numId w:val="3"/>
        </w:numPr>
        <w:bidi w:val="0"/>
        <w:ind w:left="720"/>
        <w:rPr>
          <w:rtl w:val="0"/>
        </w:rPr>
      </w:pPr>
      <w:r>
        <w:rPr>
          <w:rFonts w:ascii="Roboto" w:eastAsia="Roboto" w:hAnsi="Roboto" w:cs="Roboto"/>
          <w:rtl w:val="0"/>
        </w:rPr>
        <w:t>ovmessie teemah tjïelkestidh jïh åehpiedehtedh</w:t>
      </w:r>
    </w:p>
    <w:p>
      <w:pPr>
        <w:pStyle w:val="Li"/>
        <w:numPr>
          <w:ilvl w:val="0"/>
          <w:numId w:val="3"/>
        </w:numPr>
        <w:bidi w:val="0"/>
        <w:ind w:left="720"/>
        <w:rPr>
          <w:rtl w:val="0"/>
        </w:rPr>
      </w:pPr>
      <w:r>
        <w:rPr>
          <w:rFonts w:ascii="Roboto" w:eastAsia="Roboto" w:hAnsi="Roboto" w:cs="Roboto"/>
          <w:rtl w:val="0"/>
        </w:rPr>
        <w:t>goltelidh, goerehtidh jïh kreatijvelaakan teekstigujmie barkedh</w:t>
      </w:r>
    </w:p>
    <w:p>
      <w:pPr>
        <w:pStyle w:val="Li"/>
        <w:numPr>
          <w:ilvl w:val="0"/>
          <w:numId w:val="3"/>
        </w:numPr>
        <w:bidi w:val="0"/>
        <w:ind w:left="720"/>
        <w:rPr>
          <w:rtl w:val="0"/>
        </w:rPr>
      </w:pPr>
      <w:r>
        <w:rPr>
          <w:rFonts w:ascii="Roboto" w:eastAsia="Roboto" w:hAnsi="Roboto" w:cs="Roboto"/>
          <w:rtl w:val="0"/>
        </w:rPr>
        <w:t>saemien lidteratuvrem goerehtidh jïh dan bïjre soptsestalledh</w:t>
      </w:r>
    </w:p>
    <w:p>
      <w:pPr>
        <w:pStyle w:val="Li"/>
        <w:numPr>
          <w:ilvl w:val="0"/>
          <w:numId w:val="3"/>
        </w:numPr>
        <w:bidi w:val="0"/>
        <w:ind w:left="720"/>
        <w:rPr>
          <w:rtl w:val="0"/>
        </w:rPr>
      </w:pPr>
      <w:r>
        <w:rPr>
          <w:rFonts w:ascii="Roboto" w:eastAsia="Roboto" w:hAnsi="Roboto" w:cs="Roboto"/>
          <w:rtl w:val="0"/>
        </w:rPr>
        <w:t>sisvegem teekstine lohkedh jïh lahtestidh</w:t>
      </w:r>
    </w:p>
    <w:p>
      <w:pPr>
        <w:pStyle w:val="Li"/>
        <w:numPr>
          <w:ilvl w:val="0"/>
          <w:numId w:val="3"/>
        </w:numPr>
        <w:bidi w:val="0"/>
        <w:ind w:left="720"/>
        <w:rPr>
          <w:rtl w:val="0"/>
        </w:rPr>
      </w:pPr>
      <w:r>
        <w:rPr>
          <w:rFonts w:ascii="Roboto" w:eastAsia="Roboto" w:hAnsi="Roboto" w:cs="Roboto"/>
          <w:rtl w:val="0"/>
        </w:rPr>
        <w:t>iktemierien teeksth tjaeledh mah bievnieh, vaajestieh jïh soptsestieh</w:t>
      </w:r>
    </w:p>
    <w:p>
      <w:pPr>
        <w:pStyle w:val="Li"/>
        <w:numPr>
          <w:ilvl w:val="0"/>
          <w:numId w:val="3"/>
        </w:numPr>
        <w:bidi w:val="0"/>
        <w:ind w:left="720"/>
        <w:rPr>
          <w:rtl w:val="0"/>
        </w:rPr>
      </w:pPr>
      <w:r>
        <w:rPr>
          <w:rFonts w:ascii="Roboto" w:eastAsia="Roboto" w:hAnsi="Roboto" w:cs="Roboto"/>
          <w:rtl w:val="0"/>
        </w:rPr>
        <w:t>smaaregïelh jïjtse saemiengïelesne goltelidh jïh dej bïjre soptsestalledh</w:t>
      </w:r>
    </w:p>
    <w:p>
      <w:pPr>
        <w:pStyle w:val="Li"/>
        <w:numPr>
          <w:ilvl w:val="0"/>
          <w:numId w:val="3"/>
        </w:numPr>
        <w:bidi w:val="0"/>
        <w:spacing w:after="280" w:afterAutospacing="1"/>
        <w:ind w:left="720"/>
        <w:rPr>
          <w:rtl w:val="0"/>
        </w:rPr>
      </w:pPr>
      <w:r>
        <w:rPr>
          <w:rFonts w:ascii="Roboto" w:eastAsia="Roboto" w:hAnsi="Roboto" w:cs="Roboto"/>
          <w:rtl w:val="0"/>
        </w:rPr>
        <w:t>baakoeh sojjehtidh jïh raajesh tseegkedh guktie mubpieh guarkoeh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evtiedidh saemiengïelesne mubpiengïeline, saemien 2, 5., 6. jïh 7. daltesisnie gosse goltelieh, luhkieh jïh soptsestellieh teeksti bïjre, gosse soptsestallemh aelkieh, jåerhkieh jïh galhkoeh, jïh gosse njaalmeldh jïh tjaaleldh teeksth sjugniedieh åehpies jïh orre gaskesadtemetsiehkine.</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eadtjohke jïh kreatijve årrodh jïh åadtjoeh goerehtidh. Lohkehtæjja jïh learohkh edtjieh soptsestalledh learohki evtiedimmien bïjre saemiengïelesne mubpiengïeline, saemien 2. Learohkh edtjieh nuepiem åadtjodh pryövedh. Dan maahtoen mietie maam learohkh vuesiehtieh, edtjieh nuepiem åadtjodh soptsestidh maam dååjroeh haalvoeh jïh maam buerebelaakan haalvoeh goh aarebi. Lohkehtæjja edtja bïhkedidh guktie learohke maahta vielie lïeredh jïh lïerehtimmiem sjïehteladtedh guktie learohkh maehtieh bïhkedimmiem nuhtjedh sijjen njaalmeldh jïh tjaaleldh gïeletjiehpiesvoeth evtiedidh åehpies jïh orre gaskesadtemetsiehkine.</w:t>
      </w:r>
    </w:p>
    <w:p>
      <w:pPr>
        <w:pStyle w:val="Heading2"/>
        <w:bidi w:val="0"/>
        <w:spacing w:after="280" w:afterAutospacing="1"/>
        <w:rPr>
          <w:rtl w:val="0"/>
        </w:rPr>
      </w:pPr>
      <w:r>
        <w:rPr>
          <w:rFonts w:ascii="Roboto" w:eastAsia="Roboto" w:hAnsi="Roboto" w:cs="Roboto"/>
          <w:rtl w:val="0"/>
        </w:rPr>
        <w:t xml:space="preserve">Maahtoeulmie jïh vuarjasjimmie 10.daltese </w:t>
      </w:r>
    </w:p>
    <w:p>
      <w:pPr>
        <w:pStyle w:val="Heading3"/>
        <w:bidi w:val="0"/>
        <w:spacing w:after="280" w:afterAutospacing="1"/>
        <w:rPr>
          <w:rtl w:val="0"/>
        </w:rPr>
      </w:pPr>
      <w:r>
        <w:rPr>
          <w:rFonts w:ascii="Roboto" w:eastAsia="Roboto" w:hAnsi="Roboto" w:cs="Roboto"/>
          <w:rtl w:val="0"/>
        </w:rPr>
        <w:t>Maahtoeulmie 10.daltesen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jeereldihkie baakoeh jïh baakoetjïerth nuhtjedh ïedtji jïh sjyöhtehke heannadimmiej bïjre</w:t>
      </w:r>
    </w:p>
    <w:p>
      <w:pPr>
        <w:pStyle w:val="Li"/>
        <w:numPr>
          <w:ilvl w:val="0"/>
          <w:numId w:val="4"/>
        </w:numPr>
        <w:bidi w:val="0"/>
        <w:ind w:left="720"/>
        <w:rPr>
          <w:rtl w:val="0"/>
        </w:rPr>
      </w:pPr>
      <w:r>
        <w:rPr>
          <w:rFonts w:ascii="Roboto" w:eastAsia="Roboto" w:hAnsi="Roboto" w:cs="Roboto"/>
          <w:rtl w:val="0"/>
        </w:rPr>
        <w:t>meatan årrodh spontaane jïh soejkesjamme soptsestalleminie</w:t>
      </w:r>
    </w:p>
    <w:p>
      <w:pPr>
        <w:pStyle w:val="Li"/>
        <w:numPr>
          <w:ilvl w:val="0"/>
          <w:numId w:val="4"/>
        </w:numPr>
        <w:bidi w:val="0"/>
        <w:ind w:left="720"/>
        <w:rPr>
          <w:rtl w:val="0"/>
        </w:rPr>
      </w:pPr>
      <w:r>
        <w:rPr>
          <w:rFonts w:ascii="Roboto" w:eastAsia="Roboto" w:hAnsi="Roboto" w:cs="Roboto"/>
          <w:rtl w:val="0"/>
        </w:rPr>
        <w:t>mïelh jïh domtesh buektedh jïh dejtie tjïelkestidh</w:t>
      </w:r>
    </w:p>
    <w:p>
      <w:pPr>
        <w:pStyle w:val="Li"/>
        <w:numPr>
          <w:ilvl w:val="0"/>
          <w:numId w:val="4"/>
        </w:numPr>
        <w:bidi w:val="0"/>
        <w:ind w:left="720"/>
        <w:rPr>
          <w:rtl w:val="0"/>
        </w:rPr>
      </w:pPr>
      <w:r>
        <w:rPr>
          <w:rFonts w:ascii="Roboto" w:eastAsia="Roboto" w:hAnsi="Roboto" w:cs="Roboto"/>
          <w:rtl w:val="0"/>
        </w:rPr>
        <w:t>ovmessie teemah goerehtidh jïh åehpiedehtedh</w:t>
      </w:r>
    </w:p>
    <w:p>
      <w:pPr>
        <w:pStyle w:val="Li"/>
        <w:numPr>
          <w:ilvl w:val="0"/>
          <w:numId w:val="4"/>
        </w:numPr>
        <w:bidi w:val="0"/>
        <w:ind w:left="720"/>
        <w:rPr>
          <w:rtl w:val="0"/>
        </w:rPr>
      </w:pPr>
      <w:r>
        <w:rPr>
          <w:rFonts w:ascii="Roboto" w:eastAsia="Roboto" w:hAnsi="Roboto" w:cs="Roboto"/>
          <w:rtl w:val="0"/>
        </w:rPr>
        <w:t>goltelidh, lohkedh jïh sjïehteles bïevnesh teekstine gaavnedh</w:t>
      </w:r>
    </w:p>
    <w:p>
      <w:pPr>
        <w:pStyle w:val="Li"/>
        <w:numPr>
          <w:ilvl w:val="0"/>
          <w:numId w:val="4"/>
        </w:numPr>
        <w:bidi w:val="0"/>
        <w:ind w:left="720"/>
        <w:rPr>
          <w:rtl w:val="0"/>
        </w:rPr>
      </w:pPr>
      <w:r>
        <w:rPr>
          <w:rFonts w:ascii="Roboto" w:eastAsia="Roboto" w:hAnsi="Roboto" w:cs="Roboto"/>
          <w:rtl w:val="0"/>
        </w:rPr>
        <w:t>saemien dïejvesjh jïh soptsestimmievuekieh goerehtidh jïh dejgujmie kreatijvelaakan barkedh</w:t>
      </w:r>
    </w:p>
    <w:p>
      <w:pPr>
        <w:pStyle w:val="Li"/>
        <w:numPr>
          <w:ilvl w:val="0"/>
          <w:numId w:val="4"/>
        </w:numPr>
        <w:bidi w:val="0"/>
        <w:ind w:left="720"/>
        <w:rPr>
          <w:rtl w:val="0"/>
        </w:rPr>
      </w:pPr>
      <w:r>
        <w:rPr>
          <w:rFonts w:ascii="Roboto" w:eastAsia="Roboto" w:hAnsi="Roboto" w:cs="Roboto"/>
          <w:rtl w:val="0"/>
        </w:rPr>
        <w:t>teeksth tjaeledh mah iktedieh jïh buerkiestieh</w:t>
      </w:r>
    </w:p>
    <w:p>
      <w:pPr>
        <w:pStyle w:val="Li"/>
        <w:numPr>
          <w:ilvl w:val="0"/>
          <w:numId w:val="4"/>
        </w:numPr>
        <w:bidi w:val="0"/>
        <w:ind w:left="720"/>
        <w:rPr>
          <w:rtl w:val="0"/>
        </w:rPr>
      </w:pPr>
      <w:r>
        <w:rPr>
          <w:rFonts w:ascii="Roboto" w:eastAsia="Roboto" w:hAnsi="Roboto" w:cs="Roboto"/>
          <w:rtl w:val="0"/>
        </w:rPr>
        <w:t>ovmessie såarhts teeksth sjugniedidh tjïelke struktuvrine jïh ektiedimmine</w:t>
      </w:r>
    </w:p>
    <w:p>
      <w:pPr>
        <w:pStyle w:val="Li"/>
        <w:numPr>
          <w:ilvl w:val="0"/>
          <w:numId w:val="4"/>
        </w:numPr>
        <w:bidi w:val="0"/>
        <w:ind w:left="720"/>
        <w:rPr>
          <w:rtl w:val="0"/>
        </w:rPr>
      </w:pPr>
      <w:r>
        <w:rPr>
          <w:rFonts w:ascii="Roboto" w:eastAsia="Roboto" w:hAnsi="Roboto" w:cs="Roboto"/>
          <w:rtl w:val="0"/>
        </w:rPr>
        <w:t>saemien gïelh goltelidh jïh dej bïjre soptsestalledh</w:t>
      </w:r>
    </w:p>
    <w:p>
      <w:pPr>
        <w:pStyle w:val="Li"/>
        <w:numPr>
          <w:ilvl w:val="0"/>
          <w:numId w:val="4"/>
        </w:numPr>
        <w:bidi w:val="0"/>
        <w:spacing w:after="280" w:afterAutospacing="1"/>
        <w:ind w:left="720"/>
        <w:rPr>
          <w:rtl w:val="0"/>
        </w:rPr>
      </w:pPr>
      <w:r>
        <w:rPr>
          <w:rFonts w:ascii="Roboto" w:eastAsia="Roboto" w:hAnsi="Roboto" w:cs="Roboto"/>
          <w:rtl w:val="0"/>
        </w:rPr>
        <w:t>reaktatjaelemen, baakoesojjehtimmien jïh raajesestruktuvren vihkeles njoelkedassh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saemiegïelesne mubpiengïeline, saemien 2, 8., 9. jïh 10. daltesen mænngan gosse bïevnesh jïh mïelh juekieh jïh lahtesh mubpijste bæjjese fulkieh, ovmessie åehpies jïh orre gaskesadtemetsiehkine. Dah aaj maahtoem vuesiehtieh jïh evtiedieh gosse goltelieh, luhkieh jïh damtijieh åejviebiehkieh teekstine, jïh gosse njaalmeldh jïh tjaaleldh teeksth tjïelke struktuvrine jïh ektiedimmine sjugniedieh.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sjïehteladtedh jeereldihkie barkoevuekiejgujmie gusnie learohkh åadtjoeh kreativiteetem jïh fantasijem goerehtidh jïh nuhtjedh. Lohkehtæjja jïh learohkh edtjieh soptsestalledh learohki evtiedimmien bïjre saemiengïelesne mubpiengïeline, saemien 2. Learohkh edtjieh nuepiem åadtjodh pryövedh. Dan maahtoen mietie maam learohkh vuesiehtieh, edtjieh nuepiem åadtjodh soptsestidh maam dååjroeh haalvoeh, jïh jïjtsh faageles evtiedimmien bïjre ussjedadtedh. Lohkehtæjja edtja bïhkedidh guktie learohke maahta vielie lïeredh jïh lïerehtimmiem sjïehteladtedh guktie learohkh maehtieh bïhkedimmiem nuhtjedh sijjen njaalmeldh jïh tjaaleldh gïeletjiehpiesvoeth bueriedidh, åehpies jïh orre gaskesadtemetsiehkine.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Galhkuvekarakteere edtja dam tjåenghkies maahtoem vuesiehtidh maam learohke saemiengïelesne mubpiengïeline saemien 2 åtna gosse lïerehtimmiem galhkoe 10.daltesen mænngan. Lohkehtæjja edtja soejkesjidh jïh sjïehteladtedh ihke learohkh åadtjoeh sijjen maahtoem vuesiehtidh jeereldihkie vuekiejgujmie mah goerkesem, ussjedadtemem jïh laejhtehks ussjedimmiem feerhmieh, ovmessie tsiehkine. Lohkehtæjja edtja aktem karakteerem bïejedh saemiengïelese mubpiengïeline, saemien 2, dan njaalmeldh jïh tjaaleldh maahtoen mietie maam learohke lea faagesne vuesiehtamme.</w:t>
      </w:r>
    </w:p>
    <w:p>
      <w:pPr>
        <w:pStyle w:val="Heading2"/>
        <w:bidi w:val="0"/>
        <w:spacing w:after="280" w:afterAutospacing="1"/>
        <w:rPr>
          <w:rtl w:val="0"/>
        </w:rPr>
      </w:pPr>
      <w:r>
        <w:rPr>
          <w:rFonts w:ascii="Roboto" w:eastAsia="Roboto" w:hAnsi="Roboto" w:cs="Roboto"/>
          <w:rtl w:val="0"/>
        </w:rPr>
        <w:t xml:space="preserve">Maahtoeulmie jïh vuarjasjimmie jåa2 barkoefaageles ööhpehtimmieprogramme </w:t>
      </w:r>
    </w:p>
    <w:p>
      <w:pPr>
        <w:pStyle w:val="Heading3"/>
        <w:bidi w:val="0"/>
        <w:spacing w:after="280" w:afterAutospacing="1"/>
        <w:rPr>
          <w:rtl w:val="0"/>
        </w:rPr>
      </w:pPr>
      <w:r>
        <w:rPr>
          <w:rFonts w:ascii="Roboto" w:eastAsia="Roboto" w:hAnsi="Roboto" w:cs="Roboto"/>
          <w:rtl w:val="0"/>
        </w:rPr>
        <w:t>Maahtoeulmie jåa2 barkoefaageles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5"/>
        </w:numPr>
        <w:bidi w:val="0"/>
        <w:rPr>
          <w:rtl w:val="0"/>
        </w:rPr>
      </w:pPr>
      <w:r>
        <w:rPr>
          <w:rFonts w:ascii="Roboto" w:eastAsia="Roboto" w:hAnsi="Roboto" w:cs="Roboto"/>
          <w:rtl w:val="0"/>
        </w:rPr>
        <w:t>jeereldihkie baakoeh jïh baakoetjïerth nuhtjedh mah leah barkoejieleden jïh saemien jielemi bïjre</w:t>
      </w:r>
    </w:p>
    <w:p>
      <w:pPr>
        <w:pStyle w:val="Li"/>
        <w:numPr>
          <w:ilvl w:val="0"/>
          <w:numId w:val="5"/>
        </w:numPr>
        <w:bidi w:val="0"/>
        <w:ind w:left="720"/>
        <w:rPr>
          <w:rtl w:val="0"/>
        </w:rPr>
      </w:pPr>
      <w:r>
        <w:rPr>
          <w:rFonts w:ascii="Roboto" w:eastAsia="Roboto" w:hAnsi="Roboto" w:cs="Roboto"/>
          <w:rtl w:val="0"/>
        </w:rPr>
        <w:t>meatan årrodh soptsestalleminie jïh gïelem aajkoen jïh tsiehkien mietie sjïehtedidh</w:t>
      </w:r>
    </w:p>
    <w:p>
      <w:pPr>
        <w:pStyle w:val="Li"/>
        <w:numPr>
          <w:ilvl w:val="0"/>
          <w:numId w:val="5"/>
        </w:numPr>
        <w:bidi w:val="0"/>
        <w:ind w:left="720"/>
        <w:rPr>
          <w:rtl w:val="0"/>
        </w:rPr>
      </w:pPr>
      <w:r>
        <w:rPr>
          <w:rFonts w:ascii="Roboto" w:eastAsia="Roboto" w:hAnsi="Roboto" w:cs="Roboto"/>
          <w:rtl w:val="0"/>
        </w:rPr>
        <w:t>jïjtsh mïeli åvteste argumenteradidh</w:t>
      </w:r>
    </w:p>
    <w:p>
      <w:pPr>
        <w:pStyle w:val="Li"/>
        <w:numPr>
          <w:ilvl w:val="0"/>
          <w:numId w:val="5"/>
        </w:numPr>
        <w:bidi w:val="0"/>
        <w:ind w:left="720"/>
        <w:rPr>
          <w:rtl w:val="0"/>
        </w:rPr>
      </w:pPr>
      <w:r>
        <w:rPr>
          <w:rFonts w:ascii="Roboto" w:eastAsia="Roboto" w:hAnsi="Roboto" w:cs="Roboto"/>
          <w:rtl w:val="0"/>
        </w:rPr>
        <w:t>faageles teemah åehpiedehtedh</w:t>
      </w:r>
    </w:p>
    <w:p>
      <w:pPr>
        <w:pStyle w:val="Li"/>
        <w:numPr>
          <w:ilvl w:val="0"/>
          <w:numId w:val="5"/>
        </w:numPr>
        <w:bidi w:val="0"/>
        <w:ind w:left="720"/>
        <w:rPr>
          <w:rtl w:val="0"/>
        </w:rPr>
      </w:pPr>
      <w:r>
        <w:rPr>
          <w:rFonts w:ascii="Roboto" w:eastAsia="Roboto" w:hAnsi="Roboto" w:cs="Roboto"/>
          <w:rtl w:val="0"/>
        </w:rPr>
        <w:t>saemien tjiehpieslidteratuvrem goltelidh, lohkedh jïh dan bïjre soptsestalledh</w:t>
      </w:r>
    </w:p>
    <w:p>
      <w:pPr>
        <w:pStyle w:val="Li"/>
        <w:numPr>
          <w:ilvl w:val="0"/>
          <w:numId w:val="5"/>
        </w:numPr>
        <w:bidi w:val="0"/>
        <w:ind w:left="720"/>
        <w:rPr>
          <w:rtl w:val="0"/>
        </w:rPr>
      </w:pPr>
      <w:r>
        <w:rPr>
          <w:rFonts w:ascii="Roboto" w:eastAsia="Roboto" w:hAnsi="Roboto" w:cs="Roboto"/>
          <w:rtl w:val="0"/>
        </w:rPr>
        <w:t>aamhteseteeksth lohkedh, goerehtidh jïh tjaeledh</w:t>
      </w:r>
    </w:p>
    <w:p>
      <w:pPr>
        <w:pStyle w:val="Li"/>
        <w:numPr>
          <w:ilvl w:val="0"/>
          <w:numId w:val="5"/>
        </w:numPr>
        <w:bidi w:val="0"/>
        <w:ind w:left="720"/>
        <w:rPr>
          <w:rtl w:val="0"/>
        </w:rPr>
      </w:pPr>
      <w:r>
        <w:rPr>
          <w:rFonts w:ascii="Roboto" w:eastAsia="Roboto" w:hAnsi="Roboto" w:cs="Roboto"/>
          <w:rtl w:val="0"/>
        </w:rPr>
        <w:t>ovmessie såarhts teeksth soejkesjidh jïh hammoedidh mah sisvegasse, aajkose jïh dåastoejasse sjiehtieh</w:t>
      </w:r>
    </w:p>
    <w:p>
      <w:pPr>
        <w:pStyle w:val="Li"/>
        <w:numPr>
          <w:ilvl w:val="0"/>
          <w:numId w:val="5"/>
        </w:numPr>
        <w:bidi w:val="0"/>
        <w:ind w:left="720"/>
        <w:rPr>
          <w:rtl w:val="0"/>
        </w:rPr>
      </w:pPr>
      <w:r>
        <w:rPr>
          <w:rFonts w:ascii="Roboto" w:eastAsia="Roboto" w:hAnsi="Roboto" w:cs="Roboto"/>
          <w:rtl w:val="0"/>
        </w:rPr>
        <w:t>jeatjah saemien gïelh goltelidh jïh jïjtse gïeline viertiestidh</w:t>
      </w:r>
    </w:p>
    <w:p>
      <w:pPr>
        <w:pStyle w:val="Li"/>
        <w:numPr>
          <w:ilvl w:val="0"/>
          <w:numId w:val="5"/>
        </w:numPr>
        <w:bidi w:val="0"/>
        <w:spacing w:after="280" w:afterAutospacing="1"/>
        <w:ind w:left="720"/>
        <w:rPr>
          <w:rtl w:val="0"/>
        </w:rPr>
      </w:pPr>
      <w:r>
        <w:rPr>
          <w:rFonts w:ascii="Roboto" w:eastAsia="Roboto" w:hAnsi="Roboto" w:cs="Roboto"/>
          <w:rtl w:val="0"/>
        </w:rPr>
        <w:t>reaktatjaelemen, baakoesojjehtimmien, raajesestruktuvren jïh teekstestruktuvren njoelkedassh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2 jåa2 barkoefaageles ööhpehtimmieprogrammesne gosse ovmessie njaalmeldh jïh tjaaleldh teeksth sjugniedieh faageles gaskesadtemetsiehkine.</w:t>
      </w:r>
    </w:p>
    <w:p>
      <w:pPr>
        <w:bidi w:val="0"/>
        <w:spacing w:after="280" w:afterAutospacing="1"/>
        <w:rPr>
          <w:rtl w:val="0"/>
        </w:rPr>
      </w:pP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praktihkeleslaakan barkedh, goerehtidh jïh kreatijve årrodh. Lohkehtæjja jïh learohkh edtjieh soptsestalledh learohki evtiedimmien bïjre saemiengïelesne mubpiengïeline, saemien 2. Learohkh edtjieh nuepiem åadtjodh pryövedh. Dan maahtoen mietie maam learohkh vuesiehtieh, edtjieh nuepiem åadtjodh soptsestidh maam tuhtjieh haalvoeh, jïh jïjtsh evtiedimmien bïjre ussjedadtedh. Lohkehtæjja edtja bïhkedidh guktie learohke maahta viele lïeredh jïh lïerehtimmiem sjïehteladtedh guktie learohkh maehtieh bïhkedimmiem nuhtjedh jïjtsh njaalmeldh jïh tjaaleldh gïeletjiehpiesvoeth evtiedidh åehpies jïh orre gaskesadtemetsiehkine.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saemiegïelesne mubpiengïeline, saemien 2 åtna, gosse lïerehtimmiem galhkoe Jåa2 barkoefaageles ööhpehtimmieprogrammen mænngan. Learohke edtja soejkesjidh jïh sjïehteladtedh guktie learohkh åadtjoeh sijjen maahtoem vuesiehtidh jeereldihkie vuekiejgujmie mah goerkesem, ussjedadtemem jïh laejhtehks ussjedimmiem feerhmieh, ovmessie tsiehkine. Lohkehtæjja edtja aktem karakteerem bïejedh saemiengïelese mubpiengïeline, saemien 2, dan njaalmeldh jïh tjaaleldh maahtoen mietie maam learohkh leah faagesne vuesiehtamme.</w:t>
      </w:r>
    </w:p>
    <w:p>
      <w:pPr>
        <w:pStyle w:val="Heading2"/>
        <w:bidi w:val="0"/>
        <w:spacing w:after="280" w:afterAutospacing="1"/>
        <w:rPr>
          <w:rtl w:val="0"/>
        </w:rPr>
      </w:pPr>
      <w:r>
        <w:rPr>
          <w:rFonts w:ascii="Roboto" w:eastAsia="Roboto" w:hAnsi="Roboto" w:cs="Roboto"/>
          <w:rtl w:val="0"/>
        </w:rPr>
        <w:t xml:space="preserve">Maahtoeulmie jïh vuarjasjimmie jåa1 studijeryöjreden ööhpehtimmieprogramme </w:t>
      </w:r>
    </w:p>
    <w:p>
      <w:pPr>
        <w:pStyle w:val="Heading3"/>
        <w:bidi w:val="0"/>
        <w:spacing w:after="280" w:afterAutospacing="1"/>
        <w:rPr>
          <w:rtl w:val="0"/>
        </w:rPr>
      </w:pPr>
      <w:r>
        <w:rPr>
          <w:rFonts w:ascii="Roboto" w:eastAsia="Roboto" w:hAnsi="Roboto" w:cs="Roboto"/>
          <w:rtl w:val="0"/>
        </w:rPr>
        <w:t>Maahtoeulmie jåa1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6"/>
        </w:numPr>
        <w:bidi w:val="0"/>
        <w:rPr>
          <w:rtl w:val="0"/>
        </w:rPr>
      </w:pPr>
      <w:r>
        <w:rPr>
          <w:rFonts w:ascii="Roboto" w:eastAsia="Roboto" w:hAnsi="Roboto" w:cs="Roboto"/>
          <w:rtl w:val="0"/>
        </w:rPr>
        <w:t>jeereldihkie baakoeh jïh baakoetjïerth nuhtjedh barkoejieleden jïh saemien jielemi bïjre</w:t>
      </w:r>
    </w:p>
    <w:p>
      <w:pPr>
        <w:pStyle w:val="Li"/>
        <w:numPr>
          <w:ilvl w:val="0"/>
          <w:numId w:val="6"/>
        </w:numPr>
        <w:bidi w:val="0"/>
        <w:ind w:left="720"/>
        <w:rPr>
          <w:rtl w:val="0"/>
        </w:rPr>
      </w:pPr>
      <w:r>
        <w:rPr>
          <w:rFonts w:ascii="Roboto" w:eastAsia="Roboto" w:hAnsi="Roboto" w:cs="Roboto"/>
          <w:rtl w:val="0"/>
        </w:rPr>
        <w:t>meatan årrodh soptsestalleminie jïh gïelem aajkoen jïh tsiehkien mietie sjïehtedidh</w:t>
      </w:r>
    </w:p>
    <w:p>
      <w:pPr>
        <w:pStyle w:val="Li"/>
        <w:numPr>
          <w:ilvl w:val="0"/>
          <w:numId w:val="6"/>
        </w:numPr>
        <w:bidi w:val="0"/>
        <w:ind w:left="720"/>
        <w:rPr>
          <w:rtl w:val="0"/>
        </w:rPr>
      </w:pPr>
      <w:r>
        <w:rPr>
          <w:rFonts w:ascii="Roboto" w:eastAsia="Roboto" w:hAnsi="Roboto" w:cs="Roboto"/>
          <w:rtl w:val="0"/>
        </w:rPr>
        <w:t>jïjtsh mïeli åvteste argumenteradidh</w:t>
      </w:r>
    </w:p>
    <w:p>
      <w:pPr>
        <w:pStyle w:val="Li"/>
        <w:numPr>
          <w:ilvl w:val="0"/>
          <w:numId w:val="6"/>
        </w:numPr>
        <w:bidi w:val="0"/>
        <w:ind w:left="720"/>
        <w:rPr>
          <w:rtl w:val="0"/>
        </w:rPr>
      </w:pPr>
      <w:r>
        <w:rPr>
          <w:rFonts w:ascii="Roboto" w:eastAsia="Roboto" w:hAnsi="Roboto" w:cs="Roboto"/>
          <w:rtl w:val="0"/>
        </w:rPr>
        <w:t>faageles teemah åehpiedehtedh</w:t>
      </w:r>
    </w:p>
    <w:p>
      <w:pPr>
        <w:pStyle w:val="Li"/>
        <w:numPr>
          <w:ilvl w:val="0"/>
          <w:numId w:val="6"/>
        </w:numPr>
        <w:bidi w:val="0"/>
        <w:ind w:left="720"/>
        <w:rPr>
          <w:rtl w:val="0"/>
        </w:rPr>
      </w:pPr>
      <w:r>
        <w:rPr>
          <w:rFonts w:ascii="Roboto" w:eastAsia="Roboto" w:hAnsi="Roboto" w:cs="Roboto"/>
          <w:rtl w:val="0"/>
        </w:rPr>
        <w:t>saemien tjiehpieslidteratuvrem goltelidh jïh lohkedh jïh dan bïjre soptsestalledh</w:t>
      </w:r>
    </w:p>
    <w:p>
      <w:pPr>
        <w:pStyle w:val="Li"/>
        <w:numPr>
          <w:ilvl w:val="0"/>
          <w:numId w:val="6"/>
        </w:numPr>
        <w:bidi w:val="0"/>
        <w:ind w:left="720"/>
        <w:rPr>
          <w:rtl w:val="0"/>
        </w:rPr>
      </w:pPr>
      <w:r>
        <w:rPr>
          <w:rFonts w:ascii="Roboto" w:eastAsia="Roboto" w:hAnsi="Roboto" w:cs="Roboto"/>
          <w:rtl w:val="0"/>
        </w:rPr>
        <w:t>aamhteseteeksth lohkedh, goerehtidh jih tjaeledh</w:t>
      </w:r>
    </w:p>
    <w:p>
      <w:pPr>
        <w:pStyle w:val="Li"/>
        <w:numPr>
          <w:ilvl w:val="0"/>
          <w:numId w:val="6"/>
        </w:numPr>
        <w:bidi w:val="0"/>
        <w:ind w:left="720"/>
        <w:rPr>
          <w:rtl w:val="0"/>
        </w:rPr>
      </w:pPr>
      <w:r>
        <w:rPr>
          <w:rFonts w:ascii="Roboto" w:eastAsia="Roboto" w:hAnsi="Roboto" w:cs="Roboto"/>
          <w:rtl w:val="0"/>
        </w:rPr>
        <w:t>soejkesjidh jïh hammoedidh ovmessie såarhts teeksth mah sisvegasse, aajkose jïh dåastoejasse sjiehtieh</w:t>
      </w:r>
    </w:p>
    <w:p>
      <w:pPr>
        <w:pStyle w:val="Li"/>
        <w:numPr>
          <w:ilvl w:val="0"/>
          <w:numId w:val="6"/>
        </w:numPr>
        <w:bidi w:val="0"/>
        <w:ind w:left="720"/>
        <w:rPr>
          <w:rtl w:val="0"/>
        </w:rPr>
      </w:pPr>
      <w:r>
        <w:rPr>
          <w:rFonts w:ascii="Roboto" w:eastAsia="Roboto" w:hAnsi="Roboto" w:cs="Roboto"/>
          <w:rtl w:val="0"/>
        </w:rPr>
        <w:t>jeatjah saemien gïelh goltelidh jïh jïjtse gïeline viertiestidh</w:t>
      </w:r>
    </w:p>
    <w:p>
      <w:pPr>
        <w:pStyle w:val="Li"/>
        <w:numPr>
          <w:ilvl w:val="0"/>
          <w:numId w:val="6"/>
        </w:numPr>
        <w:bidi w:val="0"/>
        <w:spacing w:after="280" w:afterAutospacing="1"/>
        <w:ind w:left="720"/>
        <w:rPr>
          <w:rtl w:val="0"/>
        </w:rPr>
      </w:pPr>
      <w:r>
        <w:rPr>
          <w:rFonts w:ascii="Roboto" w:eastAsia="Roboto" w:hAnsi="Roboto" w:cs="Roboto"/>
          <w:rtl w:val="0"/>
        </w:rPr>
        <w:t>reaktatjaelemen, baakoesojjehtimmien, raajesestruktuvren jïh teekstestruktuvren njoelkedassh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2 jåa1 studijeryöjreden ööhpehtimmieprogrammesne gosse ovmessie njaalmeldh jïh tjaaleldh teeksth sjugniedieh faageles gaskesadtemetsiehkine.</w:t>
      </w:r>
    </w:p>
    <w:p>
      <w:pPr>
        <w:bidi w:val="0"/>
        <w:spacing w:after="280" w:afterAutospacing="1"/>
        <w:rPr>
          <w:rtl w:val="0"/>
        </w:rPr>
      </w:pP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praktihkeleslaakan barkedh, goerehtidh jïh kreatijve årrodh. Lohkehtæjja jïh learohkh edtjieh soptsestalledh learohki evtiedimmien bïjre saemiengïelesne mubpiengïeline, saemien 2. Learohkh edtjieh nuepiem åadtjodh pryövedh. Dan maahtoen mietie maam learohkh vuesiehtieh, edtjieh nuepiem åadtjodh soptsestidh maam tuhtjieh sijjieh haalvoeh, jïh jïjtsh faageles evtiedimmien bïjre ussjedadtedh. Lohkehtæjja edtja bïhkedidh guktie learohke maahta vielie lïeredh jïh lïerehtimmiem sjïehteladtedh guktie learohkh maehtieh bïhkedimmiem nuhtjedh ovmessie njaalmeldh jïh tjaaleldh teeksth evtiedidh, åehpies jïh orre gaskesadtemetsiehkine.</w:t>
      </w:r>
    </w:p>
    <w:p>
      <w:pPr>
        <w:pStyle w:val="Heading2"/>
        <w:bidi w:val="0"/>
        <w:spacing w:after="280" w:afterAutospacing="1"/>
        <w:rPr>
          <w:rtl w:val="0"/>
        </w:rPr>
      </w:pPr>
      <w:r>
        <w:rPr>
          <w:rFonts w:ascii="Roboto" w:eastAsia="Roboto" w:hAnsi="Roboto" w:cs="Roboto"/>
          <w:rtl w:val="0"/>
        </w:rPr>
        <w:t xml:space="preserve">Maahtoeulmie jïh vuarjasjimmie jåa2 studijeryöjreden ööhpehtimmieprogramme </w:t>
      </w:r>
    </w:p>
    <w:p>
      <w:pPr>
        <w:pStyle w:val="Heading3"/>
        <w:bidi w:val="0"/>
        <w:spacing w:after="280" w:afterAutospacing="1"/>
        <w:rPr>
          <w:rtl w:val="0"/>
        </w:rPr>
      </w:pPr>
      <w:r>
        <w:rPr>
          <w:rFonts w:ascii="Roboto" w:eastAsia="Roboto" w:hAnsi="Roboto" w:cs="Roboto"/>
          <w:rtl w:val="0"/>
        </w:rPr>
        <w:t>Maahtoeulmie jåa2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7"/>
        </w:numPr>
        <w:bidi w:val="0"/>
        <w:rPr>
          <w:rtl w:val="0"/>
        </w:rPr>
      </w:pPr>
      <w:r>
        <w:rPr>
          <w:rFonts w:ascii="Roboto" w:eastAsia="Roboto" w:hAnsi="Roboto" w:cs="Roboto"/>
          <w:rtl w:val="0"/>
        </w:rPr>
        <w:t>jeereldihkie baakoeh jïh baakoetjïerth saemien kultuvren jïh aerpievuekiej bïjre nuhtjedh</w:t>
      </w:r>
    </w:p>
    <w:p>
      <w:pPr>
        <w:pStyle w:val="Li"/>
        <w:numPr>
          <w:ilvl w:val="0"/>
          <w:numId w:val="7"/>
        </w:numPr>
        <w:bidi w:val="0"/>
        <w:ind w:left="720"/>
        <w:rPr>
          <w:rtl w:val="0"/>
        </w:rPr>
      </w:pPr>
      <w:r>
        <w:rPr>
          <w:rFonts w:ascii="Roboto" w:eastAsia="Roboto" w:hAnsi="Roboto" w:cs="Roboto"/>
          <w:rtl w:val="0"/>
        </w:rPr>
        <w:t>meatan årrodh soptsestallemisnie jïh dam jåerhkedh sjïehteles åssjaldahkigujmie</w:t>
      </w:r>
    </w:p>
    <w:p>
      <w:pPr>
        <w:pStyle w:val="Li"/>
        <w:numPr>
          <w:ilvl w:val="0"/>
          <w:numId w:val="7"/>
        </w:numPr>
        <w:bidi w:val="0"/>
        <w:ind w:left="720"/>
        <w:rPr>
          <w:rtl w:val="0"/>
        </w:rPr>
      </w:pPr>
      <w:r>
        <w:rPr>
          <w:rFonts w:ascii="Roboto" w:eastAsia="Roboto" w:hAnsi="Roboto" w:cs="Roboto"/>
          <w:rtl w:val="0"/>
        </w:rPr>
        <w:t>jïjtse mïeli åvteste argumenteradidh gosse åssjaldahkh mubpijste åådtje</w:t>
      </w:r>
    </w:p>
    <w:p>
      <w:pPr>
        <w:pStyle w:val="Li"/>
        <w:numPr>
          <w:ilvl w:val="0"/>
          <w:numId w:val="7"/>
        </w:numPr>
        <w:bidi w:val="0"/>
        <w:ind w:left="720"/>
        <w:rPr>
          <w:rtl w:val="0"/>
        </w:rPr>
      </w:pPr>
      <w:r>
        <w:rPr>
          <w:rFonts w:ascii="Roboto" w:eastAsia="Roboto" w:hAnsi="Roboto" w:cs="Roboto"/>
          <w:rtl w:val="0"/>
        </w:rPr>
        <w:t>ovmessie teemah åehpiedehtedh maereleslaakan</w:t>
      </w:r>
    </w:p>
    <w:p>
      <w:pPr>
        <w:pStyle w:val="Li"/>
        <w:numPr>
          <w:ilvl w:val="0"/>
          <w:numId w:val="7"/>
        </w:numPr>
        <w:bidi w:val="0"/>
        <w:ind w:left="720"/>
        <w:rPr>
          <w:rtl w:val="0"/>
        </w:rPr>
      </w:pPr>
      <w:r>
        <w:rPr>
          <w:rFonts w:ascii="Roboto" w:eastAsia="Roboto" w:hAnsi="Roboto" w:cs="Roboto"/>
          <w:rtl w:val="0"/>
        </w:rPr>
        <w:t>goltelidh, lohkedh jïh teeksti bijjeli ussjedadtedh</w:t>
      </w:r>
    </w:p>
    <w:p>
      <w:pPr>
        <w:pStyle w:val="Li"/>
        <w:numPr>
          <w:ilvl w:val="0"/>
          <w:numId w:val="7"/>
        </w:numPr>
        <w:bidi w:val="0"/>
        <w:ind w:left="720"/>
        <w:rPr>
          <w:rtl w:val="0"/>
        </w:rPr>
      </w:pPr>
      <w:r>
        <w:rPr>
          <w:rFonts w:ascii="Roboto" w:eastAsia="Roboto" w:hAnsi="Roboto" w:cs="Roboto"/>
          <w:rtl w:val="0"/>
        </w:rPr>
        <w:t>teeksth tjaeledh mah soptsestieh, bievnieh jïh argumenteradieh</w:t>
      </w:r>
    </w:p>
    <w:p>
      <w:pPr>
        <w:pStyle w:val="Li"/>
        <w:numPr>
          <w:ilvl w:val="0"/>
          <w:numId w:val="7"/>
        </w:numPr>
        <w:bidi w:val="0"/>
        <w:ind w:left="720"/>
        <w:rPr>
          <w:rtl w:val="0"/>
        </w:rPr>
      </w:pPr>
      <w:r>
        <w:rPr>
          <w:rFonts w:ascii="Roboto" w:eastAsia="Roboto" w:hAnsi="Roboto" w:cs="Roboto"/>
          <w:rtl w:val="0"/>
        </w:rPr>
        <w:t>goerehtidh jïh soptsestalledh teeksti bïjre jeatjah saemien gïeline</w:t>
      </w:r>
    </w:p>
    <w:p>
      <w:pPr>
        <w:pStyle w:val="Li"/>
        <w:numPr>
          <w:ilvl w:val="0"/>
          <w:numId w:val="7"/>
        </w:numPr>
        <w:bidi w:val="0"/>
        <w:spacing w:after="280" w:afterAutospacing="1"/>
        <w:ind w:left="720"/>
        <w:rPr>
          <w:rtl w:val="0"/>
        </w:rPr>
      </w:pPr>
      <w:r>
        <w:rPr>
          <w:rFonts w:ascii="Roboto" w:eastAsia="Roboto" w:hAnsi="Roboto" w:cs="Roboto"/>
          <w:rtl w:val="0"/>
        </w:rPr>
        <w:t>daajroem nuhtjedh reaktatjaelemen, baakoesojjehtimmien, raajesestruktuvren jïh teekstestruktuvren bïjre gosse jïjtse njaalmeldh jïh tjaaleldh teekstigujmie barka</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2 jåa2 studijeryöjreden ööhpehtimmieprogrammesne gosse soptsestellieh jïh digkiedieh, teeksti bijjeli ussjededtieh jïh ovmessie såarhts njaalmeldh jïh tjaaleldh teeksth sjugniedieh.</w:t>
      </w:r>
    </w:p>
    <w:p>
      <w:pPr>
        <w:bidi w:val="0"/>
        <w:spacing w:after="280" w:afterAutospacing="1"/>
        <w:rPr>
          <w:rtl w:val="0"/>
        </w:rPr>
      </w:pP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praktihkeleslaakan barkedh jïh kreatijve årrodh, goerehtidh jïh vueptiestidh. Lohkehtæjja jïh learohkh edtjieh soptsestalledh learohki evtiedimmien bïjre saemiengïelesne mubpiengïeline, saemien 2. Learohkh edtjieh nuepiem åadtjodh pryövedh. Dan maahtoen mietie maam learohkh vuesiehtieh, edtjieh nuepiem åadtjodh soptsestidh maam tuhtjieh haalvoeh, jïh jïjtsh faageles evtiedimmien bijjelen ussjedadtedh. Lohkehtæjja edtja bïhkedidh guktie learohke maahta vielie lïeredh jïh lïerehtimmiem sjïehteladtedh guktie learohkh maehtieh bïhkedimmiem nuhtjedh ovmessie njaalmeldh jïh tjaaleldh teeksth bueriedidh jïh guhkiebasse evtiedidh, åehpies jïh orre gaskesadtemetsiehkine.</w:t>
      </w:r>
    </w:p>
    <w:p>
      <w:pPr>
        <w:pStyle w:val="Heading2"/>
        <w:bidi w:val="0"/>
        <w:spacing w:after="280" w:afterAutospacing="1"/>
        <w:rPr>
          <w:rtl w:val="0"/>
        </w:rPr>
      </w:pPr>
      <w:r>
        <w:rPr>
          <w:rFonts w:ascii="Roboto" w:eastAsia="Roboto" w:hAnsi="Roboto" w:cs="Roboto"/>
          <w:rtl w:val="0"/>
        </w:rPr>
        <w:t xml:space="preserve">Maahtoeulmie jïh vuarjasjimmie jåa3 studijeryöjreden ööhpehtimmieprogramme </w:t>
      </w:r>
    </w:p>
    <w:p>
      <w:pPr>
        <w:pStyle w:val="Heading3"/>
        <w:bidi w:val="0"/>
        <w:spacing w:after="280" w:afterAutospacing="1"/>
        <w:rPr>
          <w:rtl w:val="0"/>
        </w:rPr>
      </w:pPr>
      <w:r>
        <w:rPr>
          <w:rFonts w:ascii="Roboto" w:eastAsia="Roboto" w:hAnsi="Roboto" w:cs="Roboto"/>
          <w:rtl w:val="0"/>
        </w:rPr>
        <w:t>Maahtoeulmie jåa3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8"/>
        </w:numPr>
        <w:bidi w:val="0"/>
        <w:rPr>
          <w:rtl w:val="0"/>
        </w:rPr>
      </w:pPr>
      <w:r>
        <w:rPr>
          <w:rFonts w:ascii="Roboto" w:eastAsia="Roboto" w:hAnsi="Roboto" w:cs="Roboto"/>
          <w:rtl w:val="0"/>
        </w:rPr>
        <w:t>jeereldihkie baakoeh jïh baakoetjïerth nuhtjedh siebriedahken jïh faageles teemaj bïjre</w:t>
      </w:r>
    </w:p>
    <w:p>
      <w:pPr>
        <w:pStyle w:val="Li"/>
        <w:numPr>
          <w:ilvl w:val="0"/>
          <w:numId w:val="8"/>
        </w:numPr>
        <w:bidi w:val="0"/>
        <w:ind w:left="720"/>
        <w:rPr>
          <w:rtl w:val="0"/>
        </w:rPr>
      </w:pPr>
      <w:r>
        <w:rPr>
          <w:rFonts w:ascii="Roboto" w:eastAsia="Roboto" w:hAnsi="Roboto" w:cs="Roboto"/>
          <w:rtl w:val="0"/>
        </w:rPr>
        <w:t>meatan årrodh soptsestalledh jïh digkiedidh</w:t>
      </w:r>
    </w:p>
    <w:p>
      <w:pPr>
        <w:pStyle w:val="Li"/>
        <w:numPr>
          <w:ilvl w:val="0"/>
          <w:numId w:val="8"/>
        </w:numPr>
        <w:bidi w:val="0"/>
        <w:ind w:left="720"/>
        <w:rPr>
          <w:rtl w:val="0"/>
        </w:rPr>
      </w:pPr>
      <w:r>
        <w:rPr>
          <w:rFonts w:ascii="Roboto" w:eastAsia="Roboto" w:hAnsi="Roboto" w:cs="Roboto"/>
          <w:rtl w:val="0"/>
        </w:rPr>
        <w:t>goltelidh, lohkedh, goerehtidh jïh ussjedadtedh tjiehpieslidteræære teeksti jïh aamhteseteeksti bijjeli</w:t>
      </w:r>
    </w:p>
    <w:p>
      <w:pPr>
        <w:pStyle w:val="Li"/>
        <w:numPr>
          <w:ilvl w:val="0"/>
          <w:numId w:val="8"/>
        </w:numPr>
        <w:bidi w:val="0"/>
        <w:ind w:left="720"/>
        <w:rPr>
          <w:rtl w:val="0"/>
        </w:rPr>
      </w:pPr>
      <w:r>
        <w:rPr>
          <w:rFonts w:ascii="Roboto" w:eastAsia="Roboto" w:hAnsi="Roboto" w:cs="Roboto"/>
          <w:rtl w:val="0"/>
        </w:rPr>
        <w:t>bievnedh, soptsestidh, argumenteradidh jïh ussjedadtedh tjaaleldh jïh njaalmeldh</w:t>
      </w:r>
    </w:p>
    <w:p>
      <w:pPr>
        <w:pStyle w:val="Li"/>
        <w:numPr>
          <w:ilvl w:val="0"/>
          <w:numId w:val="8"/>
        </w:numPr>
        <w:bidi w:val="0"/>
        <w:spacing w:after="280" w:afterAutospacing="1"/>
        <w:ind w:left="720"/>
        <w:rPr>
          <w:rtl w:val="0"/>
        </w:rPr>
      </w:pPr>
      <w:r>
        <w:rPr>
          <w:rFonts w:ascii="Roboto" w:eastAsia="Roboto" w:hAnsi="Roboto" w:cs="Roboto"/>
          <w:rtl w:val="0"/>
        </w:rPr>
        <w:t>jïjtsh teeksth vuarjasjidh jïh bueriedidh faageles krïevenassi mietie jïh daajroen mietie gïeleldh struktuvri bïjre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2 jåa3 studijeryöjreden ööhpehtimmieprogrammen mænngan gosse soptsestellieh jïh digkiedieh, teeksti bijjeli ussjededtieh jïh ovmessie såarhts njaalmeldh jïh tjaaleldh teeksth sjugniedieh faageles jïh sïejhme gaskesadtemetsiehkine. Lohkehtæjja edtja sjïehteladtedh guktie learohkh åadtjoeh meatan årrodh tsevtsedh jïh lïeremelastose skreejrehtidh jeereldihkie barkoevuekiejgujmie gusnie learohkh åadtjoeh vueptiestidh jïh goerehtidh.</w:t>
      </w:r>
    </w:p>
    <w:p>
      <w:pPr>
        <w:bidi w:val="0"/>
        <w:spacing w:after="280" w:afterAutospacing="1"/>
        <w:rPr>
          <w:rtl w:val="0"/>
        </w:rPr>
      </w:pPr>
      <w:r>
        <w:rPr>
          <w:rFonts w:ascii="Roboto" w:eastAsia="Roboto" w:hAnsi="Roboto" w:cs="Roboto"/>
          <w:rtl w:val="0"/>
        </w:rPr>
        <w:t>Lohkehtæjja jïh learohkh edtjieh soptsestalledh learohki evtiedimmien bïjre saemiengïelesne mubpiengïeline, saemien 2. Learohkh edtjieh nuepiem åadtjodh pryövedh. Dah maahtoen mietie maam learohkh vuesiehtieh, edtjieh nuepiem åadtjodh soptsestidh maam tuhtjieh haalvoeh, jïh jïjtsh faageles evtiedimmien bijjelen ussjedadtedh. Lohkehtæjja edtja bïhkedidh guktie learohke maahta vielie lïeredh jïh lïerehtimmiem sjïehteladtedh guktie learohkh maehtieh bïhkedimmiem nuhtjedh sijjen njaalmeldh jïh tjaaleldh maahtoem faagesne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Galhkuvekarakteere edtja dam tjåenghkies maahtoem vuesiehtidh maam learohke saemiengïelesne mubpiengïeline, saemien 2 åtna gosse lïerehtimmiem galhkoe jåa2 studijeryöjreden ööhpehtimmieprogrammen mænngan. Lohkehtæjja edtja soejkesjidh jïh sjïehteladtedh guktie learohkh åadtjoeh sijjen maahtoem vuesiehtidh jeereldihkie vuekiejgujmie mah goerkesem, ussjedadtemem jïh laejhtehks ussjedimmiem feerhmieh, ovmessie tsiehkine. Lohkehtæjja edtja aktem karakteerem bïejedh saemiengïelese mubpiengïeline, saemien 2 njaalmeldh dan maahtoen mietie maam learohke lea faagesne vuesiehtamme. Lohkehtæjja edtja aktem karakteerem saemiengïelese mubpiengïeline, saemien 2 tjaaleldh bïejedh dan tjaaleldh maahtoen mietie maam learohke lea faagesne vuesiehtamme.</w:t>
      </w:r>
    </w:p>
    <w:p>
      <w:pPr>
        <w:pStyle w:val="Heading2"/>
        <w:bidi w:val="0"/>
        <w:spacing w:after="280" w:afterAutospacing="1"/>
        <w:rPr>
          <w:rtl w:val="0"/>
        </w:rPr>
      </w:pPr>
      <w:r>
        <w:rPr>
          <w:rFonts w:ascii="Roboto" w:eastAsia="Roboto" w:hAnsi="Roboto" w:cs="Roboto"/>
          <w:rtl w:val="0"/>
        </w:rPr>
        <w:t xml:space="preserve">Maahtoeulmie jïh vuarjasjimmie jåa3 lissiebigkemen mænngan sïejhme studijemaahtose </w:t>
      </w:r>
    </w:p>
    <w:p>
      <w:pPr>
        <w:pStyle w:val="Heading3"/>
        <w:bidi w:val="0"/>
        <w:spacing w:after="280" w:afterAutospacing="1"/>
        <w:rPr>
          <w:rtl w:val="0"/>
        </w:rPr>
      </w:pPr>
      <w:r>
        <w:rPr>
          <w:rFonts w:ascii="Roboto" w:eastAsia="Roboto" w:hAnsi="Roboto" w:cs="Roboto"/>
          <w:rtl w:val="0"/>
        </w:rPr>
        <w:t>Maahtoeulmie lissiebigkemen mænngan jåa3 sïejhme studijemaahtose</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9"/>
        </w:numPr>
        <w:bidi w:val="0"/>
        <w:rPr>
          <w:rtl w:val="0"/>
        </w:rPr>
      </w:pPr>
      <w:r>
        <w:rPr>
          <w:rFonts w:ascii="Roboto" w:eastAsia="Roboto" w:hAnsi="Roboto" w:cs="Roboto"/>
          <w:rtl w:val="0"/>
        </w:rPr>
        <w:t>jeereldihkie baakoeh jïh baakoetjïerth saemien kultuvren jïh aerpievuekiej</w:t>
      </w:r>
    </w:p>
    <w:p>
      <w:pPr>
        <w:pStyle w:val="Li"/>
        <w:numPr>
          <w:ilvl w:val="0"/>
          <w:numId w:val="9"/>
        </w:numPr>
        <w:bidi w:val="0"/>
        <w:ind w:left="720"/>
        <w:rPr>
          <w:rtl w:val="0"/>
        </w:rPr>
      </w:pPr>
      <w:r>
        <w:rPr>
          <w:rFonts w:ascii="Roboto" w:eastAsia="Roboto" w:hAnsi="Roboto" w:cs="Roboto"/>
          <w:rtl w:val="0"/>
        </w:rPr>
        <w:t>meatan årrodh soptsestalleminie jïh dejtie jåerhkedh sjïehteles lahtesigujmie</w:t>
      </w:r>
    </w:p>
    <w:p>
      <w:pPr>
        <w:pStyle w:val="Li"/>
        <w:numPr>
          <w:ilvl w:val="0"/>
          <w:numId w:val="9"/>
        </w:numPr>
        <w:bidi w:val="0"/>
        <w:ind w:left="720"/>
        <w:rPr>
          <w:rtl w:val="0"/>
        </w:rPr>
      </w:pPr>
      <w:r>
        <w:rPr>
          <w:rFonts w:ascii="Roboto" w:eastAsia="Roboto" w:hAnsi="Roboto" w:cs="Roboto"/>
          <w:rtl w:val="0"/>
        </w:rPr>
        <w:t>jïjtsh mïeli åvteste argumenteradidh gosse åssjaldahkh mubpijste åadtjoeh</w:t>
      </w:r>
    </w:p>
    <w:p>
      <w:pPr>
        <w:pStyle w:val="Li"/>
        <w:numPr>
          <w:ilvl w:val="0"/>
          <w:numId w:val="9"/>
        </w:numPr>
        <w:bidi w:val="0"/>
        <w:ind w:left="720"/>
        <w:rPr>
          <w:rtl w:val="0"/>
        </w:rPr>
      </w:pPr>
      <w:r>
        <w:rPr>
          <w:rFonts w:ascii="Roboto" w:eastAsia="Roboto" w:hAnsi="Roboto" w:cs="Roboto"/>
          <w:rtl w:val="0"/>
        </w:rPr>
        <w:t>ovmessie teemah maereleslaakan åehpiedehtedh</w:t>
      </w:r>
    </w:p>
    <w:p>
      <w:pPr>
        <w:pStyle w:val="Li"/>
        <w:numPr>
          <w:ilvl w:val="0"/>
          <w:numId w:val="9"/>
        </w:numPr>
        <w:bidi w:val="0"/>
        <w:ind w:left="720"/>
        <w:rPr>
          <w:rtl w:val="0"/>
        </w:rPr>
      </w:pPr>
      <w:r>
        <w:rPr>
          <w:rFonts w:ascii="Roboto" w:eastAsia="Roboto" w:hAnsi="Roboto" w:cs="Roboto"/>
          <w:rtl w:val="0"/>
        </w:rPr>
        <w:t>goltelidh, lohkedh jïh teeksti bïjjeli ussjedadtedh</w:t>
      </w:r>
    </w:p>
    <w:p>
      <w:pPr>
        <w:pStyle w:val="Li"/>
        <w:numPr>
          <w:ilvl w:val="0"/>
          <w:numId w:val="9"/>
        </w:numPr>
        <w:bidi w:val="0"/>
        <w:ind w:left="720"/>
        <w:rPr>
          <w:rtl w:val="0"/>
        </w:rPr>
      </w:pPr>
      <w:r>
        <w:rPr>
          <w:rFonts w:ascii="Roboto" w:eastAsia="Roboto" w:hAnsi="Roboto" w:cs="Roboto"/>
          <w:rtl w:val="0"/>
        </w:rPr>
        <w:t>teeksth tjaeledh mah soptsestieh, bievnieh jïh argumenteradieh</w:t>
      </w:r>
    </w:p>
    <w:p>
      <w:pPr>
        <w:pStyle w:val="Li"/>
        <w:numPr>
          <w:ilvl w:val="0"/>
          <w:numId w:val="9"/>
        </w:numPr>
        <w:bidi w:val="0"/>
        <w:ind w:left="720"/>
        <w:rPr>
          <w:rtl w:val="0"/>
        </w:rPr>
      </w:pPr>
      <w:r>
        <w:rPr>
          <w:rFonts w:ascii="Roboto" w:eastAsia="Roboto" w:hAnsi="Roboto" w:cs="Roboto"/>
          <w:rtl w:val="0"/>
        </w:rPr>
        <w:t>teeksth goerehtidh jïh teeksti bïjre jeatjah saemien gïeline soptsestalledh</w:t>
      </w:r>
    </w:p>
    <w:p>
      <w:pPr>
        <w:pStyle w:val="Li"/>
        <w:numPr>
          <w:ilvl w:val="0"/>
          <w:numId w:val="9"/>
        </w:numPr>
        <w:bidi w:val="0"/>
        <w:ind w:left="720"/>
        <w:rPr>
          <w:rtl w:val="0"/>
        </w:rPr>
      </w:pPr>
      <w:r>
        <w:rPr>
          <w:rFonts w:ascii="Roboto" w:eastAsia="Roboto" w:hAnsi="Roboto" w:cs="Roboto"/>
          <w:rtl w:val="0"/>
        </w:rPr>
        <w:t>daajroem nuhtjedh reaktatjaelemen, baakoesojjehtimmien, raajesestruktuvren jïh teekstestruktuvren bïjre gosse jïjtse njaalmeldh jïh tjaaleldh teekstigujmie barka</w:t>
      </w:r>
    </w:p>
    <w:p>
      <w:pPr>
        <w:pStyle w:val="Li"/>
        <w:numPr>
          <w:ilvl w:val="0"/>
          <w:numId w:val="9"/>
        </w:numPr>
        <w:bidi w:val="0"/>
        <w:ind w:left="720"/>
        <w:rPr>
          <w:rtl w:val="0"/>
        </w:rPr>
      </w:pPr>
      <w:r>
        <w:rPr>
          <w:rFonts w:ascii="Roboto" w:eastAsia="Roboto" w:hAnsi="Roboto" w:cs="Roboto"/>
          <w:rtl w:val="0"/>
        </w:rPr>
        <w:t>jeereldihkie baakoeh jïh baakoetjïerth nuhtjedh siebriedahken jïh faageles teemaj bïjre</w:t>
      </w:r>
    </w:p>
    <w:p>
      <w:pPr>
        <w:pStyle w:val="Li"/>
        <w:numPr>
          <w:ilvl w:val="0"/>
          <w:numId w:val="9"/>
        </w:numPr>
        <w:bidi w:val="0"/>
        <w:ind w:left="720"/>
        <w:rPr>
          <w:rtl w:val="0"/>
        </w:rPr>
      </w:pPr>
      <w:r>
        <w:rPr>
          <w:rFonts w:ascii="Roboto" w:eastAsia="Roboto" w:hAnsi="Roboto" w:cs="Roboto"/>
          <w:rtl w:val="0"/>
        </w:rPr>
        <w:t>meatan årrodh soptsestalledh jïh digkiedidh</w:t>
      </w:r>
    </w:p>
    <w:p>
      <w:pPr>
        <w:pStyle w:val="Li"/>
        <w:numPr>
          <w:ilvl w:val="0"/>
          <w:numId w:val="9"/>
        </w:numPr>
        <w:bidi w:val="0"/>
        <w:ind w:left="720"/>
        <w:rPr>
          <w:rtl w:val="0"/>
        </w:rPr>
      </w:pPr>
      <w:r>
        <w:rPr>
          <w:rFonts w:ascii="Roboto" w:eastAsia="Roboto" w:hAnsi="Roboto" w:cs="Roboto"/>
          <w:rtl w:val="0"/>
        </w:rPr>
        <w:t>goltelidh, lohkedh, goerehtidh jïh ussjedadtedh tjiehpieslidteræære teeksti jïh aamhteseteeksti bijjeli</w:t>
      </w:r>
    </w:p>
    <w:p>
      <w:pPr>
        <w:pStyle w:val="Li"/>
        <w:numPr>
          <w:ilvl w:val="0"/>
          <w:numId w:val="9"/>
        </w:numPr>
        <w:bidi w:val="0"/>
        <w:ind w:left="720"/>
        <w:rPr>
          <w:rtl w:val="0"/>
        </w:rPr>
      </w:pPr>
      <w:r>
        <w:rPr>
          <w:rFonts w:ascii="Roboto" w:eastAsia="Roboto" w:hAnsi="Roboto" w:cs="Roboto"/>
          <w:rtl w:val="0"/>
        </w:rPr>
        <w:t>bievnedh, soptsestidh, argumenteradidh jïh ussjedadtedh tjaaleldh jïh njaalmeldh</w:t>
      </w:r>
    </w:p>
    <w:p>
      <w:pPr>
        <w:pStyle w:val="Li"/>
        <w:numPr>
          <w:ilvl w:val="0"/>
          <w:numId w:val="9"/>
        </w:numPr>
        <w:bidi w:val="0"/>
        <w:spacing w:after="280" w:afterAutospacing="1"/>
        <w:ind w:left="720"/>
        <w:rPr>
          <w:rtl w:val="0"/>
        </w:rPr>
      </w:pPr>
      <w:r>
        <w:rPr>
          <w:rFonts w:ascii="Roboto" w:eastAsia="Roboto" w:hAnsi="Roboto" w:cs="Roboto"/>
          <w:rtl w:val="0"/>
        </w:rPr>
        <w:t>jïjtsh teeksth vuarjasjidh jïh bueriedidh faageles krïevenassi mietie jïh daajroen mietie gïeleldh struktuvri bïjre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2 jåa3 lissiebigkemen mænngan sïejhme studijemaahtose gosse soptsestellieh jïh digkiedieh, teeksti bijjeli ussjededtieh jïh ovmessie såarhts njaalmeldh jïh tjaaleldh teeksth sjugniedieh faageles jïh sïejhme gaskesadtemetsiehkine.</w:t>
      </w:r>
    </w:p>
    <w:p>
      <w:pPr>
        <w:bidi w:val="0"/>
        <w:spacing w:after="280" w:afterAutospacing="1"/>
        <w:rPr>
          <w:rtl w:val="0"/>
        </w:rPr>
      </w:pPr>
      <w:r>
        <w:rPr>
          <w:rFonts w:ascii="Roboto" w:eastAsia="Roboto" w:hAnsi="Roboto" w:cs="Roboto"/>
          <w:rtl w:val="0"/>
        </w:rPr>
        <w:t>Lohkehtæjja jïh learohkh edtjieh soptsestalledh learohki evtiedimmien bïjre saemiengïelesne mubpiengïeline, saemien 2. Learohkh edtjieh nuepiem åadtjodh pryövedh. Dan maahtoen mietie maam learohkh vuesiehtieh, edtjieh nuepiem åadtjodh soptsestidh maam sijjieh tuhtjieh haalvoeh, jïh jïjtsh faageles evtiedimmien bijjelen ussjedadtedh. Lohkehtæjja edtja bïhkedidh guktie learohke maahta vielie lïeredh jïh lïerehtimmiem sjïehteladtedh guktie learohkh maehtieh bïhkedimmiem nuhtjedh sijjen njaalmeldh jïh tjaaleldh maahtoem faagesne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saemiengïelesne mubpiengïeline, saemien 2 åtna gosse lïerehtimmiem galhkoe jåa3 lissiebigkemen mænngan sïejhme studijemaahtose. Lohkehtæjja edtja soejkesjidh jïh sjïehteladtedh guktie learohkh åadtjoeh sijjen maahtoem vuesiehtidh jeereldihkie vuekiejgujmie mah goerkesem, ussjedadtemem jïh laejhtehks ussjedimmiem feerhmieh, ovmessie tsiehkine. Lohkehtæjja edtja aktem karakteerem bïejedh saemiengïelese mubpiengïeline, saemien 2 njaalmeldh dan maahtoen mietie maam learohke lea faagesne vuesiehtamme. Lohkehtæjja edtja aktem karakteerem bïejedh saemiengïelese mubpiengïeline, saemien 2 tjaaleldh, dan tjaaleldh maahtoem mietie maam learohke lea faagesne vuesiehtamme.</w:t>
      </w:r>
    </w:p>
    <w:p>
      <w:pPr>
        <w:pStyle w:val="Heading1"/>
        <w:bidi w:val="0"/>
        <w:spacing w:after="280" w:afterAutospacing="1"/>
        <w:rPr>
          <w:rtl w:val="0"/>
        </w:rPr>
      </w:pPr>
      <w:r>
        <w:rPr>
          <w:rFonts w:ascii="Roboto" w:eastAsia="Roboto" w:hAnsi="Roboto" w:cs="Roboto"/>
          <w:rtl w:val="0"/>
        </w:rPr>
        <w:t xml:space="preserve">Vuarjasjimmieöörnege </w:t>
      </w:r>
    </w:p>
    <w:p>
      <w:pPr>
        <w:bidi w:val="0"/>
        <w:spacing w:after="280" w:afterAutospacing="1"/>
        <w:rPr>
          <w:rtl w:val="0"/>
        </w:rPr>
      </w:pPr>
      <w:r>
        <w:rPr>
          <w:rFonts w:ascii="Roboto" w:eastAsia="Roboto" w:hAnsi="Roboto" w:cs="Roboto"/>
          <w:b/>
          <w:bCs/>
          <w:rtl w:val="0"/>
        </w:rPr>
        <w:t>Galhkuvevuarjasjimmie</w:t>
      </w:r>
    </w:p>
    <w:p>
      <w:pPr>
        <w:bidi w:val="0"/>
        <w:spacing w:after="280" w:afterAutospacing="1"/>
        <w:rPr>
          <w:rtl w:val="0"/>
        </w:rPr>
      </w:pPr>
      <w:r>
        <w:rPr>
          <w:rFonts w:ascii="Roboto" w:eastAsia="Roboto" w:hAnsi="Roboto" w:cs="Roboto"/>
          <w:rtl w:val="0"/>
        </w:rPr>
        <w:t>10.daltesen mænngan: Learohkh edtjieh aktem galhkuvekarakteerem utnedh.</w:t>
      </w:r>
    </w:p>
    <w:p>
      <w:pPr>
        <w:bidi w:val="0"/>
        <w:spacing w:after="280" w:afterAutospacing="1"/>
        <w:rPr>
          <w:rtl w:val="0"/>
        </w:rPr>
      </w:pPr>
      <w:r>
        <w:rPr>
          <w:rFonts w:ascii="Roboto" w:eastAsia="Roboto" w:hAnsi="Roboto" w:cs="Roboto"/>
          <w:rtl w:val="0"/>
        </w:rPr>
        <w:t>Jåa2 barkoefaageles studijeotnjegen mænngan: Learohkh edtjieh aktem galhkuvekarakteerem utnedh.</w:t>
      </w:r>
    </w:p>
    <w:p>
      <w:pPr>
        <w:bidi w:val="0"/>
        <w:spacing w:after="280" w:afterAutospacing="1"/>
        <w:rPr>
          <w:rtl w:val="0"/>
        </w:rPr>
      </w:pPr>
      <w:r>
        <w:rPr>
          <w:rFonts w:ascii="Roboto" w:eastAsia="Roboto" w:hAnsi="Roboto" w:cs="Roboto"/>
          <w:rtl w:val="0"/>
        </w:rPr>
        <w:t>Jåa3 studijeryöjreden ööhpehtimmieprogrammen mænngan: Learohkh edtjieh göökte galhkuvekarakteerh utnedh, akte saemiengïelesne tjaaleldh jïh akte saemiengïelesne njaalmeldh.</w:t>
      </w:r>
    </w:p>
    <w:p>
      <w:pPr>
        <w:bidi w:val="0"/>
        <w:spacing w:after="280" w:afterAutospacing="1"/>
        <w:rPr>
          <w:rtl w:val="0"/>
        </w:rPr>
      </w:pPr>
      <w:r>
        <w:rPr>
          <w:rFonts w:ascii="Roboto" w:eastAsia="Roboto" w:hAnsi="Roboto" w:cs="Roboto"/>
          <w:rtl w:val="0"/>
        </w:rPr>
        <w:t>Jåa3 lissiebigkemen mænngan sïejhme studijemaahtose: Learohkh edtjieh göökte galhkuvekarakteerh utnedh, akte saemiengïelesne tjaaleldh jïh akte saemiengïelesne njaalmeldh.</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learoehkidie</w:t>
      </w:r>
    </w:p>
    <w:p>
      <w:pPr>
        <w:bidi w:val="0"/>
        <w:spacing w:after="280" w:afterAutospacing="1"/>
        <w:rPr>
          <w:rtl w:val="0"/>
        </w:rPr>
      </w:pPr>
      <w:r>
        <w:rPr>
          <w:rFonts w:ascii="Roboto" w:eastAsia="Roboto" w:hAnsi="Roboto" w:cs="Roboto"/>
          <w:rtl w:val="0"/>
        </w:rPr>
        <w:t>10.daltesen mænngan: Learohke maahta tjaaleldh eksamenasse veeljesovvedh saemiengïelesne mubpiengïeline – saemien 2, Eksamene edtja ryöjredimmiebieliem utnedh. Tjaaleldh eksamene dorjesåvva jïh sensureradamme sjædta ööhpehtimmiedirektoraateste. Learohke maahta aaj njaalmeldh eksamenasse ryöjredimmiebieline veeljesovvedh. Njaalmeldh eksamene dorjesåvva jïh sensureradamme sjædta gïetskesisnie.</w:t>
      </w:r>
    </w:p>
    <w:p>
      <w:pPr>
        <w:bidi w:val="0"/>
        <w:spacing w:after="280" w:afterAutospacing="1"/>
        <w:rPr>
          <w:rtl w:val="0"/>
        </w:rPr>
      </w:pPr>
      <w:r>
        <w:rPr>
          <w:rFonts w:ascii="Roboto" w:eastAsia="Roboto" w:hAnsi="Roboto" w:cs="Roboto"/>
          <w:rtl w:val="0"/>
        </w:rPr>
        <w:t>Jåa2 barkoefaageles ööhpehtimmieprogrammen mænngan: Learohke maahta tjaaleldh eksamenasse veeljesovvedh saemiengïelesne voestesgïeline – saemien 2, Eksamene edtja ryöjredimmiebieliem utnedh. Tjaaleldh eksamene dorjesåvva jïh sensureradamme sjædta ööhpehtimmiedirektoraateste. Learohke maahta aaj njaalmeldh eksamenasse ryöjredimmiebieline veeljesovvedh. Njaalmeldh eksamene dorjesåvva jïh sensureradamme sjædta gïetskesisnie.</w:t>
      </w:r>
    </w:p>
    <w:p>
      <w:pPr>
        <w:bidi w:val="0"/>
        <w:spacing w:after="280" w:afterAutospacing="1"/>
        <w:rPr>
          <w:rtl w:val="0"/>
        </w:rPr>
      </w:pPr>
      <w:r>
        <w:rPr>
          <w:rFonts w:ascii="Roboto" w:eastAsia="Roboto" w:hAnsi="Roboto" w:cs="Roboto"/>
          <w:rtl w:val="0"/>
        </w:rPr>
        <w:t>Jåa3 studijeryöjreden ööhpehtimmieprogrammen mænngan: Learohke maahta tjaaleldh eksamenasse veeljesovvedh saemiengïelesne mubpiengïeline – saemien 2. Tjaaleldh eksamene dorjesåvva jïh sensureradamme sjædta ööhpehtimmiedirektoraateste. Learohke maahta aaj njaalmeldh eksamenasse, ryöjredimmiebieline veeljesovvedh. Njaalmeldh eksamene dorjesåvva jïh sensureradamme sjædta gïetskesisnie.</w:t>
      </w:r>
    </w:p>
    <w:p>
      <w:pPr>
        <w:bidi w:val="0"/>
        <w:spacing w:after="280" w:afterAutospacing="1"/>
        <w:rPr>
          <w:rtl w:val="0"/>
        </w:rPr>
      </w:pPr>
      <w:r>
        <w:rPr>
          <w:rFonts w:ascii="Roboto" w:eastAsia="Roboto" w:hAnsi="Roboto" w:cs="Roboto"/>
          <w:rtl w:val="0"/>
        </w:rPr>
        <w:t>Jåa3 lissiebigkemen mænngan sïejhme studijemaahtose: Learohke maahta tjaaleldh eksamenasse veeljesovvedh saemiengïelesne mubpiengïeline – saemien 2. Tjaaleldh eksamene dorjesåvva jïh sensureradamme sjædta ööhpehtimmiedirektoraateste. Learohke maahta aaj njaalmeldh eksamenasse, ryöjredimmiebieline veeljesovvedh. Njaalmeldh eksamene dorjesåvva jïh sensureradamme sjædta gïetskesisnie.</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privatistide</w:t>
      </w:r>
    </w:p>
    <w:p>
      <w:pPr>
        <w:bidi w:val="0"/>
        <w:spacing w:after="280" w:afterAutospacing="1"/>
        <w:rPr>
          <w:rtl w:val="0"/>
        </w:rPr>
      </w:pPr>
    </w:p>
    <w:p>
      <w:pPr>
        <w:bidi w:val="0"/>
        <w:spacing w:after="280" w:afterAutospacing="1"/>
        <w:rPr>
          <w:rtl w:val="0"/>
        </w:rPr>
      </w:pPr>
      <w:r>
        <w:rPr>
          <w:rFonts w:ascii="Roboto" w:eastAsia="Roboto" w:hAnsi="Roboto" w:cs="Roboto"/>
          <w:rtl w:val="0"/>
        </w:rPr>
        <w:t>10.daltesen mænngan: Vuartesjh sïejhme öörnegem maadthskuvlelïerehtæmman geerve almetjidie.</w:t>
      </w:r>
    </w:p>
    <w:p>
      <w:pPr>
        <w:bidi w:val="0"/>
        <w:spacing w:after="280" w:afterAutospacing="1"/>
        <w:rPr>
          <w:rtl w:val="0"/>
        </w:rPr>
      </w:pPr>
      <w:r>
        <w:rPr>
          <w:rFonts w:ascii="Roboto" w:eastAsia="Roboto" w:hAnsi="Roboto" w:cs="Roboto"/>
          <w:rtl w:val="0"/>
        </w:rPr>
        <w:t>Jåa2 barkoefaageles ööhpehtimmieprogrammen mænngan: Privatiste edtja tjaaleldh eksamenem vaeltedh saemiengïelesne mubpiengïeline – saemien 2. Eksamene edtja ryöjredimmiebieliem utnedh. Tjaaleldh eksamene dorjesåvva jïh sensureradamme sjædta gïetskesisnie. Lissine privatiste edtja njaalmeldh eksamenem vaeltedh. Njaalmeldh eksamene dorjesåvva jïh sensureradamme sjædta gïetskesisnie. Fylhkentjïelte sjæjsjele mejtie privatisth edtjieh ryöjredimmiebieliem åadtjodh voenges vadteme eksamenisnie.</w:t>
      </w:r>
    </w:p>
    <w:p>
      <w:pPr>
        <w:bidi w:val="0"/>
        <w:spacing w:after="280" w:afterAutospacing="1"/>
        <w:rPr>
          <w:rtl w:val="0"/>
        </w:rPr>
      </w:pPr>
      <w:r>
        <w:rPr>
          <w:rFonts w:ascii="Roboto" w:eastAsia="Roboto" w:hAnsi="Roboto" w:cs="Roboto"/>
          <w:rtl w:val="0"/>
        </w:rPr>
        <w:t xml:space="preserve">Jåa3 studijeryöjreden ööhpehtimmieprogrammen mænngan: Privatiste edtja tjaaleldh eksamenem vaeltedh saemiengïelesne mubpiengïeline – saemien 2, Tjaaleldh eksamene dorjesåvva jïh sensureradamme sjædta ööhpehtimmiedirektoraateste. Lissine privatiste edtja njaalmeldh eksamenem vaeltedh. Njaalmeldh eksamene dorjesåvva jïh sensureradamme sjædta gïetskesisnie. Fylhkentjïelte sjæjsjele mejtie privatisth edtjieh ryöjredimmiebieliem åadtjodh voenges vadteme eksamenisnie. </w:t>
      </w:r>
    </w:p>
    <w:p>
      <w:pPr>
        <w:bidi w:val="0"/>
        <w:spacing w:after="280" w:afterAutospacing="1"/>
        <w:rPr>
          <w:rtl w:val="0"/>
        </w:rPr>
      </w:pPr>
      <w:r>
        <w:rPr>
          <w:rFonts w:ascii="Roboto" w:eastAsia="Roboto" w:hAnsi="Roboto" w:cs="Roboto"/>
          <w:rtl w:val="0"/>
        </w:rPr>
        <w:t>Jåa3 lissiebigkemen mænngan sïejhme studijemaahtose:</w:t>
      </w:r>
      <w:r>
        <w:rPr>
          <w:rFonts w:ascii="Roboto" w:eastAsia="Roboto" w:hAnsi="Roboto" w:cs="Roboto"/>
          <w:b/>
          <w:bCs/>
          <w:rtl w:val="0"/>
        </w:rPr>
        <w:t xml:space="preserve"> </w:t>
      </w:r>
      <w:r>
        <w:rPr>
          <w:rFonts w:ascii="Roboto" w:eastAsia="Roboto" w:hAnsi="Roboto" w:cs="Roboto"/>
          <w:rtl w:val="0"/>
        </w:rPr>
        <w:t>Privatiste edtja tjaaleldh eksamenem vaeltedh saemiengïelesne mubpiengïeline – saemien 2, Tjaaleldh eksamene dorjesåvva jïh sensureradamme sjædta ööhpehtimmiedirektoraateste. Lissine privatiste edtja njaalmeldh eksamenem vaeltedh. Njaalmeldh eksamene dorjesåvva jïh sensureradamme sjædta gïetskesisnie. Fylhkentjïelte sjæjsjele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https://www.udir.no/lk20/SAS02-01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nubbingiellan, sámegiella 2</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SAS02-01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SAS02-01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saemiengïelesne mubpiengïeline, saemien 2</dc:title>
  <cp:revision>1</cp:revision>
</cp:coreProperties>
</file>