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Oahppoplána – sámegiella nubbingiellan, sámegiella 2</w:t>
      </w:r>
    </w:p>
    <w:p>
      <w:pPr>
        <w:bidi w:val="0"/>
        <w:spacing w:after="280" w:afterAutospacing="1"/>
        <w:rPr>
          <w:rtl w:val="0"/>
        </w:rPr>
      </w:pPr>
      <w:r>
        <w:rPr>
          <w:rFonts w:ascii="Roboto" w:eastAsia="Roboto" w:hAnsi="Roboto" w:cs="Roboto"/>
          <w:rtl w:val="0"/>
        </w:rPr>
        <w:t xml:space="preserve">Sámediggi mearridan láhkaásahussan 08.11.2019 Sámediggi mearridan eksámenortnega 10.08.20 </w:t>
      </w:r>
    </w:p>
    <w:p>
      <w:pPr>
        <w:bidi w:val="0"/>
        <w:spacing w:after="280" w:afterAutospacing="1"/>
        <w:rPr>
          <w:rtl w:val="0"/>
        </w:rPr>
      </w:pPr>
      <w:r>
        <w:rPr>
          <w:rFonts w:ascii="Roboto" w:eastAsia="Roboto" w:hAnsi="Roboto" w:cs="Roboto"/>
          <w:rtl w:val="0"/>
        </w:rPr>
        <w:t xml:space="preserve">Gusto 01.08.2020 rájes </w:t>
      </w:r>
    </w:p>
    <w:p>
      <w:pPr>
        <w:pStyle w:val="Heading1"/>
        <w:pageBreakBefore/>
        <w:bidi w:val="0"/>
        <w:spacing w:after="280" w:afterAutospacing="1"/>
        <w:rPr>
          <w:rtl w:val="0"/>
        </w:rPr>
      </w:pPr>
      <w:r>
        <w:rPr>
          <w:rFonts w:ascii="Roboto" w:eastAsia="Roboto" w:hAnsi="Roboto" w:cs="Roboto"/>
          <w:rtl w:val="0"/>
        </w:rPr>
        <w:t xml:space="preserve">Fága birra </w:t>
      </w:r>
    </w:p>
    <w:p>
      <w:pPr>
        <w:pStyle w:val="Heading2"/>
        <w:bidi w:val="0"/>
        <w:spacing w:after="280" w:afterAutospacing="1"/>
        <w:rPr>
          <w:rtl w:val="0"/>
        </w:rPr>
      </w:pPr>
      <w:r>
        <w:rPr>
          <w:rFonts w:ascii="Roboto" w:eastAsia="Roboto" w:hAnsi="Roboto" w:cs="Roboto"/>
          <w:rtl w:val="0"/>
        </w:rPr>
        <w:t xml:space="preserve">Fága relevánsa ja guovddáš árvvut </w:t>
      </w:r>
    </w:p>
    <w:p>
      <w:pPr>
        <w:bidi w:val="0"/>
        <w:spacing w:after="280" w:afterAutospacing="1"/>
        <w:rPr>
          <w:rtl w:val="0"/>
        </w:rPr>
      </w:pPr>
      <w:r>
        <w:rPr>
          <w:rFonts w:ascii="Roboto" w:eastAsia="Roboto" w:hAnsi="Roboto" w:cs="Roboto"/>
          <w:rtl w:val="0"/>
        </w:rPr>
        <w:t xml:space="preserve">Sámegiella nubbingiellan, sámegiella 2 lea giellafága ja guovddáš fága gulahallamii, kulturipmárdussii, oahppahábmemii ja identitehtaovddideapmái. Fága galgá leat mielde ohppiid dahkamin sámegielagin. Oahpahus galgá buot ohppiide, maiddái ohppiide geat ožžot gáiddusoahpahusa, addit sámegiel gelbbolašvuođa nana giellaoahppomodeallaiguin. Fága galgá leat mielde ohppiide addimin positiivvalaš iešgova ja oadjebas identitehta sámegielagin, ja leat mielde ovddideamen sin gullevašvuođa iežaset giellaservodahkii, Sápmái, ja globála eamiálbmotservodahkii. Sámegiela gelbbolašvuohta rahpá uvssaid ja addá vejolašvuođaid priváhttaeallimis ja bargoeallimis, ja oahppit besset atnit iežaset máŋggagielalaš ja máŋggakultuvrralaš gelbbolašvuođa našuvnnalaččat, riikkaidgaskasaččat ja eamiálbmotoktavuođain. </w:t>
      </w:r>
    </w:p>
    <w:p>
      <w:pPr>
        <w:bidi w:val="0"/>
        <w:spacing w:after="280" w:afterAutospacing="1"/>
        <w:rPr>
          <w:rtl w:val="0"/>
        </w:rPr>
      </w:pPr>
      <w:r>
        <w:rPr>
          <w:rFonts w:ascii="Roboto" w:eastAsia="Roboto" w:hAnsi="Roboto" w:cs="Roboto"/>
          <w:rtl w:val="0"/>
        </w:rPr>
        <w:t xml:space="preserve">Buot fágat galget leat mielde duohtandahkamin oahpahusa árvovuođu. Sámegiela nubbingiellan, sámegiella 2 vuođđun galget leat sámi árvvut, sámi kultuvra ja árbediehtu. Fága galgá buktit ipmárdusa sámi albmanahttinvugiide ja muitalanárbevieruide ja sámi girjjálašvuhtii ja gielalaš girjáivuhtii. Gielalaš ja dáiddalaš albmanahttinvuogit ja suokkardeaddji ja kreatiivvalaš oahppandoaimmat galget ohppiide addit vejolašvuođa ovddidit beroštumi, dutkanhálu ja hutkanmovtta. Sámegiella nubbingiellan, sámegiella 2 galgá leat mielde dahkamin ohppiid oadjebas giellageavaheaddjin, geat máhttet iežaset sámegielmáhtuin jurddašit, hábmet oaiviliid, gulahallat ja oktavuođaid čatnat earáide. Oahppit galget beassat vásihit ahte sámegiela máhttin lea resursan sihke skuvllas ja servodagas. </w:t>
      </w:r>
    </w:p>
    <w:p>
      <w:pPr>
        <w:pStyle w:val="Heading2"/>
        <w:bidi w:val="0"/>
        <w:spacing w:after="280" w:afterAutospacing="1"/>
        <w:rPr>
          <w:rtl w:val="0"/>
        </w:rPr>
      </w:pPr>
      <w:r>
        <w:rPr>
          <w:rFonts w:ascii="Roboto" w:eastAsia="Roboto" w:hAnsi="Roboto" w:cs="Roboto"/>
          <w:rtl w:val="0"/>
        </w:rPr>
        <w:t xml:space="preserve">Guovddášelemeanttat </w:t>
      </w:r>
    </w:p>
    <w:p>
      <w:pPr>
        <w:pStyle w:val="Heading3"/>
        <w:bidi w:val="0"/>
        <w:spacing w:after="280" w:afterAutospacing="1"/>
        <w:rPr>
          <w:rtl w:val="0"/>
        </w:rPr>
      </w:pPr>
      <w:r>
        <w:rPr>
          <w:rFonts w:ascii="Roboto" w:eastAsia="Roboto" w:hAnsi="Roboto" w:cs="Roboto"/>
          <w:rtl w:val="0"/>
        </w:rPr>
        <w:t xml:space="preserve">Sámástit </w:t>
      </w:r>
    </w:p>
    <w:p>
      <w:pPr>
        <w:bidi w:val="0"/>
        <w:spacing w:after="280" w:afterAutospacing="1"/>
        <w:rPr>
          <w:rtl w:val="0"/>
        </w:rPr>
      </w:pPr>
      <w:r>
        <w:rPr>
          <w:rFonts w:ascii="Roboto" w:eastAsia="Roboto" w:hAnsi="Roboto" w:cs="Roboto"/>
          <w:rtl w:val="0"/>
        </w:rPr>
        <w:t xml:space="preserve">Oahppit galget juo álggu rájes beassat iluin sámástit. Sii galget njálmmálaččat albmanahttit ja geahččaladdat iešguđetlágan oktavuođain. Oahppit galget máhttit guldalit, ipmirdit ja atnit girjás njálmmálaš giela ságastallamiin, gulahallamiin ja ovttasdoaibmamiin. Sii galget muitalit, presenteret ja digaštallat heivvolaš vugiiguin iešguđetlágán autenttalaš gulahallandilálašvuođain, sihke spontána ja ráhkkanahttojuvvon. </w:t>
      </w:r>
    </w:p>
    <w:p>
      <w:pPr>
        <w:pStyle w:val="Heading3"/>
        <w:bidi w:val="0"/>
        <w:spacing w:after="280" w:afterAutospacing="1"/>
        <w:rPr>
          <w:rtl w:val="0"/>
        </w:rPr>
      </w:pPr>
      <w:r>
        <w:rPr>
          <w:rFonts w:ascii="Roboto" w:eastAsia="Roboto" w:hAnsi="Roboto" w:cs="Roboto"/>
          <w:rtl w:val="0"/>
        </w:rPr>
        <w:t xml:space="preserve">Lohkan ja čállin </w:t>
      </w:r>
    </w:p>
    <w:p>
      <w:pPr>
        <w:bidi w:val="0"/>
        <w:spacing w:after="280" w:afterAutospacing="1"/>
        <w:rPr>
          <w:rtl w:val="0"/>
        </w:rPr>
      </w:pPr>
      <w:r>
        <w:rPr>
          <w:rFonts w:ascii="Roboto" w:eastAsia="Roboto" w:hAnsi="Roboto" w:cs="Roboto"/>
          <w:rtl w:val="0"/>
        </w:rPr>
        <w:t>Oahppit galget lohkat ja hábmet teavsttaid. Sii galget lohkamiin oahppat ja ovddidit lohkanmovtta. Teavsttat galget leat čadnojuvvon ohppiid dálááigái, ja dálááiggi ja vássánáiggi sámi kultuvrii ja muitalanárbevirrui. Sii galget teavsttaid čállit mat gulahallet. </w:t>
      </w:r>
    </w:p>
    <w:p>
      <w:pPr>
        <w:pStyle w:val="Heading3"/>
        <w:bidi w:val="0"/>
        <w:spacing w:after="280" w:afterAutospacing="1"/>
        <w:rPr>
          <w:rtl w:val="0"/>
        </w:rPr>
      </w:pPr>
      <w:r>
        <w:rPr>
          <w:rFonts w:ascii="Roboto" w:eastAsia="Roboto" w:hAnsi="Roboto" w:cs="Roboto"/>
          <w:rtl w:val="0"/>
        </w:rPr>
        <w:t xml:space="preserve">Giella vuogádahkan ja vejolašvuohtan </w:t>
      </w:r>
    </w:p>
    <w:p>
      <w:pPr>
        <w:bidi w:val="0"/>
        <w:spacing w:after="280" w:afterAutospacing="1"/>
        <w:rPr>
          <w:rtl w:val="0"/>
        </w:rPr>
      </w:pPr>
      <w:r>
        <w:rPr>
          <w:rFonts w:ascii="Roboto" w:eastAsia="Roboto" w:hAnsi="Roboto" w:cs="Roboto"/>
          <w:rtl w:val="0"/>
        </w:rPr>
        <w:t>Oahppit galget šaddat oadjebas giellageavaheaddjin mat hálddašit iešguđetlágán gulahallanvugiid. Sii galget ovddidit gelbbolašvuođa guovddáš jietnadeamis ja sátnesojaheamis, riektačállimis ja gielalaš struktuvrrain, ja sii galget ovddidit metagiela mainna sáhttet válddahit iežaset giellaoahppama. Oahppit galget sáhttit atnit heivvolaš giellaoahppanstrategiijaid ja digitála resurssaid</w:t>
      </w:r>
    </w:p>
    <w:p>
      <w:pPr>
        <w:pStyle w:val="Heading2"/>
        <w:bidi w:val="0"/>
        <w:spacing w:after="280" w:afterAutospacing="1"/>
        <w:rPr>
          <w:rtl w:val="0"/>
        </w:rPr>
      </w:pPr>
      <w:r>
        <w:rPr>
          <w:rFonts w:ascii="Roboto" w:eastAsia="Roboto" w:hAnsi="Roboto" w:cs="Roboto"/>
          <w:rtl w:val="0"/>
        </w:rPr>
        <w:t xml:space="preserve">Fágaidrasttideaddji fáttát </w:t>
      </w:r>
    </w:p>
    <w:p>
      <w:pPr>
        <w:pStyle w:val="Heading3"/>
        <w:bidi w:val="0"/>
        <w:spacing w:after="280" w:afterAutospacing="1"/>
        <w:rPr>
          <w:rtl w:val="0"/>
        </w:rPr>
      </w:pPr>
      <w:r>
        <w:rPr>
          <w:rFonts w:ascii="Roboto" w:eastAsia="Roboto" w:hAnsi="Roboto" w:cs="Roboto"/>
          <w:rtl w:val="0"/>
        </w:rPr>
        <w:t xml:space="preserve">Álbmotdearvvasvuohta ja eallimis birgen </w:t>
      </w:r>
    </w:p>
    <w:p>
      <w:pPr>
        <w:bidi w:val="0"/>
        <w:spacing w:after="280" w:afterAutospacing="1"/>
        <w:rPr>
          <w:rtl w:val="0"/>
        </w:rPr>
      </w:pPr>
      <w:r>
        <w:rPr>
          <w:rFonts w:ascii="Roboto" w:eastAsia="Roboto" w:hAnsi="Roboto" w:cs="Roboto"/>
          <w:rtl w:val="0"/>
        </w:rPr>
        <w:t xml:space="preserve">Sámegielas nubbingiellan, sámegiella 2, lea fágaidrasttideaddji fáddá álbmotdearvvašvuohta ja eallimis birgen dan birra mo giella sáhttá leat identitehtaovddideaddjin, ja dan birra mo oahppit ovddidit positiiva iešgova ja oadjebas identitehta sámegielagin. Dat sáhttá ohppiide addit gullevašvuođadovddu ja oktavuođadovddu. </w:t>
      </w:r>
    </w:p>
    <w:p>
      <w:pPr>
        <w:pStyle w:val="Heading3"/>
        <w:bidi w:val="0"/>
        <w:spacing w:after="280" w:afterAutospacing="1"/>
        <w:rPr>
          <w:rtl w:val="0"/>
        </w:rPr>
      </w:pPr>
      <w:r>
        <w:rPr>
          <w:rFonts w:ascii="Roboto" w:eastAsia="Roboto" w:hAnsi="Roboto" w:cs="Roboto"/>
          <w:rtl w:val="0"/>
        </w:rPr>
        <w:t xml:space="preserve">Demokratiija ja mielborgárvuohta </w:t>
      </w:r>
    </w:p>
    <w:p>
      <w:pPr>
        <w:bidi w:val="0"/>
        <w:spacing w:after="280" w:afterAutospacing="1"/>
        <w:rPr>
          <w:rtl w:val="0"/>
        </w:rPr>
      </w:pPr>
      <w:r>
        <w:rPr>
          <w:rFonts w:ascii="Roboto" w:eastAsia="Roboto" w:hAnsi="Roboto" w:cs="Roboto"/>
          <w:rtl w:val="0"/>
        </w:rPr>
        <w:t xml:space="preserve">Sámegielas nubbingiellan, sámegiella 2, lea fágaidrasttideaddji fáddá demokratiija ja mielborgárvuohta dan birra mo iešguđet sámi servodagat oktiibuot gártet girjás Sápmin iešguđetlágan ealáhusaiguin, árbevieruiguin, kultuvrrain ja gielain. Fága lea mielde ohppiid dahkamin eanet diđolažžan das ahte albmanahttinvuogit, njálmmálaš muitalusat ja girjjálašvuohta addet perspektiivvaid ja ipmárdusa dasa ahte máilmmi sáhttá dulkot ja áddet máŋgga láhkai. </w:t>
      </w:r>
    </w:p>
    <w:p>
      <w:pPr>
        <w:pStyle w:val="Heading3"/>
        <w:bidi w:val="0"/>
        <w:spacing w:after="280" w:afterAutospacing="1"/>
        <w:rPr>
          <w:rtl w:val="0"/>
        </w:rPr>
      </w:pPr>
      <w:r>
        <w:rPr>
          <w:rFonts w:ascii="Roboto" w:eastAsia="Roboto" w:hAnsi="Roboto" w:cs="Roboto"/>
          <w:rtl w:val="0"/>
        </w:rPr>
        <w:t xml:space="preserve">Guoddevaš ovdáneapmi </w:t>
      </w:r>
    </w:p>
    <w:p>
      <w:pPr>
        <w:bidi w:val="0"/>
        <w:spacing w:after="280" w:afterAutospacing="1"/>
        <w:rPr>
          <w:rtl w:val="0"/>
        </w:rPr>
      </w:pPr>
      <w:r>
        <w:rPr>
          <w:rFonts w:ascii="Roboto" w:eastAsia="Roboto" w:hAnsi="Roboto" w:cs="Roboto"/>
          <w:rtl w:val="0"/>
        </w:rPr>
        <w:t xml:space="preserve">Sámegielas nubbingiellan, sámegiella 2, lea fágaidrasttideaddji fáddá guoddevaš ovdáneapmi dan birra mo oahppit sáhttet reflekteret dan birra mo olmmoš, biras ja servodat váikkuhit nubbi nubbái, ja mo dan oaidná sámegielain, sámi teavsttain ja girjjálašvuođas ja máilmmigovas. </w:t>
      </w:r>
    </w:p>
    <w:p>
      <w:pPr>
        <w:pStyle w:val="Heading2"/>
        <w:bidi w:val="0"/>
        <w:spacing w:after="280" w:afterAutospacing="1"/>
        <w:rPr>
          <w:rtl w:val="0"/>
        </w:rPr>
      </w:pPr>
      <w:r>
        <w:rPr>
          <w:rFonts w:ascii="Roboto" w:eastAsia="Roboto" w:hAnsi="Roboto" w:cs="Roboto"/>
          <w:rtl w:val="0"/>
        </w:rPr>
        <w:t xml:space="preserve">Vuođđogálggat </w:t>
      </w:r>
    </w:p>
    <w:p>
      <w:pPr>
        <w:pStyle w:val="Heading3"/>
        <w:bidi w:val="0"/>
        <w:spacing w:after="280" w:afterAutospacing="1"/>
        <w:rPr>
          <w:rtl w:val="0"/>
        </w:rPr>
      </w:pPr>
      <w:r>
        <w:rPr>
          <w:rFonts w:ascii="Roboto" w:eastAsia="Roboto" w:hAnsi="Roboto" w:cs="Roboto"/>
          <w:rtl w:val="0"/>
        </w:rPr>
        <w:t xml:space="preserve">Njálmmálaš gálggat </w:t>
      </w:r>
    </w:p>
    <w:p>
      <w:pPr>
        <w:bidi w:val="0"/>
        <w:spacing w:after="280" w:afterAutospacing="1"/>
        <w:rPr>
          <w:rtl w:val="0"/>
        </w:rPr>
      </w:pPr>
      <w:r>
        <w:rPr>
          <w:rFonts w:ascii="Roboto" w:eastAsia="Roboto" w:hAnsi="Roboto" w:cs="Roboto"/>
          <w:rtl w:val="0"/>
        </w:rPr>
        <w:t>Njálmmálaš gálggat sámegielas nubbingiellan, sámegiella 2, lea earáiguin sáhttit gulahallat guldalemiin, ipmirdemiin, muitalemiin ja searvamiin ságastallamiidda. Ovdáneapmi vuolgá das ahte gálggaid máhttit geavahit álkes árgabeaivválaš oktavuođain dasa ahte aktiivvalaččat sáhttit searvat eanet ahte eanet kompleaksa guldalan- ja ságastandilálašvuođaide. Dat mielddisbuktá ahte atná dađistaga stuorát sátneriggodaga ja eanet gielalaš struktuvrraid</w:t>
      </w:r>
    </w:p>
    <w:p>
      <w:pPr>
        <w:pStyle w:val="Heading3"/>
        <w:bidi w:val="0"/>
        <w:spacing w:after="280" w:afterAutospacing="1"/>
        <w:rPr>
          <w:rtl w:val="0"/>
        </w:rPr>
      </w:pPr>
      <w:r>
        <w:rPr>
          <w:rFonts w:ascii="Roboto" w:eastAsia="Roboto" w:hAnsi="Roboto" w:cs="Roboto"/>
          <w:rtl w:val="0"/>
        </w:rPr>
        <w:t xml:space="preserve">Máhttit čállit </w:t>
      </w:r>
    </w:p>
    <w:p>
      <w:pPr>
        <w:bidi w:val="0"/>
        <w:spacing w:after="280" w:afterAutospacing="1"/>
        <w:rPr>
          <w:rtl w:val="0"/>
        </w:rPr>
      </w:pPr>
      <w:r>
        <w:rPr>
          <w:rFonts w:ascii="Roboto" w:eastAsia="Roboto" w:hAnsi="Roboto" w:cs="Roboto"/>
          <w:rtl w:val="0"/>
        </w:rPr>
        <w:t xml:space="preserve">Máhttit čállit sámegielas nubbingiellan, sámegiella 2, lea máhttit gulahallat čálalaččat. Ovdáneapmi vuolgá álkes sániid ja cealkagiid máhttimis čállit dasa ahte plánet, hábmet ja divodit iešguđetlágan teavsttaid mat leat ulbmilii, sisdollui, mediumii ja vuostáiváldái heivehuvvon. Dat mielddisbuktá ahte atná dađistaga stuorát sátneriggodaga, ahte hálddaša dađistaga váddásit grammatihkalaš njuolggadusaid ja gielalaš struktuvrraid, ja ahte atná strategiijaid, veahkkeneavvuid ja gálduid heivvolaš vugiin. </w:t>
      </w:r>
    </w:p>
    <w:p>
      <w:pPr>
        <w:pStyle w:val="Heading3"/>
        <w:bidi w:val="0"/>
        <w:spacing w:after="280" w:afterAutospacing="1"/>
        <w:rPr>
          <w:rtl w:val="0"/>
        </w:rPr>
      </w:pPr>
      <w:r>
        <w:rPr>
          <w:rFonts w:ascii="Roboto" w:eastAsia="Roboto" w:hAnsi="Roboto" w:cs="Roboto"/>
          <w:rtl w:val="0"/>
        </w:rPr>
        <w:t xml:space="preserve">Máhttit lohkat </w:t>
      </w:r>
    </w:p>
    <w:p>
      <w:pPr>
        <w:bidi w:val="0"/>
        <w:spacing w:after="280" w:afterAutospacing="1"/>
        <w:rPr>
          <w:rtl w:val="0"/>
        </w:rPr>
      </w:pPr>
      <w:r>
        <w:rPr>
          <w:rFonts w:ascii="Roboto" w:eastAsia="Roboto" w:hAnsi="Roboto" w:cs="Roboto"/>
          <w:rtl w:val="0"/>
        </w:rPr>
        <w:t>Máhttit lohkat sámegielas nubbingiellan, sámegiella 2, lea ipmirdit iešguđetlágan teavsttaid sisdoalu. Ovdáneapmi vuolgá sániid, cealkagiid ja álkes teavsttaid máhttimis lohkat dasa ahte máhttit lohkat ja ipmirdit iešguđetlágan teavsttaid máŋggalágan hámiin ja ulbmiliiguin, maiddái teavsttaid main leat logut, sturrodagat ja áige- ja mihttoovttadagat. Dat máksá ahte ipmirda dađistaga eanet sániid, dajahusaid ja gielalaš struktuvrraid ja geavaha strategiijaid ja veahkkeneavvuid heivvolaš vugiin. .</w:t>
      </w:r>
    </w:p>
    <w:p>
      <w:pPr>
        <w:pStyle w:val="Heading3"/>
        <w:bidi w:val="0"/>
        <w:spacing w:after="280" w:afterAutospacing="1"/>
        <w:rPr>
          <w:rtl w:val="0"/>
        </w:rPr>
      </w:pPr>
      <w:r>
        <w:rPr>
          <w:rFonts w:ascii="Roboto" w:eastAsia="Roboto" w:hAnsi="Roboto" w:cs="Roboto"/>
          <w:rtl w:val="0"/>
        </w:rPr>
        <w:t xml:space="preserve">Digitála gálggat </w:t>
      </w:r>
    </w:p>
    <w:p>
      <w:pPr>
        <w:bidi w:val="0"/>
        <w:spacing w:after="280" w:afterAutospacing="1"/>
        <w:rPr>
          <w:rtl w:val="0"/>
        </w:rPr>
      </w:pPr>
      <w:r>
        <w:rPr>
          <w:rFonts w:ascii="Roboto" w:eastAsia="Roboto" w:hAnsi="Roboto" w:cs="Roboto"/>
          <w:rtl w:val="0"/>
        </w:rPr>
        <w:t xml:space="preserve">Digitála gálggat sámegielas nubbingiellan, sámegiella 2, lea máhttit geavahit digitála reaidduid, mediaid ja resurssaid giellaoahppamis ja gulahallamis njálmmálaččat ja čálalaččat. Ovdáneapmi vuolgá digitála reaidduiguin stoahkamis ja geahččaladdamis dasa ahte iešheanalaččat máhttit digitála resurssaid atnit dađistaga eanet suokkardeapmái ja máhtu viežžamii ja ovttastuvvon buktagiid ráhkadeapmái. Dasa gullá maid dieđuid dulkon ja árvvoštallan ja digitála árvvoštallannávcca ovddideapmi.. </w:t>
      </w:r>
    </w:p>
    <w:p>
      <w:pPr>
        <w:pStyle w:val="Heading1"/>
        <w:bidi w:val="0"/>
        <w:spacing w:after="280" w:afterAutospacing="1"/>
        <w:rPr>
          <w:rtl w:val="0"/>
        </w:rPr>
      </w:pPr>
      <w:r>
        <w:rPr>
          <w:rFonts w:ascii="Roboto" w:eastAsia="Roboto" w:hAnsi="Roboto" w:cs="Roboto"/>
          <w:rtl w:val="0"/>
        </w:rPr>
        <w:t xml:space="preserve">Gealbomihttomearit ja árvvoštallan </w:t>
      </w:r>
    </w:p>
    <w:p>
      <w:pPr>
        <w:pStyle w:val="Heading2"/>
        <w:bidi w:val="0"/>
        <w:spacing w:after="280" w:afterAutospacing="1"/>
        <w:rPr>
          <w:rtl w:val="0"/>
        </w:rPr>
      </w:pPr>
      <w:r>
        <w:rPr>
          <w:rFonts w:ascii="Roboto" w:eastAsia="Roboto" w:hAnsi="Roboto" w:cs="Roboto"/>
          <w:rtl w:val="0"/>
        </w:rPr>
        <w:t xml:space="preserve">Gealbomihttomearit ja árvvoštallan 2.ceahkki </w:t>
      </w:r>
    </w:p>
    <w:p>
      <w:pPr>
        <w:pStyle w:val="Heading3"/>
        <w:bidi w:val="0"/>
        <w:spacing w:after="280" w:afterAutospacing="1"/>
        <w:rPr>
          <w:rtl w:val="0"/>
        </w:rPr>
      </w:pPr>
      <w:r>
        <w:rPr>
          <w:rFonts w:ascii="Roboto" w:eastAsia="Roboto" w:hAnsi="Roboto" w:cs="Roboto"/>
          <w:rtl w:val="0"/>
        </w:rPr>
        <w:t>Gealbomihttomearit  2.ceahki maŋŋel</w:t>
      </w:r>
    </w:p>
    <w:p>
      <w:pPr>
        <w:pStyle w:val="Ul"/>
        <w:bidi w:val="0"/>
        <w:spacing w:after="280" w:afterAutospacing="1"/>
        <w:rPr>
          <w:rtl w:val="0"/>
        </w:rPr>
      </w:pPr>
      <w:r>
        <w:rPr>
          <w:rFonts w:ascii="Roboto" w:eastAsia="Roboto" w:hAnsi="Roboto" w:cs="Roboto"/>
          <w:rtl w:val="0"/>
        </w:rPr>
        <w:t>Oahpahusa mihttomearri lea ahte oahppi galgá máhttit</w:t>
      </w:r>
    </w:p>
    <w:p>
      <w:pPr>
        <w:pStyle w:val="Li"/>
        <w:numPr>
          <w:ilvl w:val="0"/>
          <w:numId w:val="1"/>
        </w:numPr>
        <w:bidi w:val="0"/>
        <w:rPr>
          <w:rtl w:val="0"/>
        </w:rPr>
      </w:pPr>
      <w:r>
        <w:rPr>
          <w:rFonts w:ascii="Roboto" w:eastAsia="Roboto" w:hAnsi="Roboto" w:cs="Roboto"/>
          <w:rtl w:val="0"/>
        </w:rPr>
        <w:t>geavahit sániid ja dajaldagaid iežas ja lagasbirrasa birra.</w:t>
      </w:r>
    </w:p>
    <w:p>
      <w:pPr>
        <w:pStyle w:val="Li"/>
        <w:numPr>
          <w:ilvl w:val="0"/>
          <w:numId w:val="1"/>
        </w:numPr>
        <w:bidi w:val="0"/>
        <w:ind w:left="720"/>
        <w:rPr>
          <w:rtl w:val="0"/>
        </w:rPr>
      </w:pPr>
      <w:r>
        <w:rPr>
          <w:rFonts w:ascii="Roboto" w:eastAsia="Roboto" w:hAnsi="Roboto" w:cs="Roboto"/>
          <w:rtl w:val="0"/>
        </w:rPr>
        <w:t>ságastallat govaid, teavsttaid ja birrasa birra</w:t>
      </w:r>
    </w:p>
    <w:p>
      <w:pPr>
        <w:pStyle w:val="Li"/>
        <w:numPr>
          <w:ilvl w:val="0"/>
          <w:numId w:val="1"/>
        </w:numPr>
        <w:bidi w:val="0"/>
        <w:ind w:left="720"/>
        <w:rPr>
          <w:rtl w:val="0"/>
        </w:rPr>
      </w:pPr>
      <w:r>
        <w:rPr>
          <w:rFonts w:ascii="Roboto" w:eastAsia="Roboto" w:hAnsi="Roboto" w:cs="Roboto"/>
          <w:rtl w:val="0"/>
        </w:rPr>
        <w:t>muitalit iežas ja lagasbirrasa birra</w:t>
      </w:r>
    </w:p>
    <w:p>
      <w:pPr>
        <w:pStyle w:val="Li"/>
        <w:numPr>
          <w:ilvl w:val="0"/>
          <w:numId w:val="1"/>
        </w:numPr>
        <w:bidi w:val="0"/>
        <w:ind w:left="720"/>
        <w:rPr>
          <w:rtl w:val="0"/>
        </w:rPr>
      </w:pPr>
      <w:r>
        <w:rPr>
          <w:rFonts w:ascii="Roboto" w:eastAsia="Roboto" w:hAnsi="Roboto" w:cs="Roboto"/>
          <w:rtl w:val="0"/>
        </w:rPr>
        <w:t>guldalit iešguđetlágan albmanahttimiid nugo luđiid, lávlagiid, rollaid ja spealuid ja sámi muitalusaid, ja stoahkat daiguin</w:t>
      </w:r>
    </w:p>
    <w:p>
      <w:pPr>
        <w:pStyle w:val="Li"/>
        <w:numPr>
          <w:ilvl w:val="0"/>
          <w:numId w:val="1"/>
        </w:numPr>
        <w:bidi w:val="0"/>
        <w:ind w:left="720"/>
        <w:rPr>
          <w:rtl w:val="0"/>
        </w:rPr>
      </w:pPr>
      <w:r>
        <w:rPr>
          <w:rFonts w:ascii="Roboto" w:eastAsia="Roboto" w:hAnsi="Roboto" w:cs="Roboto"/>
          <w:rtl w:val="0"/>
        </w:rPr>
        <w:t>stoahkat ja kreatiivvalaččat bargat giellajienaiguin, stávvaliiguin, giellaelemeanttaiguin ja ritmmaiguin</w:t>
      </w:r>
    </w:p>
    <w:p>
      <w:pPr>
        <w:pStyle w:val="Li"/>
        <w:numPr>
          <w:ilvl w:val="0"/>
          <w:numId w:val="1"/>
        </w:numPr>
        <w:bidi w:val="0"/>
        <w:spacing w:after="280" w:afterAutospacing="1"/>
        <w:ind w:left="720"/>
        <w:rPr>
          <w:rtl w:val="0"/>
        </w:rPr>
      </w:pPr>
      <w:r>
        <w:rPr>
          <w:rFonts w:ascii="Roboto" w:eastAsia="Roboto" w:hAnsi="Roboto" w:cs="Roboto"/>
          <w:rtl w:val="0"/>
        </w:rPr>
        <w:t>geahččaladdat čállit ja lohkat oahpes sániid ja frásaid ja álkes cealkagiid</w:t>
      </w:r>
    </w:p>
    <w:p>
      <w:pPr>
        <w:pStyle w:val="Heading3"/>
        <w:bidi w:val="0"/>
        <w:spacing w:after="280" w:afterAutospacing="1"/>
        <w:rPr>
          <w:rtl w:val="0"/>
        </w:rPr>
      </w:pPr>
      <w:r>
        <w:rPr>
          <w:rFonts w:ascii="Roboto" w:eastAsia="Roboto" w:hAnsi="Roboto" w:cs="Roboto"/>
          <w:rtl w:val="0"/>
        </w:rPr>
        <w:t xml:space="preserve">Dađistaga árvvoštallan </w:t>
      </w:r>
    </w:p>
    <w:p>
      <w:pPr>
        <w:bidi w:val="0"/>
        <w:spacing w:after="280" w:afterAutospacing="1"/>
        <w:rPr>
          <w:rtl w:val="0"/>
        </w:rPr>
      </w:pPr>
      <w:r>
        <w:rPr>
          <w:rFonts w:ascii="Roboto" w:eastAsia="Roboto" w:hAnsi="Roboto" w:cs="Roboto"/>
          <w:rtl w:val="0"/>
        </w:rPr>
        <w:t>Oahpahus galgá leat mielde ovddideamen oahppama ja gelbbolašvuođa fágas. Oahppit čájehit ja ovddidit gelbbolašvuođa sámegielas nubbingiellan, sámegiella 2, 1. ja 2. ceahkis go guldalit ja besset čájehit ahte ipmirdit, go besset geahččaladdat gielain, ja go oahpes gulahallandilálašvuođain atnet sániid ja dajaldagaid vai ipmirduvvojit.</w:t>
      </w:r>
      <w:r>
        <w:rPr>
          <w:rFonts w:ascii="Roboto" w:eastAsia="Roboto" w:hAnsi="Roboto" w:cs="Roboto"/>
          <w:rtl w:val="0"/>
        </w:rPr>
        <w:br/>
      </w:r>
      <w:r>
        <w:rPr>
          <w:rFonts w:ascii="Roboto" w:eastAsia="Roboto" w:hAnsi="Roboto" w:cs="Roboto"/>
          <w:rtl w:val="0"/>
        </w:rPr>
        <w:br/>
      </w:r>
      <w:r>
        <w:rPr>
          <w:rFonts w:ascii="Roboto" w:eastAsia="Roboto" w:hAnsi="Roboto" w:cs="Roboto"/>
          <w:rtl w:val="0"/>
        </w:rPr>
        <w:t>Oahpaheaddji galgá diktit ohppiid váikkuhit oahpahusa, ja oahppanhálu arvvosmahttit máŋggabealálaš bargovugiiguin gos oahppit besset lihkadit, geavahit dáidduideaset, suokkardit ja imaštallat, searvat stohkosiidda ja mielain govahallat. Oahpaheaddji ja oahppit galget gulahallat ohppiid ovdáneami birra sámegielas nubbingiellan, sámegiella 2 gelbbolašvuođa vuođul maid oahppit čájehit, sii galget beassat muitalit maid orrot máhttimin ja maid máhttet buorebut go ovdal. Oahpaheaddji galgá oaivadit viidásit oahppama birra ja heivehit oahpahusa nu ahte oahppit besset rávvagiid geavahit go galget sámástit oahppat.</w:t>
      </w:r>
    </w:p>
    <w:p>
      <w:pPr>
        <w:pStyle w:val="Heading2"/>
        <w:bidi w:val="0"/>
        <w:spacing w:after="280" w:afterAutospacing="1"/>
        <w:rPr>
          <w:rtl w:val="0"/>
        </w:rPr>
      </w:pPr>
      <w:r>
        <w:rPr>
          <w:rFonts w:ascii="Roboto" w:eastAsia="Roboto" w:hAnsi="Roboto" w:cs="Roboto"/>
          <w:rtl w:val="0"/>
        </w:rPr>
        <w:t xml:space="preserve">Gealbomihttomearit ja árvvoštallan 4. ceahkki  </w:t>
      </w:r>
    </w:p>
    <w:p>
      <w:pPr>
        <w:pStyle w:val="Heading3"/>
        <w:bidi w:val="0"/>
        <w:spacing w:after="280" w:afterAutospacing="1"/>
        <w:rPr>
          <w:rtl w:val="0"/>
        </w:rPr>
      </w:pPr>
      <w:r>
        <w:rPr>
          <w:rFonts w:ascii="Roboto" w:eastAsia="Roboto" w:hAnsi="Roboto" w:cs="Roboto"/>
          <w:rtl w:val="0"/>
        </w:rPr>
        <w:t>Gealbomihttomearit 4. ceahki maŋŋel </w:t>
      </w:r>
    </w:p>
    <w:p>
      <w:pPr>
        <w:pStyle w:val="Ul"/>
        <w:bidi w:val="0"/>
        <w:spacing w:after="280" w:afterAutospacing="1"/>
        <w:rPr>
          <w:rtl w:val="0"/>
        </w:rPr>
      </w:pPr>
      <w:r>
        <w:rPr>
          <w:rFonts w:ascii="Roboto" w:eastAsia="Roboto" w:hAnsi="Roboto" w:cs="Roboto"/>
          <w:rtl w:val="0"/>
        </w:rPr>
        <w:t>Oahpahusa mihttomearri lea ahte oahppi galgá máhttit</w:t>
      </w:r>
    </w:p>
    <w:p>
      <w:pPr>
        <w:pStyle w:val="Li"/>
        <w:numPr>
          <w:ilvl w:val="0"/>
          <w:numId w:val="2"/>
        </w:numPr>
        <w:bidi w:val="0"/>
        <w:rPr>
          <w:rtl w:val="0"/>
        </w:rPr>
      </w:pPr>
      <w:r>
        <w:rPr>
          <w:rFonts w:ascii="Roboto" w:eastAsia="Roboto" w:hAnsi="Roboto" w:cs="Roboto"/>
          <w:rtl w:val="0"/>
        </w:rPr>
        <w:t>geavahit sániid ja dajaldagaid iežas árgabeaivvis ja iežas lagasbirrasis</w:t>
      </w:r>
    </w:p>
    <w:p>
      <w:pPr>
        <w:pStyle w:val="Li"/>
        <w:numPr>
          <w:ilvl w:val="0"/>
          <w:numId w:val="2"/>
        </w:numPr>
        <w:bidi w:val="0"/>
        <w:ind w:left="720"/>
        <w:rPr>
          <w:rtl w:val="0"/>
        </w:rPr>
      </w:pPr>
      <w:r>
        <w:rPr>
          <w:rFonts w:ascii="Roboto" w:eastAsia="Roboto" w:hAnsi="Roboto" w:cs="Roboto"/>
          <w:rtl w:val="0"/>
        </w:rPr>
        <w:t>ságastallat ja muitalit vásihusaid ja plánaid birra</w:t>
      </w:r>
    </w:p>
    <w:p>
      <w:pPr>
        <w:pStyle w:val="Li"/>
        <w:numPr>
          <w:ilvl w:val="0"/>
          <w:numId w:val="2"/>
        </w:numPr>
        <w:bidi w:val="0"/>
        <w:ind w:left="720"/>
        <w:rPr>
          <w:rtl w:val="0"/>
        </w:rPr>
      </w:pPr>
      <w:r>
        <w:rPr>
          <w:rFonts w:ascii="Roboto" w:eastAsia="Roboto" w:hAnsi="Roboto" w:cs="Roboto"/>
          <w:rtl w:val="0"/>
        </w:rPr>
        <w:t>guldalit ja kreatiivvalaččat bargat teavsttaiguin ja sámi muitalusaiguin</w:t>
      </w:r>
    </w:p>
    <w:p>
      <w:pPr>
        <w:pStyle w:val="Li"/>
        <w:numPr>
          <w:ilvl w:val="0"/>
          <w:numId w:val="2"/>
        </w:numPr>
        <w:bidi w:val="0"/>
        <w:ind w:left="720"/>
        <w:rPr>
          <w:rtl w:val="0"/>
        </w:rPr>
      </w:pPr>
      <w:r>
        <w:rPr>
          <w:rFonts w:ascii="Roboto" w:eastAsia="Roboto" w:hAnsi="Roboto" w:cs="Roboto"/>
          <w:rtl w:val="0"/>
        </w:rPr>
        <w:t>lohkat teavsttaid ja gávdnat čielga dieđuid teavsttain</w:t>
      </w:r>
    </w:p>
    <w:p>
      <w:pPr>
        <w:pStyle w:val="Li"/>
        <w:numPr>
          <w:ilvl w:val="0"/>
          <w:numId w:val="2"/>
        </w:numPr>
        <w:bidi w:val="0"/>
        <w:ind w:left="720"/>
        <w:rPr>
          <w:rtl w:val="0"/>
        </w:rPr>
      </w:pPr>
      <w:r>
        <w:rPr>
          <w:rFonts w:ascii="Roboto" w:eastAsia="Roboto" w:hAnsi="Roboto" w:cs="Roboto"/>
          <w:rtl w:val="0"/>
        </w:rPr>
        <w:t>čállit oanehis teavsttaid main leat dieđut mat muitalit ja mat jerret</w:t>
      </w:r>
    </w:p>
    <w:p>
      <w:pPr>
        <w:pStyle w:val="Li"/>
        <w:numPr>
          <w:ilvl w:val="0"/>
          <w:numId w:val="2"/>
        </w:numPr>
        <w:bidi w:val="0"/>
        <w:spacing w:after="280" w:afterAutospacing="1"/>
        <w:ind w:left="720"/>
        <w:rPr>
          <w:rtl w:val="0"/>
        </w:rPr>
      </w:pPr>
      <w:r>
        <w:rPr>
          <w:rFonts w:ascii="Roboto" w:eastAsia="Roboto" w:hAnsi="Roboto" w:cs="Roboto"/>
          <w:rtl w:val="0"/>
        </w:rPr>
        <w:t>geavahit čielga jietnadeami ja ipmirdahtti sátnesojaheami</w:t>
      </w:r>
    </w:p>
    <w:p>
      <w:pPr>
        <w:pStyle w:val="Heading3"/>
        <w:bidi w:val="0"/>
        <w:spacing w:after="280" w:afterAutospacing="1"/>
        <w:rPr>
          <w:rtl w:val="0"/>
        </w:rPr>
      </w:pPr>
      <w:r>
        <w:rPr>
          <w:rFonts w:ascii="Roboto" w:eastAsia="Roboto" w:hAnsi="Roboto" w:cs="Roboto"/>
          <w:rtl w:val="0"/>
        </w:rPr>
        <w:t xml:space="preserve">Dađistaga árvvoštallan </w:t>
      </w:r>
    </w:p>
    <w:p>
      <w:pPr>
        <w:bidi w:val="0"/>
        <w:spacing w:after="280" w:afterAutospacing="1"/>
        <w:rPr>
          <w:rtl w:val="0"/>
        </w:rPr>
      </w:pPr>
      <w:r>
        <w:rPr>
          <w:rFonts w:ascii="Roboto" w:eastAsia="Roboto" w:hAnsi="Roboto" w:cs="Roboto"/>
          <w:rtl w:val="0"/>
        </w:rPr>
        <w:t>Dađistaga árvvoštallan galgá leat mielde oahpu ja gelbbolašvuođa ovddideamen fágas. Oahppit čájehit ja ovddidit gelbbolašvuođa sámegielas nubbingiellan, sámegiella 2, 3. ja 4. ceahkis go guldalit ja lohket teavsttaid, go ságastallamiin váldet sáni vurrolagaid ja lonohallet dieđuid, ja go ráhkadit teavsttaid mat gulahallet.</w:t>
      </w:r>
      <w:r>
        <w:rPr>
          <w:rFonts w:ascii="Roboto" w:eastAsia="Roboto" w:hAnsi="Roboto" w:cs="Roboto"/>
          <w:rtl w:val="0"/>
        </w:rPr>
        <w:br/>
      </w:r>
      <w:r>
        <w:rPr>
          <w:rFonts w:ascii="Roboto" w:eastAsia="Roboto" w:hAnsi="Roboto" w:cs="Roboto"/>
          <w:rtl w:val="0"/>
        </w:rPr>
        <w:br/>
      </w:r>
      <w:r>
        <w:rPr>
          <w:rFonts w:ascii="Roboto" w:eastAsia="Roboto" w:hAnsi="Roboto" w:cs="Roboto"/>
          <w:rtl w:val="0"/>
        </w:rPr>
        <w:t xml:space="preserve">Oahpaheaddji galgá diktit ohppiid váikkuhit oahpahusa, ja oahppanhálu arvvosmahttit máŋggabealálaš bargovugiiguin gos oahppit besset lihkadit, geavahit dáidduideaset, suokkardit ja imaštallat ja leat kreatiivvalaččat. Oahpaheaddji ja oahppit galget gulahallat ohppiid ovdáneami birra sámegielas nubbingiellan, sámegiella 2. Oahppit galget beassat geahččaladdat. Gelbbolašvuođa vuođul maid oahppit čájehit, sii galget beassat muitalit maid orrot máhttimin ja maid máhttet buorebut go ovdal. Oahpaheaddji galgá oaivadit viidásit oahppama birra ja heivehit oahpahusa nu ahte oahppit besset rávvagiid geavahit viidásit giellaohppui ja sámásteapmái oahpes ja ođđa gulahallandilálašvuođain. </w:t>
      </w:r>
    </w:p>
    <w:p>
      <w:pPr>
        <w:pStyle w:val="Heading2"/>
        <w:bidi w:val="0"/>
        <w:spacing w:after="280" w:afterAutospacing="1"/>
        <w:rPr>
          <w:rtl w:val="0"/>
        </w:rPr>
      </w:pPr>
      <w:r>
        <w:rPr>
          <w:rFonts w:ascii="Roboto" w:eastAsia="Roboto" w:hAnsi="Roboto" w:cs="Roboto"/>
          <w:rtl w:val="0"/>
        </w:rPr>
        <w:t xml:space="preserve">Gealbomihttomearit ja árvvoštallan 7. ceahkki  </w:t>
      </w:r>
    </w:p>
    <w:p>
      <w:pPr>
        <w:pStyle w:val="Heading3"/>
        <w:bidi w:val="0"/>
        <w:spacing w:after="280" w:afterAutospacing="1"/>
        <w:rPr>
          <w:rtl w:val="0"/>
        </w:rPr>
      </w:pPr>
      <w:r>
        <w:rPr>
          <w:rFonts w:ascii="Roboto" w:eastAsia="Roboto" w:hAnsi="Roboto" w:cs="Roboto"/>
          <w:rtl w:val="0"/>
        </w:rPr>
        <w:t>Gealbomihttomearit 7. ceahki maŋŋel </w:t>
      </w:r>
    </w:p>
    <w:p>
      <w:pPr>
        <w:pStyle w:val="Ul"/>
        <w:bidi w:val="0"/>
        <w:spacing w:after="280" w:afterAutospacing="1"/>
        <w:rPr>
          <w:rtl w:val="0"/>
        </w:rPr>
      </w:pPr>
      <w:r>
        <w:rPr>
          <w:rFonts w:ascii="Roboto" w:eastAsia="Roboto" w:hAnsi="Roboto" w:cs="Roboto"/>
          <w:rtl w:val="0"/>
        </w:rPr>
        <w:t>Oahpahusa mihttomearri lea ahte oahppi galgá máhttit</w:t>
      </w:r>
    </w:p>
    <w:p>
      <w:pPr>
        <w:pStyle w:val="Li"/>
        <w:numPr>
          <w:ilvl w:val="0"/>
          <w:numId w:val="3"/>
        </w:numPr>
        <w:bidi w:val="0"/>
        <w:rPr>
          <w:rtl w:val="0"/>
        </w:rPr>
      </w:pPr>
      <w:r>
        <w:rPr>
          <w:rFonts w:ascii="Roboto" w:eastAsia="Roboto" w:hAnsi="Roboto" w:cs="Roboto"/>
          <w:rtl w:val="0"/>
        </w:rPr>
        <w:t>geavahit iešguđetlágán sániid ja dajaldagaid beroštumiid ja astoáiggi birra</w:t>
      </w:r>
    </w:p>
    <w:p>
      <w:pPr>
        <w:pStyle w:val="Li"/>
        <w:numPr>
          <w:ilvl w:val="0"/>
          <w:numId w:val="3"/>
        </w:numPr>
        <w:bidi w:val="0"/>
        <w:ind w:left="720"/>
        <w:rPr>
          <w:rtl w:val="0"/>
        </w:rPr>
      </w:pPr>
      <w:r>
        <w:rPr>
          <w:rFonts w:ascii="Roboto" w:eastAsia="Roboto" w:hAnsi="Roboto" w:cs="Roboto"/>
          <w:rtl w:val="0"/>
        </w:rPr>
        <w:t>álggahit, doalahit ja loahpahit ságastallamiid</w:t>
      </w:r>
    </w:p>
    <w:p>
      <w:pPr>
        <w:pStyle w:val="Li"/>
        <w:numPr>
          <w:ilvl w:val="0"/>
          <w:numId w:val="3"/>
        </w:numPr>
        <w:bidi w:val="0"/>
        <w:ind w:left="720"/>
        <w:rPr>
          <w:rtl w:val="0"/>
        </w:rPr>
      </w:pPr>
      <w:r>
        <w:rPr>
          <w:rFonts w:ascii="Roboto" w:eastAsia="Roboto" w:hAnsi="Roboto" w:cs="Roboto"/>
          <w:rtl w:val="0"/>
        </w:rPr>
        <w:t>muitalit oaiviliid ja dovdduid birra</w:t>
      </w:r>
    </w:p>
    <w:p>
      <w:pPr>
        <w:pStyle w:val="Li"/>
        <w:numPr>
          <w:ilvl w:val="0"/>
          <w:numId w:val="3"/>
        </w:numPr>
        <w:bidi w:val="0"/>
        <w:ind w:left="720"/>
        <w:rPr>
          <w:rtl w:val="0"/>
        </w:rPr>
      </w:pPr>
      <w:r>
        <w:rPr>
          <w:rFonts w:ascii="Roboto" w:eastAsia="Roboto" w:hAnsi="Roboto" w:cs="Roboto"/>
          <w:rtl w:val="0"/>
        </w:rPr>
        <w:t>čilget ja presenteret iešguđetlágan fáttáid</w:t>
      </w:r>
    </w:p>
    <w:p>
      <w:pPr>
        <w:pStyle w:val="Li"/>
        <w:numPr>
          <w:ilvl w:val="0"/>
          <w:numId w:val="3"/>
        </w:numPr>
        <w:bidi w:val="0"/>
        <w:ind w:left="720"/>
        <w:rPr>
          <w:rtl w:val="0"/>
        </w:rPr>
      </w:pPr>
      <w:r>
        <w:rPr>
          <w:rFonts w:ascii="Roboto" w:eastAsia="Roboto" w:hAnsi="Roboto" w:cs="Roboto"/>
          <w:rtl w:val="0"/>
        </w:rPr>
        <w:t>guldalit, suokkardit ja kreatiivvalaččat bargat teavsttaiguin</w:t>
      </w:r>
    </w:p>
    <w:p>
      <w:pPr>
        <w:pStyle w:val="Li"/>
        <w:numPr>
          <w:ilvl w:val="0"/>
          <w:numId w:val="3"/>
        </w:numPr>
        <w:bidi w:val="0"/>
        <w:ind w:left="720"/>
        <w:rPr>
          <w:rtl w:val="0"/>
        </w:rPr>
      </w:pPr>
      <w:r>
        <w:rPr>
          <w:rFonts w:ascii="Roboto" w:eastAsia="Roboto" w:hAnsi="Roboto" w:cs="Roboto"/>
          <w:rtl w:val="0"/>
        </w:rPr>
        <w:t>suokkardit ja ságastallat sámi girjjálašvuođa birra</w:t>
      </w:r>
    </w:p>
    <w:p>
      <w:pPr>
        <w:pStyle w:val="Li"/>
        <w:numPr>
          <w:ilvl w:val="0"/>
          <w:numId w:val="3"/>
        </w:numPr>
        <w:bidi w:val="0"/>
        <w:ind w:left="720"/>
        <w:rPr>
          <w:rtl w:val="0"/>
        </w:rPr>
      </w:pPr>
      <w:r>
        <w:rPr>
          <w:rFonts w:ascii="Roboto" w:eastAsia="Roboto" w:hAnsi="Roboto" w:cs="Roboto"/>
          <w:rtl w:val="0"/>
        </w:rPr>
        <w:t>lohkat ja kommenteret teavsttaid sisdoalu</w:t>
      </w:r>
    </w:p>
    <w:p>
      <w:pPr>
        <w:pStyle w:val="Li"/>
        <w:numPr>
          <w:ilvl w:val="0"/>
          <w:numId w:val="3"/>
        </w:numPr>
        <w:bidi w:val="0"/>
        <w:ind w:left="720"/>
        <w:rPr>
          <w:rtl w:val="0"/>
        </w:rPr>
      </w:pPr>
      <w:r>
        <w:rPr>
          <w:rFonts w:ascii="Roboto" w:eastAsia="Roboto" w:hAnsi="Roboto" w:cs="Roboto"/>
          <w:rtl w:val="0"/>
        </w:rPr>
        <w:t>čállit oktilaš teavsttaid main leat dieđut, mat bájuhit ja muitalit</w:t>
      </w:r>
    </w:p>
    <w:p>
      <w:pPr>
        <w:pStyle w:val="Li"/>
        <w:numPr>
          <w:ilvl w:val="0"/>
          <w:numId w:val="3"/>
        </w:numPr>
        <w:bidi w:val="0"/>
        <w:ind w:left="720"/>
        <w:rPr>
          <w:rtl w:val="0"/>
        </w:rPr>
      </w:pPr>
      <w:r>
        <w:rPr>
          <w:rFonts w:ascii="Roboto" w:eastAsia="Roboto" w:hAnsi="Roboto" w:cs="Roboto"/>
          <w:rtl w:val="0"/>
        </w:rPr>
        <w:t>Guldalit ja ságastallat suopmaniid birra iežas sámegielas</w:t>
      </w:r>
    </w:p>
    <w:p>
      <w:pPr>
        <w:pStyle w:val="Li"/>
        <w:numPr>
          <w:ilvl w:val="0"/>
          <w:numId w:val="3"/>
        </w:numPr>
        <w:bidi w:val="0"/>
        <w:spacing w:after="280" w:afterAutospacing="1"/>
        <w:ind w:left="720"/>
        <w:rPr>
          <w:rtl w:val="0"/>
        </w:rPr>
      </w:pPr>
      <w:r>
        <w:rPr>
          <w:rFonts w:ascii="Roboto" w:eastAsia="Roboto" w:hAnsi="Roboto" w:cs="Roboto"/>
          <w:rtl w:val="0"/>
        </w:rPr>
        <w:t>geavahit ipmirdahtti sátnesojaheami ja cealkkastruktuvrra</w:t>
      </w:r>
    </w:p>
    <w:p>
      <w:pPr>
        <w:pStyle w:val="Heading3"/>
        <w:bidi w:val="0"/>
        <w:spacing w:after="280" w:afterAutospacing="1"/>
        <w:rPr>
          <w:rtl w:val="0"/>
        </w:rPr>
      </w:pPr>
      <w:r>
        <w:rPr>
          <w:rFonts w:ascii="Roboto" w:eastAsia="Roboto" w:hAnsi="Roboto" w:cs="Roboto"/>
          <w:rtl w:val="0"/>
        </w:rPr>
        <w:t xml:space="preserve">Dađistaga árvvoštallan </w:t>
      </w:r>
    </w:p>
    <w:p>
      <w:pPr>
        <w:bidi w:val="0"/>
        <w:spacing w:after="280" w:afterAutospacing="1"/>
        <w:rPr>
          <w:rtl w:val="0"/>
        </w:rPr>
      </w:pPr>
      <w:r>
        <w:rPr>
          <w:rFonts w:ascii="Roboto" w:eastAsia="Roboto" w:hAnsi="Roboto" w:cs="Roboto"/>
          <w:rtl w:val="0"/>
        </w:rPr>
        <w:t xml:space="preserve">Dađistaga árvvoštallan galgá leat mielde oahpu ja gelbbolašvuođa ovddideamen fágas. Oahppit čájehit ja ovddidit gelbbolašvuođa sámegielas nubbingiellan, sámegiella 2, 5., 6. ja 7. ceahkis go guldalit ja lohket teavsttaid ja ságastallet daid birra, go álggahit, doalahit ja loahpahit ságastallama, ja go ráhkadit njálmmálaš ja čálalaš teavsttaid oahpes ja ođđa gulahallandilálašvuođain. </w:t>
      </w:r>
      <w:r>
        <w:rPr>
          <w:rFonts w:ascii="Roboto" w:eastAsia="Roboto" w:hAnsi="Roboto" w:cs="Roboto"/>
          <w:rtl w:val="0"/>
        </w:rPr>
        <w:br/>
      </w:r>
      <w:r>
        <w:rPr>
          <w:rFonts w:ascii="Roboto" w:eastAsia="Roboto" w:hAnsi="Roboto" w:cs="Roboto"/>
          <w:rtl w:val="0"/>
        </w:rPr>
        <w:br/>
      </w:r>
      <w:r>
        <w:rPr>
          <w:rFonts w:ascii="Roboto" w:eastAsia="Roboto" w:hAnsi="Roboto" w:cs="Roboto"/>
          <w:rtl w:val="0"/>
        </w:rPr>
        <w:t xml:space="preserve">Oahpaheaddji galgá diktit ohppiid váikkuhit oahpahusa, ja oahppanhálu arvvosmahttit máŋggabealálaš bargovugiiguin gos oahppit besset suokkardit, leat kreatiivvalaččat ja suokkardeaddjin. Oahpaheaddji ja oahppit galget gulahallat ohppiid ovdáneami birra sámegielas nubbingiellan, sámegiella 2. Oahppit galget beassat geahččaladdat. Gelbbolašvuođa vuođul maid oahppit čájehit, sii galget beassat muitalit maid orrot máhttimin ja maid máhttet buorebut go ovdal. Oahpaheaddji galgá oaivadit viidásit oahppama birra ja heivehit oahpahusa nu ahte oahppit besset rávvagiid geavahit iežaset njálmmálaš ja čálalaš giellamáhtu ovddideapmái oahpes ja ođđa gulahallandilálašvuođain. </w:t>
      </w:r>
    </w:p>
    <w:p>
      <w:pPr>
        <w:pStyle w:val="Heading2"/>
        <w:bidi w:val="0"/>
        <w:spacing w:after="280" w:afterAutospacing="1"/>
        <w:rPr>
          <w:rtl w:val="0"/>
        </w:rPr>
      </w:pPr>
      <w:r>
        <w:rPr>
          <w:rFonts w:ascii="Roboto" w:eastAsia="Roboto" w:hAnsi="Roboto" w:cs="Roboto"/>
          <w:rtl w:val="0"/>
        </w:rPr>
        <w:t xml:space="preserve">Gealbomihttomearit ja árvvoštallan 10. ceahkki  </w:t>
      </w:r>
    </w:p>
    <w:p>
      <w:pPr>
        <w:pStyle w:val="Heading3"/>
        <w:bidi w:val="0"/>
        <w:spacing w:after="280" w:afterAutospacing="1"/>
        <w:rPr>
          <w:rtl w:val="0"/>
        </w:rPr>
      </w:pPr>
      <w:r>
        <w:rPr>
          <w:rFonts w:ascii="Roboto" w:eastAsia="Roboto" w:hAnsi="Roboto" w:cs="Roboto"/>
          <w:rtl w:val="0"/>
        </w:rPr>
        <w:t>Gealbomihttomearit 10. ceahki maŋŋel </w:t>
      </w:r>
    </w:p>
    <w:p>
      <w:pPr>
        <w:pStyle w:val="Ul"/>
        <w:bidi w:val="0"/>
        <w:spacing w:after="280" w:afterAutospacing="1"/>
        <w:rPr>
          <w:rtl w:val="0"/>
        </w:rPr>
      </w:pPr>
      <w:r>
        <w:rPr>
          <w:rFonts w:ascii="Roboto" w:eastAsia="Roboto" w:hAnsi="Roboto" w:cs="Roboto"/>
          <w:rtl w:val="0"/>
        </w:rPr>
        <w:t>Oahpahusa mihttomearri lea ahte oahppi galgá máhttit</w:t>
      </w:r>
    </w:p>
    <w:p>
      <w:pPr>
        <w:pStyle w:val="Li"/>
        <w:numPr>
          <w:ilvl w:val="0"/>
          <w:numId w:val="4"/>
        </w:numPr>
        <w:bidi w:val="0"/>
        <w:rPr>
          <w:rtl w:val="0"/>
        </w:rPr>
      </w:pPr>
      <w:r>
        <w:rPr>
          <w:rFonts w:ascii="Roboto" w:eastAsia="Roboto" w:hAnsi="Roboto" w:cs="Roboto"/>
          <w:rtl w:val="0"/>
        </w:rPr>
        <w:t>geavahit máŋggabealat sániid ja dajaldagaid beroštumiid ja áigeguovdilis dáhpáhusaide birra</w:t>
      </w:r>
    </w:p>
    <w:p>
      <w:pPr>
        <w:pStyle w:val="Li"/>
        <w:numPr>
          <w:ilvl w:val="0"/>
          <w:numId w:val="4"/>
        </w:numPr>
        <w:bidi w:val="0"/>
        <w:ind w:left="720"/>
        <w:rPr>
          <w:rtl w:val="0"/>
        </w:rPr>
      </w:pPr>
      <w:r>
        <w:rPr>
          <w:rFonts w:ascii="Roboto" w:eastAsia="Roboto" w:hAnsi="Roboto" w:cs="Roboto"/>
          <w:rtl w:val="0"/>
        </w:rPr>
        <w:t>searvat spontána ja plánejuvvon ságastallamiidda</w:t>
      </w:r>
    </w:p>
    <w:p>
      <w:pPr>
        <w:pStyle w:val="Li"/>
        <w:numPr>
          <w:ilvl w:val="0"/>
          <w:numId w:val="4"/>
        </w:numPr>
        <w:bidi w:val="0"/>
        <w:ind w:left="720"/>
        <w:rPr>
          <w:rtl w:val="0"/>
        </w:rPr>
      </w:pPr>
      <w:r>
        <w:rPr>
          <w:rFonts w:ascii="Roboto" w:eastAsia="Roboto" w:hAnsi="Roboto" w:cs="Roboto"/>
          <w:rtl w:val="0"/>
        </w:rPr>
        <w:t>albmanahttit ja vuođustit oaiviliid ja dovdduid</w:t>
      </w:r>
    </w:p>
    <w:p>
      <w:pPr>
        <w:pStyle w:val="Li"/>
        <w:numPr>
          <w:ilvl w:val="0"/>
          <w:numId w:val="4"/>
        </w:numPr>
        <w:bidi w:val="0"/>
        <w:ind w:left="720"/>
        <w:rPr>
          <w:rtl w:val="0"/>
        </w:rPr>
      </w:pPr>
      <w:r>
        <w:rPr>
          <w:rFonts w:ascii="Roboto" w:eastAsia="Roboto" w:hAnsi="Roboto" w:cs="Roboto"/>
          <w:rtl w:val="0"/>
        </w:rPr>
        <w:t>suokkardit ja presenteret iešguđetlágan fáttáid</w:t>
      </w:r>
    </w:p>
    <w:p>
      <w:pPr>
        <w:pStyle w:val="Li"/>
        <w:numPr>
          <w:ilvl w:val="0"/>
          <w:numId w:val="4"/>
        </w:numPr>
        <w:bidi w:val="0"/>
        <w:ind w:left="720"/>
        <w:rPr>
          <w:rtl w:val="0"/>
        </w:rPr>
      </w:pPr>
      <w:r>
        <w:rPr>
          <w:rFonts w:ascii="Roboto" w:eastAsia="Roboto" w:hAnsi="Roboto" w:cs="Roboto"/>
          <w:rtl w:val="0"/>
        </w:rPr>
        <w:t>guldalit ja lohkat teavsttaid ja gávdnat relevánta dieđuid teavsttain</w:t>
      </w:r>
    </w:p>
    <w:p>
      <w:pPr>
        <w:pStyle w:val="Li"/>
        <w:numPr>
          <w:ilvl w:val="0"/>
          <w:numId w:val="4"/>
        </w:numPr>
        <w:bidi w:val="0"/>
        <w:ind w:left="720"/>
        <w:rPr>
          <w:rtl w:val="0"/>
        </w:rPr>
      </w:pPr>
      <w:r>
        <w:rPr>
          <w:rFonts w:ascii="Roboto" w:eastAsia="Roboto" w:hAnsi="Roboto" w:cs="Roboto"/>
          <w:rtl w:val="0"/>
        </w:rPr>
        <w:t>ságastallat sámi sátnevádjasiid ja muitalanárbevieruid birra, ja kreatiivvalaččat bargat daiguin</w:t>
      </w:r>
    </w:p>
    <w:p>
      <w:pPr>
        <w:pStyle w:val="Li"/>
        <w:numPr>
          <w:ilvl w:val="0"/>
          <w:numId w:val="4"/>
        </w:numPr>
        <w:bidi w:val="0"/>
        <w:ind w:left="720"/>
        <w:rPr>
          <w:rtl w:val="0"/>
        </w:rPr>
      </w:pPr>
      <w:r>
        <w:rPr>
          <w:rFonts w:ascii="Roboto" w:eastAsia="Roboto" w:hAnsi="Roboto" w:cs="Roboto"/>
          <w:rtl w:val="0"/>
        </w:rPr>
        <w:t>čállit teavsttaid mat čoahkkáigesset ja válddahit</w:t>
      </w:r>
    </w:p>
    <w:p>
      <w:pPr>
        <w:pStyle w:val="Li"/>
        <w:numPr>
          <w:ilvl w:val="0"/>
          <w:numId w:val="4"/>
        </w:numPr>
        <w:bidi w:val="0"/>
        <w:ind w:left="720"/>
        <w:rPr>
          <w:rtl w:val="0"/>
        </w:rPr>
      </w:pPr>
      <w:r>
        <w:rPr>
          <w:rFonts w:ascii="Roboto" w:eastAsia="Roboto" w:hAnsi="Roboto" w:cs="Roboto"/>
          <w:rtl w:val="0"/>
        </w:rPr>
        <w:t>ráhkadit iešguđetlágan teavsttaid main lea čielga struktuvra ja leat oktilaččat</w:t>
      </w:r>
    </w:p>
    <w:p>
      <w:pPr>
        <w:pStyle w:val="Li"/>
        <w:numPr>
          <w:ilvl w:val="0"/>
          <w:numId w:val="4"/>
        </w:numPr>
        <w:bidi w:val="0"/>
        <w:ind w:left="720"/>
        <w:rPr>
          <w:rtl w:val="0"/>
        </w:rPr>
      </w:pPr>
      <w:r>
        <w:rPr>
          <w:rFonts w:ascii="Roboto" w:eastAsia="Roboto" w:hAnsi="Roboto" w:cs="Roboto"/>
          <w:rtl w:val="0"/>
        </w:rPr>
        <w:t>guldalit sámegielaid ja ságastallat daid birra</w:t>
      </w:r>
    </w:p>
    <w:p>
      <w:pPr>
        <w:pStyle w:val="Li"/>
        <w:numPr>
          <w:ilvl w:val="0"/>
          <w:numId w:val="4"/>
        </w:numPr>
        <w:bidi w:val="0"/>
        <w:spacing w:after="280" w:afterAutospacing="1"/>
        <w:ind w:left="720"/>
        <w:rPr>
          <w:rtl w:val="0"/>
        </w:rPr>
      </w:pPr>
      <w:r>
        <w:rPr>
          <w:rFonts w:ascii="Roboto" w:eastAsia="Roboto" w:hAnsi="Roboto" w:cs="Roboto"/>
          <w:rtl w:val="0"/>
        </w:rPr>
        <w:t>geavahit riektačállima, sátnesojaheami ja cealkkastruktuvrra guovddáš njuolggadusaid</w:t>
      </w:r>
    </w:p>
    <w:p>
      <w:pPr>
        <w:pStyle w:val="Heading3"/>
        <w:bidi w:val="0"/>
        <w:spacing w:after="280" w:afterAutospacing="1"/>
        <w:rPr>
          <w:rtl w:val="0"/>
        </w:rPr>
      </w:pPr>
      <w:r>
        <w:rPr>
          <w:rFonts w:ascii="Roboto" w:eastAsia="Roboto" w:hAnsi="Roboto" w:cs="Roboto"/>
          <w:rtl w:val="0"/>
        </w:rPr>
        <w:t xml:space="preserve">Dađistaga árvvoštallan </w:t>
      </w:r>
    </w:p>
    <w:p>
      <w:pPr>
        <w:bidi w:val="0"/>
        <w:spacing w:after="280" w:afterAutospacing="1"/>
        <w:rPr>
          <w:rtl w:val="0"/>
        </w:rPr>
      </w:pPr>
      <w:r>
        <w:rPr>
          <w:rFonts w:ascii="Roboto" w:eastAsia="Roboto" w:hAnsi="Roboto" w:cs="Roboto"/>
          <w:rtl w:val="0"/>
        </w:rPr>
        <w:t xml:space="preserve">Dađistaga árvvoštallan galgá leat mielde oahpu ja gelbbolašvuođa ovddideamen fágas. Oahppit čájehit ja ovddidit gelbbolašvuođa sámegielas nubbingiellan, sámegiella 2, maŋŋel 8., 9. ja 10. ceahki go lonohallet dieđuid ja oaiviliid ja čuovvulit earáid mearkkašumiid iešguđetlágan oahpes ja ođđa gulahallandilálašvuođain. Sii čájehit ja ovddidit maid gelbbolašvuođa go guldalit, lohket ja identifiserejit váldomomeanttaid teavsttain, ja go ráhkadit njálmmálaš ja čálalaš teavsttaid main lea čielga struktuvra ja leat oktilaččat. </w:t>
      </w:r>
    </w:p>
    <w:p>
      <w:pPr>
        <w:bidi w:val="0"/>
        <w:spacing w:after="280" w:afterAutospacing="1"/>
        <w:rPr>
          <w:rtl w:val="0"/>
        </w:rPr>
      </w:pPr>
      <w:r>
        <w:rPr>
          <w:rFonts w:ascii="Roboto" w:eastAsia="Roboto" w:hAnsi="Roboto" w:cs="Roboto"/>
          <w:rtl w:val="0"/>
        </w:rPr>
        <w:t xml:space="preserve">Oahpaheaddji galgá diktit ohppiid váikkuhit oahpahusa, ja oahppanhálu arvvosmahttit máŋggabealálaš bargovugiiguin gos oahppit besset suokkardit ja leat kreatiivvalaččat ja mielain govahallat. Oahpaheaddji ja oahppit galget gulahallat ohppiid ovdáneami birra sámegielas nubbingiellan, sámegiella 2. Oahppit galget beassat geahččaladdat. Gelbbolašvuođa vuođul maid oahppit čájehit, sii galget beassat muitalit maid orrot máhttimin ja reflekteret iežaset fágalaš ovdáneami hárrái. Oahpaheaddji galgá oaivadit viidásit oahppama birra ja heivehit oahpahusa nu ahte oahppit besset rávvagiid geavahit iežaset njálmmálaš ja čálalaš giellamáhtu ovddideapmái oahpes ja ođđa gulahallandilálašvuođain. </w:t>
      </w:r>
    </w:p>
    <w:p>
      <w:pPr>
        <w:pStyle w:val="Heading3"/>
        <w:bidi w:val="0"/>
        <w:spacing w:after="280" w:afterAutospacing="1"/>
        <w:rPr>
          <w:rtl w:val="0"/>
        </w:rPr>
      </w:pPr>
      <w:r>
        <w:rPr>
          <w:rFonts w:ascii="Roboto" w:eastAsia="Roboto" w:hAnsi="Roboto" w:cs="Roboto"/>
          <w:rtl w:val="0"/>
        </w:rPr>
        <w:t xml:space="preserve">Oppalaš árvvoštallan </w:t>
      </w:r>
    </w:p>
    <w:p>
      <w:pPr>
        <w:bidi w:val="0"/>
        <w:spacing w:after="280" w:afterAutospacing="1"/>
        <w:rPr>
          <w:rtl w:val="0"/>
        </w:rPr>
      </w:pPr>
      <w:r>
        <w:rPr>
          <w:rFonts w:ascii="Roboto" w:eastAsia="Roboto" w:hAnsi="Roboto" w:cs="Roboto"/>
          <w:rtl w:val="0"/>
        </w:rPr>
        <w:t xml:space="preserve">Oppalašárvosátni galgá čájehit oahppi ollislaš gelbbolašvuođa sámegielas nubbingiellan, sámegiella 2, go oahpahus loahpahuvvo maŋŋel 10. ceahki. Oahpaheaddji galgá plánet ja láhčit dili nu ahte oahppi beassá máŋgga láhkai, iešguđetge oktavuođain čájehit iežas gelbbolašvuođa mas ipmárdus, reflekšuvdna ja kritihkalaš jurddašeapmi leat oassin. Oahpaheaddji galgá bidjat ovtta árvosáni sámegielas nubbingiellan, sámegiella 2, njálmmálaš ja čálalaš gelbbolašvuođa vuođul maid oahppi lea fágas čájehan. </w:t>
      </w:r>
    </w:p>
    <w:p>
      <w:pPr>
        <w:pStyle w:val="Heading2"/>
        <w:bidi w:val="0"/>
        <w:spacing w:after="280" w:afterAutospacing="1"/>
        <w:rPr>
          <w:rtl w:val="0"/>
        </w:rPr>
      </w:pPr>
      <w:r>
        <w:rPr>
          <w:rFonts w:ascii="Roboto" w:eastAsia="Roboto" w:hAnsi="Roboto" w:cs="Roboto"/>
          <w:rtl w:val="0"/>
        </w:rPr>
        <w:t xml:space="preserve">Gealbomihttomearit ja árvvoštallan jo2 fidnofágalaš oahppoprográmmat </w:t>
      </w:r>
    </w:p>
    <w:p>
      <w:pPr>
        <w:pStyle w:val="Heading3"/>
        <w:bidi w:val="0"/>
        <w:spacing w:after="280" w:afterAutospacing="1"/>
        <w:rPr>
          <w:rtl w:val="0"/>
        </w:rPr>
      </w:pPr>
      <w:r>
        <w:rPr>
          <w:rFonts w:ascii="Roboto" w:eastAsia="Roboto" w:hAnsi="Roboto" w:cs="Roboto"/>
          <w:rtl w:val="0"/>
        </w:rPr>
        <w:t>Gealbomihttomearit jo2 fidnofágalaš oahppoprográmmaid maŋŋel</w:t>
      </w:r>
    </w:p>
    <w:p>
      <w:pPr>
        <w:pStyle w:val="Ul"/>
        <w:bidi w:val="0"/>
        <w:spacing w:after="280" w:afterAutospacing="1"/>
        <w:rPr>
          <w:rtl w:val="0"/>
        </w:rPr>
      </w:pPr>
      <w:r>
        <w:rPr>
          <w:rFonts w:ascii="Roboto" w:eastAsia="Roboto" w:hAnsi="Roboto" w:cs="Roboto"/>
          <w:rtl w:val="0"/>
        </w:rPr>
        <w:t>Oahpahusa mihttomearri lea ahte oahppi galgá máhttit</w:t>
      </w:r>
    </w:p>
    <w:p>
      <w:pPr>
        <w:pStyle w:val="Li"/>
        <w:numPr>
          <w:ilvl w:val="0"/>
          <w:numId w:val="5"/>
        </w:numPr>
        <w:bidi w:val="0"/>
        <w:rPr>
          <w:rtl w:val="0"/>
        </w:rPr>
      </w:pPr>
      <w:r>
        <w:rPr>
          <w:rFonts w:ascii="Roboto" w:eastAsia="Roboto" w:hAnsi="Roboto" w:cs="Roboto"/>
          <w:rtl w:val="0"/>
        </w:rPr>
        <w:t>geavahit iešguđetlágán sániid ja dajaldagaid mat gullet bargoeallimii ja sámi ealáhusaide</w:t>
      </w:r>
    </w:p>
    <w:p>
      <w:pPr>
        <w:pStyle w:val="Li"/>
        <w:numPr>
          <w:ilvl w:val="0"/>
          <w:numId w:val="5"/>
        </w:numPr>
        <w:bidi w:val="0"/>
        <w:ind w:left="720"/>
        <w:rPr>
          <w:rtl w:val="0"/>
        </w:rPr>
      </w:pPr>
      <w:r>
        <w:rPr>
          <w:rFonts w:ascii="Roboto" w:eastAsia="Roboto" w:hAnsi="Roboto" w:cs="Roboto"/>
          <w:rtl w:val="0"/>
        </w:rPr>
        <w:t>searvat ságastallamiidda ja heivehit giela ulbmilii ja dillái</w:t>
      </w:r>
    </w:p>
    <w:p>
      <w:pPr>
        <w:pStyle w:val="Li"/>
        <w:numPr>
          <w:ilvl w:val="0"/>
          <w:numId w:val="5"/>
        </w:numPr>
        <w:bidi w:val="0"/>
        <w:ind w:left="720"/>
        <w:rPr>
          <w:rtl w:val="0"/>
        </w:rPr>
      </w:pPr>
      <w:r>
        <w:rPr>
          <w:rFonts w:ascii="Roboto" w:eastAsia="Roboto" w:hAnsi="Roboto" w:cs="Roboto"/>
          <w:rtl w:val="0"/>
        </w:rPr>
        <w:t>ákkastallat iežas oaiviliid beali</w:t>
      </w:r>
    </w:p>
    <w:p>
      <w:pPr>
        <w:pStyle w:val="Li"/>
        <w:numPr>
          <w:ilvl w:val="0"/>
          <w:numId w:val="5"/>
        </w:numPr>
        <w:bidi w:val="0"/>
        <w:ind w:left="720"/>
        <w:rPr>
          <w:rtl w:val="0"/>
        </w:rPr>
      </w:pPr>
      <w:r>
        <w:rPr>
          <w:rFonts w:ascii="Roboto" w:eastAsia="Roboto" w:hAnsi="Roboto" w:cs="Roboto"/>
          <w:rtl w:val="0"/>
        </w:rPr>
        <w:t>presenteret fágalaš fáttáid</w:t>
      </w:r>
    </w:p>
    <w:p>
      <w:pPr>
        <w:pStyle w:val="Li"/>
        <w:numPr>
          <w:ilvl w:val="0"/>
          <w:numId w:val="5"/>
        </w:numPr>
        <w:bidi w:val="0"/>
        <w:ind w:left="720"/>
        <w:rPr>
          <w:rtl w:val="0"/>
        </w:rPr>
      </w:pPr>
      <w:r>
        <w:rPr>
          <w:rFonts w:ascii="Roboto" w:eastAsia="Roboto" w:hAnsi="Roboto" w:cs="Roboto"/>
          <w:rtl w:val="0"/>
        </w:rPr>
        <w:t>guldalit ja lohkat sámi čáppagirjjálašvuođa ja ságastallat dan birra</w:t>
      </w:r>
    </w:p>
    <w:p>
      <w:pPr>
        <w:pStyle w:val="Li"/>
        <w:numPr>
          <w:ilvl w:val="0"/>
          <w:numId w:val="5"/>
        </w:numPr>
        <w:bidi w:val="0"/>
        <w:ind w:left="720"/>
        <w:rPr>
          <w:rtl w:val="0"/>
        </w:rPr>
      </w:pPr>
      <w:r>
        <w:rPr>
          <w:rFonts w:ascii="Roboto" w:eastAsia="Roboto" w:hAnsi="Roboto" w:cs="Roboto"/>
          <w:rtl w:val="0"/>
        </w:rPr>
        <w:t>lohkat, suokkardit ja čállit áššeteavsttaid</w:t>
      </w:r>
    </w:p>
    <w:p>
      <w:pPr>
        <w:pStyle w:val="Li"/>
        <w:numPr>
          <w:ilvl w:val="0"/>
          <w:numId w:val="5"/>
        </w:numPr>
        <w:bidi w:val="0"/>
        <w:ind w:left="720"/>
        <w:rPr>
          <w:rtl w:val="0"/>
        </w:rPr>
      </w:pPr>
      <w:r>
        <w:rPr>
          <w:rFonts w:ascii="Roboto" w:eastAsia="Roboto" w:hAnsi="Roboto" w:cs="Roboto"/>
          <w:rtl w:val="0"/>
        </w:rPr>
        <w:t>plánet ja hábmet iešguđetlágan teavsttaid mat leat heivehuvvon sisdollui, ulbmilii ja vuostáiváldái</w:t>
      </w:r>
    </w:p>
    <w:p>
      <w:pPr>
        <w:pStyle w:val="Li"/>
        <w:numPr>
          <w:ilvl w:val="0"/>
          <w:numId w:val="5"/>
        </w:numPr>
        <w:bidi w:val="0"/>
        <w:ind w:left="720"/>
        <w:rPr>
          <w:rtl w:val="0"/>
        </w:rPr>
      </w:pPr>
      <w:r>
        <w:rPr>
          <w:rFonts w:ascii="Roboto" w:eastAsia="Roboto" w:hAnsi="Roboto" w:cs="Roboto"/>
          <w:rtl w:val="0"/>
        </w:rPr>
        <w:t>guldalit eará sámegielaid ja buohtastahttit iežas gielain</w:t>
      </w:r>
    </w:p>
    <w:p>
      <w:pPr>
        <w:pStyle w:val="Li"/>
        <w:numPr>
          <w:ilvl w:val="0"/>
          <w:numId w:val="5"/>
        </w:numPr>
        <w:bidi w:val="0"/>
        <w:spacing w:after="280" w:afterAutospacing="1"/>
        <w:ind w:left="720"/>
        <w:rPr>
          <w:rtl w:val="0"/>
        </w:rPr>
      </w:pPr>
      <w:r>
        <w:rPr>
          <w:rFonts w:ascii="Roboto" w:eastAsia="Roboto" w:hAnsi="Roboto" w:cs="Roboto"/>
          <w:rtl w:val="0"/>
        </w:rPr>
        <w:t>geavahit riektačállima, sátnesojaheami ja cealkkastruktuvrra ja teakstastruktuvrra njuolggadusaid</w:t>
      </w:r>
    </w:p>
    <w:p>
      <w:pPr>
        <w:pStyle w:val="Heading3"/>
        <w:bidi w:val="0"/>
        <w:spacing w:after="280" w:afterAutospacing="1"/>
        <w:rPr>
          <w:rtl w:val="0"/>
        </w:rPr>
      </w:pPr>
      <w:r>
        <w:rPr>
          <w:rFonts w:ascii="Roboto" w:eastAsia="Roboto" w:hAnsi="Roboto" w:cs="Roboto"/>
          <w:rtl w:val="0"/>
        </w:rPr>
        <w:t xml:space="preserve">Dađistaga árvvoštallan </w:t>
      </w:r>
    </w:p>
    <w:p>
      <w:pPr>
        <w:bidi w:val="0"/>
        <w:spacing w:after="280" w:afterAutospacing="1"/>
        <w:rPr>
          <w:rtl w:val="0"/>
        </w:rPr>
      </w:pPr>
      <w:r>
        <w:rPr>
          <w:rFonts w:ascii="Roboto" w:eastAsia="Roboto" w:hAnsi="Roboto" w:cs="Roboto"/>
          <w:rtl w:val="0"/>
        </w:rPr>
        <w:t>Dađistaga árvvoštallan galgá leat mielde oahpu ja gelbbolašvuođa ovddideamen fágas. Oahppit čájehit ja ovddidit gelbbolašvuođa sámegielas nubbingiellan, sámegiella 2, jo2 fidnofágalaš oahppoprográmmain go fágalaš gulahallandilálašvuođain ráhkadit iešguđetlágan njálmmálaš ja čálalaš teavsttaid.</w:t>
      </w:r>
      <w:r>
        <w:rPr>
          <w:rFonts w:ascii="Roboto" w:eastAsia="Roboto" w:hAnsi="Roboto" w:cs="Roboto"/>
          <w:rtl w:val="0"/>
        </w:rPr>
        <w:br/>
      </w:r>
      <w:r>
        <w:rPr>
          <w:rFonts w:ascii="Roboto" w:eastAsia="Roboto" w:hAnsi="Roboto" w:cs="Roboto"/>
          <w:rtl w:val="0"/>
        </w:rPr>
        <w:br/>
      </w:r>
      <w:r>
        <w:rPr>
          <w:rFonts w:ascii="Roboto" w:eastAsia="Roboto" w:hAnsi="Roboto" w:cs="Roboto"/>
          <w:rtl w:val="0"/>
        </w:rPr>
        <w:t>Oahpaheaddji galgá diktit ohppiid váikkuhit oahpahusa, ja oahppanhálu arvvosmahttit máŋggabealálaš bargovugiiguin gos oahppit besset bargat praktihkalaš bargguiguin, suokkardit ja leat kreatiivvalaččat. Oahpaheaddji ja oahppit galget gulahallat ohppiid ovdáneami birra sámegielas nubbingiellan, sámegiella 2. Oahppit galget beassat geahččaladdat. Gelbbolašvuođa vuođul maid oahppit čájehit, sii galget beassat muitalit maid orrot máhttimin ja reflekteret iežaset fágalaš ovdáneami hárrái. Oahpaheaddji galgá oaivadit viidásit oahppama birra ja heivehit oahpahusa nu ahte oahppit besset rávvagiid geavahit iežaset njálmmálaš ja čálalaš giellamáhtu ovddideapmái oahpes ja ođđa gulahallandilálašvuođain.</w:t>
      </w:r>
    </w:p>
    <w:p>
      <w:pPr>
        <w:bidi w:val="0"/>
        <w:spacing w:after="280" w:afterAutospacing="1"/>
        <w:rPr>
          <w:rtl w:val="0"/>
        </w:rPr>
      </w:pPr>
    </w:p>
    <w:p>
      <w:pPr>
        <w:pStyle w:val="Heading3"/>
        <w:bidi w:val="0"/>
        <w:spacing w:after="280" w:afterAutospacing="1"/>
        <w:rPr>
          <w:rtl w:val="0"/>
        </w:rPr>
      </w:pPr>
      <w:r>
        <w:rPr>
          <w:rFonts w:ascii="Roboto" w:eastAsia="Roboto" w:hAnsi="Roboto" w:cs="Roboto"/>
          <w:rtl w:val="0"/>
        </w:rPr>
        <w:t xml:space="preserve">Oppalaš árvvoštallan </w:t>
      </w:r>
    </w:p>
    <w:p>
      <w:pPr>
        <w:bidi w:val="0"/>
        <w:spacing w:after="280" w:afterAutospacing="1"/>
        <w:rPr>
          <w:rtl w:val="0"/>
        </w:rPr>
      </w:pPr>
      <w:r>
        <w:rPr>
          <w:rFonts w:ascii="Roboto" w:eastAsia="Roboto" w:hAnsi="Roboto" w:cs="Roboto"/>
          <w:rtl w:val="0"/>
        </w:rPr>
        <w:t>Oppalašárvosátni galgá čájehit oahppi ollislaš gelbbolašvuođa sámegielas nubbingiellan, sámegiella 2, go oahpahus loahpahuvvo maŋŋel jo2 fidnofágalaš oahppoprográmmaid. Oahpaheaddji galgá plánet ja láhčit dili nu ahte oahppit besset máŋgga láhkai, iešguđetge oktavuođain čájehit iežaset gelbbolašvuođa mas ipmárdus, reflekšuvdna ja kritihkalaš jurddašeapmi leat oassin. Oahpaheaddji galgá bidjat ovtta árvosáni sámegielas nubbingiellan, sámegiella 2, njálmmálaš ja čálalaš gelbbolašvuođa vuođul maid oahppi lea fágas čájehan.</w:t>
      </w:r>
    </w:p>
    <w:p>
      <w:pPr>
        <w:pStyle w:val="Heading2"/>
        <w:bidi w:val="0"/>
        <w:spacing w:after="280" w:afterAutospacing="1"/>
        <w:rPr>
          <w:rtl w:val="0"/>
        </w:rPr>
      </w:pPr>
      <w:r>
        <w:rPr>
          <w:rFonts w:ascii="Roboto" w:eastAsia="Roboto" w:hAnsi="Roboto" w:cs="Roboto"/>
          <w:rtl w:val="0"/>
        </w:rPr>
        <w:t xml:space="preserve">Gealbomihttomearit ja árvvoštallan jo1 studerenráhkkanahtti oahppoprográmmat </w:t>
      </w:r>
    </w:p>
    <w:p>
      <w:pPr>
        <w:pStyle w:val="Heading3"/>
        <w:bidi w:val="0"/>
        <w:spacing w:after="280" w:afterAutospacing="1"/>
        <w:rPr>
          <w:rtl w:val="0"/>
        </w:rPr>
      </w:pPr>
      <w:r>
        <w:rPr>
          <w:rFonts w:ascii="Roboto" w:eastAsia="Roboto" w:hAnsi="Roboto" w:cs="Roboto"/>
          <w:rtl w:val="0"/>
        </w:rPr>
        <w:t>Gealbomihttomearit jo1 studerenráhkkanahtti oahppoprográmmaid maŋŋel</w:t>
      </w:r>
    </w:p>
    <w:p>
      <w:pPr>
        <w:pStyle w:val="Ul"/>
        <w:bidi w:val="0"/>
        <w:spacing w:after="280" w:afterAutospacing="1"/>
        <w:rPr>
          <w:rtl w:val="0"/>
        </w:rPr>
      </w:pPr>
      <w:r>
        <w:rPr>
          <w:rFonts w:ascii="Roboto" w:eastAsia="Roboto" w:hAnsi="Roboto" w:cs="Roboto"/>
          <w:rtl w:val="0"/>
        </w:rPr>
        <w:t>Oahpahusa mihttomearri lea ahte oahppi galgá máhttit</w:t>
      </w:r>
    </w:p>
    <w:p>
      <w:pPr>
        <w:pStyle w:val="Li"/>
        <w:numPr>
          <w:ilvl w:val="0"/>
          <w:numId w:val="6"/>
        </w:numPr>
        <w:bidi w:val="0"/>
        <w:rPr>
          <w:rtl w:val="0"/>
        </w:rPr>
      </w:pPr>
      <w:r>
        <w:rPr>
          <w:rFonts w:ascii="Roboto" w:eastAsia="Roboto" w:hAnsi="Roboto" w:cs="Roboto"/>
          <w:rtl w:val="0"/>
        </w:rPr>
        <w:t>geavahit iešguđetlágan sániid ja dajaldagaid mat gullet bargoeallimii ja sámi ealáhusaide</w:t>
      </w:r>
    </w:p>
    <w:p>
      <w:pPr>
        <w:pStyle w:val="Li"/>
        <w:numPr>
          <w:ilvl w:val="0"/>
          <w:numId w:val="6"/>
        </w:numPr>
        <w:bidi w:val="0"/>
        <w:ind w:left="720"/>
        <w:rPr>
          <w:rtl w:val="0"/>
        </w:rPr>
      </w:pPr>
      <w:r>
        <w:rPr>
          <w:rFonts w:ascii="Roboto" w:eastAsia="Roboto" w:hAnsi="Roboto" w:cs="Roboto"/>
          <w:rtl w:val="0"/>
        </w:rPr>
        <w:t>searvat ságastallamiidda ja heivehit giela ulbmilii ja dillái</w:t>
      </w:r>
    </w:p>
    <w:p>
      <w:pPr>
        <w:pStyle w:val="Li"/>
        <w:numPr>
          <w:ilvl w:val="0"/>
          <w:numId w:val="6"/>
        </w:numPr>
        <w:bidi w:val="0"/>
        <w:ind w:left="720"/>
        <w:rPr>
          <w:rtl w:val="0"/>
        </w:rPr>
      </w:pPr>
      <w:r>
        <w:rPr>
          <w:rFonts w:ascii="Roboto" w:eastAsia="Roboto" w:hAnsi="Roboto" w:cs="Roboto"/>
          <w:rtl w:val="0"/>
        </w:rPr>
        <w:t>ákkastallat iežas oaiviliid beali</w:t>
      </w:r>
    </w:p>
    <w:p>
      <w:pPr>
        <w:pStyle w:val="Li"/>
        <w:numPr>
          <w:ilvl w:val="0"/>
          <w:numId w:val="6"/>
        </w:numPr>
        <w:bidi w:val="0"/>
        <w:ind w:left="720"/>
        <w:rPr>
          <w:rtl w:val="0"/>
        </w:rPr>
      </w:pPr>
      <w:r>
        <w:rPr>
          <w:rFonts w:ascii="Roboto" w:eastAsia="Roboto" w:hAnsi="Roboto" w:cs="Roboto"/>
          <w:rtl w:val="0"/>
        </w:rPr>
        <w:t>presenteret fágalaš fáttáid</w:t>
      </w:r>
    </w:p>
    <w:p>
      <w:pPr>
        <w:pStyle w:val="Li"/>
        <w:numPr>
          <w:ilvl w:val="0"/>
          <w:numId w:val="6"/>
        </w:numPr>
        <w:bidi w:val="0"/>
        <w:ind w:left="720"/>
        <w:rPr>
          <w:rtl w:val="0"/>
        </w:rPr>
      </w:pPr>
      <w:r>
        <w:rPr>
          <w:rFonts w:ascii="Roboto" w:eastAsia="Roboto" w:hAnsi="Roboto" w:cs="Roboto"/>
          <w:rtl w:val="0"/>
        </w:rPr>
        <w:t>guldalit ja lohkat sámi čáppagirjjálašvuođa ja ságastallat dan birra</w:t>
      </w:r>
    </w:p>
    <w:p>
      <w:pPr>
        <w:pStyle w:val="Li"/>
        <w:numPr>
          <w:ilvl w:val="0"/>
          <w:numId w:val="6"/>
        </w:numPr>
        <w:bidi w:val="0"/>
        <w:ind w:left="720"/>
        <w:rPr>
          <w:rtl w:val="0"/>
        </w:rPr>
      </w:pPr>
      <w:r>
        <w:rPr>
          <w:rFonts w:ascii="Roboto" w:eastAsia="Roboto" w:hAnsi="Roboto" w:cs="Roboto"/>
          <w:rtl w:val="0"/>
        </w:rPr>
        <w:t>lohkat, suokkardit ja čállit áššeteavsttaid</w:t>
      </w:r>
    </w:p>
    <w:p>
      <w:pPr>
        <w:pStyle w:val="Li"/>
        <w:numPr>
          <w:ilvl w:val="0"/>
          <w:numId w:val="6"/>
        </w:numPr>
        <w:bidi w:val="0"/>
        <w:ind w:left="720"/>
        <w:rPr>
          <w:rtl w:val="0"/>
        </w:rPr>
      </w:pPr>
      <w:r>
        <w:rPr>
          <w:rFonts w:ascii="Roboto" w:eastAsia="Roboto" w:hAnsi="Roboto" w:cs="Roboto"/>
          <w:rtl w:val="0"/>
        </w:rPr>
        <w:t>plánet ja hábmet iešguđetlágan teavsttaid mat leat heivehuvvon sisdollui, ulbmilii ja vuostáiváldái</w:t>
      </w:r>
    </w:p>
    <w:p>
      <w:pPr>
        <w:pStyle w:val="Li"/>
        <w:numPr>
          <w:ilvl w:val="0"/>
          <w:numId w:val="6"/>
        </w:numPr>
        <w:bidi w:val="0"/>
        <w:ind w:left="720"/>
        <w:rPr>
          <w:rtl w:val="0"/>
        </w:rPr>
      </w:pPr>
      <w:r>
        <w:rPr>
          <w:rFonts w:ascii="Roboto" w:eastAsia="Roboto" w:hAnsi="Roboto" w:cs="Roboto"/>
          <w:rtl w:val="0"/>
        </w:rPr>
        <w:t>guldalit eará sámegielaid ja buohtastahttit iežas gielain</w:t>
      </w:r>
    </w:p>
    <w:p>
      <w:pPr>
        <w:pStyle w:val="Li"/>
        <w:numPr>
          <w:ilvl w:val="0"/>
          <w:numId w:val="6"/>
        </w:numPr>
        <w:bidi w:val="0"/>
        <w:spacing w:after="280" w:afterAutospacing="1"/>
        <w:ind w:left="720"/>
        <w:rPr>
          <w:rtl w:val="0"/>
        </w:rPr>
      </w:pPr>
      <w:r>
        <w:rPr>
          <w:rFonts w:ascii="Roboto" w:eastAsia="Roboto" w:hAnsi="Roboto" w:cs="Roboto"/>
          <w:rtl w:val="0"/>
        </w:rPr>
        <w:t>geavahit riektačállima, sátnesojaheami ja cealkkastruktuvrra ja teakstastruktuvrra njuolggadusaid</w:t>
      </w:r>
    </w:p>
    <w:p>
      <w:pPr>
        <w:pStyle w:val="Heading3"/>
        <w:bidi w:val="0"/>
        <w:spacing w:after="280" w:afterAutospacing="1"/>
        <w:rPr>
          <w:rtl w:val="0"/>
        </w:rPr>
      </w:pPr>
      <w:r>
        <w:rPr>
          <w:rFonts w:ascii="Roboto" w:eastAsia="Roboto" w:hAnsi="Roboto" w:cs="Roboto"/>
          <w:rtl w:val="0"/>
        </w:rPr>
        <w:t xml:space="preserve">Dađistaga árvvoštallan </w:t>
      </w:r>
    </w:p>
    <w:p>
      <w:pPr>
        <w:bidi w:val="0"/>
        <w:spacing w:after="280" w:afterAutospacing="1"/>
        <w:rPr>
          <w:rtl w:val="0"/>
        </w:rPr>
      </w:pPr>
      <w:r>
        <w:rPr>
          <w:rFonts w:ascii="Roboto" w:eastAsia="Roboto" w:hAnsi="Roboto" w:cs="Roboto"/>
          <w:rtl w:val="0"/>
        </w:rPr>
        <w:t>Dađistaga árvvoštallan galgá leat mielde oahpu ja gelbbolašvuođa ovddideamen fágas. Oahppit čájehit ja ovddidit gelbbolašvuođa sámegielas nubbingiellan, sámegiella 2, jo1 studerenráhkkanahtti oahppoprográmmain go fágalaš gulahallandilálašvuođain ráhkadit iešguđetlágan njálmmálaš ja čálalaš teavsttaid.</w:t>
      </w:r>
      <w:r>
        <w:rPr>
          <w:rFonts w:ascii="Roboto" w:eastAsia="Roboto" w:hAnsi="Roboto" w:cs="Roboto"/>
          <w:rtl w:val="0"/>
        </w:rPr>
        <w:br/>
      </w:r>
      <w:r>
        <w:rPr>
          <w:rFonts w:ascii="Roboto" w:eastAsia="Roboto" w:hAnsi="Roboto" w:cs="Roboto"/>
          <w:rtl w:val="0"/>
        </w:rPr>
        <w:br/>
      </w:r>
      <w:r>
        <w:rPr>
          <w:rFonts w:ascii="Roboto" w:eastAsia="Roboto" w:hAnsi="Roboto" w:cs="Roboto"/>
          <w:rtl w:val="0"/>
        </w:rPr>
        <w:t>Oahpaheaddji galgá diktit ohppiid váikkuhit oahpahusa, ja oahppanhálu arvvosmahttit máŋggabealálaš bargovugiiguin gos oahppit besset bargat praktihkalaš bargguiguin, suokkardit ja leat kreatiivvalaččat. Oahpaheaddji ja oahppit galget gulahallat ohppiid ovdáneami birra sámegielas nubbingiellan, sámegiella 2. Oahppit galget beassat geahččaladdat. Gelbbolašvuođa vuođul maid oahppit čájehit, sii galget beassat muitalit maid orrot máhttimin ja reflekteret iežaset fágalaš ovdáneami hárrái. Oahpaheaddji galgá oaivadit viidásit oahppama birra ja heivehit oahpahusa nu ahte oahppit besset oahpes ja ođđa gulahallandilálašvuođain rávvagiid geavahit iešguđetlágan njálmmálaš ja čálalaš teavsttaid ovddideamis.</w:t>
      </w:r>
    </w:p>
    <w:p>
      <w:pPr>
        <w:pStyle w:val="Heading2"/>
        <w:bidi w:val="0"/>
        <w:spacing w:after="280" w:afterAutospacing="1"/>
        <w:rPr>
          <w:rtl w:val="0"/>
        </w:rPr>
      </w:pPr>
      <w:r>
        <w:rPr>
          <w:rFonts w:ascii="Roboto" w:eastAsia="Roboto" w:hAnsi="Roboto" w:cs="Roboto"/>
          <w:rtl w:val="0"/>
        </w:rPr>
        <w:t xml:space="preserve">Gealbomihttomearit ja árvvoštallan jo2 studerenráhkkanahtti oahppoprográmmat </w:t>
      </w:r>
    </w:p>
    <w:p>
      <w:pPr>
        <w:pStyle w:val="Heading3"/>
        <w:bidi w:val="0"/>
        <w:spacing w:after="280" w:afterAutospacing="1"/>
        <w:rPr>
          <w:rtl w:val="0"/>
        </w:rPr>
      </w:pPr>
      <w:r>
        <w:rPr>
          <w:rFonts w:ascii="Roboto" w:eastAsia="Roboto" w:hAnsi="Roboto" w:cs="Roboto"/>
          <w:rtl w:val="0"/>
        </w:rPr>
        <w:t>Gealbomihttomearit jo2 studerenráhkkanahtti oahppoprográmmaid maŋŋel</w:t>
      </w:r>
    </w:p>
    <w:p>
      <w:pPr>
        <w:pStyle w:val="Ul"/>
        <w:bidi w:val="0"/>
        <w:spacing w:after="280" w:afterAutospacing="1"/>
        <w:rPr>
          <w:rtl w:val="0"/>
        </w:rPr>
      </w:pPr>
      <w:r>
        <w:rPr>
          <w:rFonts w:ascii="Roboto" w:eastAsia="Roboto" w:hAnsi="Roboto" w:cs="Roboto"/>
          <w:rtl w:val="0"/>
        </w:rPr>
        <w:t>Oahpahusa mihttomearri lea ahte oahppi galgá máhttit</w:t>
      </w:r>
    </w:p>
    <w:p>
      <w:pPr>
        <w:pStyle w:val="Li"/>
        <w:numPr>
          <w:ilvl w:val="0"/>
          <w:numId w:val="7"/>
        </w:numPr>
        <w:bidi w:val="0"/>
        <w:rPr>
          <w:rtl w:val="0"/>
        </w:rPr>
      </w:pPr>
      <w:r>
        <w:rPr>
          <w:rFonts w:ascii="Roboto" w:eastAsia="Roboto" w:hAnsi="Roboto" w:cs="Roboto"/>
          <w:rtl w:val="0"/>
        </w:rPr>
        <w:t>geavahit iešguđetlágán sániid ja dajaldagaid mat gullet sámi kultuvrii ja árbevirrui</w:t>
      </w:r>
    </w:p>
    <w:p>
      <w:pPr>
        <w:pStyle w:val="Li"/>
        <w:numPr>
          <w:ilvl w:val="0"/>
          <w:numId w:val="7"/>
        </w:numPr>
        <w:bidi w:val="0"/>
        <w:ind w:left="720"/>
        <w:rPr>
          <w:rtl w:val="0"/>
        </w:rPr>
      </w:pPr>
      <w:r>
        <w:rPr>
          <w:rFonts w:ascii="Roboto" w:eastAsia="Roboto" w:hAnsi="Roboto" w:cs="Roboto"/>
          <w:rtl w:val="0"/>
        </w:rPr>
        <w:t>searvat ságastallamii ja ságastallama doalvut viidásabbot relevánta oaiviliiguin</w:t>
      </w:r>
    </w:p>
    <w:p>
      <w:pPr>
        <w:pStyle w:val="Li"/>
        <w:numPr>
          <w:ilvl w:val="0"/>
          <w:numId w:val="7"/>
        </w:numPr>
        <w:bidi w:val="0"/>
        <w:ind w:left="720"/>
        <w:rPr>
          <w:rtl w:val="0"/>
        </w:rPr>
      </w:pPr>
      <w:r>
        <w:rPr>
          <w:rFonts w:ascii="Roboto" w:eastAsia="Roboto" w:hAnsi="Roboto" w:cs="Roboto"/>
          <w:rtl w:val="0"/>
        </w:rPr>
        <w:t>ákkastallat iežas oaiviliid beali earáid oaiviliid deaivamis</w:t>
      </w:r>
    </w:p>
    <w:p>
      <w:pPr>
        <w:pStyle w:val="Li"/>
        <w:numPr>
          <w:ilvl w:val="0"/>
          <w:numId w:val="7"/>
        </w:numPr>
        <w:bidi w:val="0"/>
        <w:ind w:left="720"/>
        <w:rPr>
          <w:rtl w:val="0"/>
        </w:rPr>
      </w:pPr>
      <w:r>
        <w:rPr>
          <w:rFonts w:ascii="Roboto" w:eastAsia="Roboto" w:hAnsi="Roboto" w:cs="Roboto"/>
          <w:rtl w:val="0"/>
        </w:rPr>
        <w:t>vuohkkasit presenteret fágalaš fáttáid</w:t>
      </w:r>
    </w:p>
    <w:p>
      <w:pPr>
        <w:pStyle w:val="Li"/>
        <w:numPr>
          <w:ilvl w:val="0"/>
          <w:numId w:val="7"/>
        </w:numPr>
        <w:bidi w:val="0"/>
        <w:ind w:left="720"/>
        <w:rPr>
          <w:rtl w:val="0"/>
        </w:rPr>
      </w:pPr>
      <w:r>
        <w:rPr>
          <w:rFonts w:ascii="Roboto" w:eastAsia="Roboto" w:hAnsi="Roboto" w:cs="Roboto"/>
          <w:rtl w:val="0"/>
        </w:rPr>
        <w:t>guldalit ja lohkat teavsttaid ja reflekteret daid hárrái</w:t>
      </w:r>
    </w:p>
    <w:p>
      <w:pPr>
        <w:pStyle w:val="Li"/>
        <w:numPr>
          <w:ilvl w:val="0"/>
          <w:numId w:val="7"/>
        </w:numPr>
        <w:bidi w:val="0"/>
        <w:ind w:left="720"/>
        <w:rPr>
          <w:rtl w:val="0"/>
        </w:rPr>
      </w:pPr>
      <w:r>
        <w:rPr>
          <w:rFonts w:ascii="Roboto" w:eastAsia="Roboto" w:hAnsi="Roboto" w:cs="Roboto"/>
          <w:rtl w:val="0"/>
        </w:rPr>
        <w:t>čállit teavsttaid mat muitalit, buktet dieđuid ja ákkastallet</w:t>
      </w:r>
    </w:p>
    <w:p>
      <w:pPr>
        <w:pStyle w:val="Li"/>
        <w:numPr>
          <w:ilvl w:val="0"/>
          <w:numId w:val="7"/>
        </w:numPr>
        <w:bidi w:val="0"/>
        <w:ind w:left="720"/>
        <w:rPr>
          <w:rtl w:val="0"/>
        </w:rPr>
      </w:pPr>
      <w:r>
        <w:rPr>
          <w:rFonts w:ascii="Roboto" w:eastAsia="Roboto" w:hAnsi="Roboto" w:cs="Roboto"/>
          <w:rtl w:val="0"/>
        </w:rPr>
        <w:t>suokkardit teavsttaid eará sámegielain ja ságastallat daid birra</w:t>
      </w:r>
    </w:p>
    <w:p>
      <w:pPr>
        <w:pStyle w:val="Li"/>
        <w:numPr>
          <w:ilvl w:val="0"/>
          <w:numId w:val="7"/>
        </w:numPr>
        <w:bidi w:val="0"/>
        <w:spacing w:after="280" w:afterAutospacing="1"/>
        <w:ind w:left="720"/>
        <w:rPr>
          <w:rtl w:val="0"/>
        </w:rPr>
      </w:pPr>
      <w:r>
        <w:rPr>
          <w:rFonts w:ascii="Roboto" w:eastAsia="Roboto" w:hAnsi="Roboto" w:cs="Roboto"/>
          <w:rtl w:val="0"/>
        </w:rPr>
        <w:t>geavahit máhtu riektačállima, sátnesojaheami, cealkkastruktuvrra ja teakstastruktuvrra birra barggus iežas njálmmálaš ja čálalaš teavsttaiguin</w:t>
      </w:r>
    </w:p>
    <w:p>
      <w:pPr>
        <w:pStyle w:val="Heading3"/>
        <w:bidi w:val="0"/>
        <w:spacing w:after="280" w:afterAutospacing="1"/>
        <w:rPr>
          <w:rtl w:val="0"/>
        </w:rPr>
      </w:pPr>
      <w:r>
        <w:rPr>
          <w:rFonts w:ascii="Roboto" w:eastAsia="Roboto" w:hAnsi="Roboto" w:cs="Roboto"/>
          <w:rtl w:val="0"/>
        </w:rPr>
        <w:t xml:space="preserve">Dađistaga árvvoštallan </w:t>
      </w:r>
    </w:p>
    <w:p>
      <w:pPr>
        <w:bidi w:val="0"/>
        <w:spacing w:after="280" w:afterAutospacing="1"/>
        <w:rPr>
          <w:rtl w:val="0"/>
        </w:rPr>
      </w:pPr>
      <w:r>
        <w:rPr>
          <w:rFonts w:ascii="Roboto" w:eastAsia="Roboto" w:hAnsi="Roboto" w:cs="Roboto"/>
          <w:rtl w:val="0"/>
        </w:rPr>
        <w:t>Dađistaga árvvoštallan galgá leat mielde oahpu ja gelbbolašvuođa ovddideamen fágas. Oahppit čájehit ja ovddidit gelbbolašvuođa sámegielas nubbingiellan, sámegiella 2, jo2 studerenráhkkanahtti oahppoprográmmain go ságastallet ja digaštallet, reflekterejit teavsttaid hárrái ja ráhkadit iešguđetlágan njálmmálaš ja čálalaš teavsttaid.</w:t>
      </w:r>
      <w:r>
        <w:rPr>
          <w:rFonts w:ascii="Roboto" w:eastAsia="Roboto" w:hAnsi="Roboto" w:cs="Roboto"/>
          <w:rtl w:val="0"/>
        </w:rPr>
        <w:br/>
      </w:r>
      <w:r>
        <w:rPr>
          <w:rFonts w:ascii="Roboto" w:eastAsia="Roboto" w:hAnsi="Roboto" w:cs="Roboto"/>
          <w:rtl w:val="0"/>
        </w:rPr>
        <w:br/>
      </w:r>
      <w:r>
        <w:rPr>
          <w:rFonts w:ascii="Roboto" w:eastAsia="Roboto" w:hAnsi="Roboto" w:cs="Roboto"/>
          <w:rtl w:val="0"/>
        </w:rPr>
        <w:t>Oahpaheaddji galgá diktit ohppiid váikkuhit oahpahusa, ja oahppanhálu arvvosmahttit máŋggabealálaš bargovugiiguin gos oahppit besset bargat praktihkalaš bargguiguin ja leat kreatiivvalaččat, suokkardit ja leat čeahpit áicat. Oahpaheaddji ja oahppit galget gulahallat ohppiid ovdáneami birra sámegielas nubbingiellan, sámegiella 2. Oahppit galget beassat geahččaladdat. Gelbbolašvuođa vuođul maid oahppit čájehit, sii galget beassat muitalit maid orrot máhttimin ja reflekteret iežaset fágalaš ovdáneami hárrái. Oahpaheaddji galgá oaivadit viidásit oahppama birra ja heivehit oahpahusa nu ahte oahppit besset oahpes ja ođđa gulahallandilálašvuođain rávvagiid geavahit iešguđetlágan njálmmálaš ja čálalaš teavsttaiguin bargat ja daid ovddidit viidásit.</w:t>
      </w:r>
    </w:p>
    <w:p>
      <w:pPr>
        <w:pStyle w:val="Heading2"/>
        <w:bidi w:val="0"/>
        <w:spacing w:after="280" w:afterAutospacing="1"/>
        <w:rPr>
          <w:rtl w:val="0"/>
        </w:rPr>
      </w:pPr>
      <w:r>
        <w:rPr>
          <w:rFonts w:ascii="Roboto" w:eastAsia="Roboto" w:hAnsi="Roboto" w:cs="Roboto"/>
          <w:rtl w:val="0"/>
        </w:rPr>
        <w:t xml:space="preserve">Gealbomihttomearit ja árvvoštallan jo3 studerenráhkkanahtti oahppoprográmmat </w:t>
      </w:r>
    </w:p>
    <w:p>
      <w:pPr>
        <w:pStyle w:val="Heading3"/>
        <w:bidi w:val="0"/>
        <w:spacing w:after="280" w:afterAutospacing="1"/>
        <w:rPr>
          <w:rtl w:val="0"/>
        </w:rPr>
      </w:pPr>
      <w:r>
        <w:rPr>
          <w:rFonts w:ascii="Roboto" w:eastAsia="Roboto" w:hAnsi="Roboto" w:cs="Roboto"/>
          <w:rtl w:val="0"/>
        </w:rPr>
        <w:t>Gealbomihttomearit jo3 studerenráhkkanahtti oahppoprográmmaid maŋŋel</w:t>
      </w:r>
    </w:p>
    <w:p>
      <w:pPr>
        <w:pStyle w:val="Ul"/>
        <w:bidi w:val="0"/>
        <w:spacing w:after="280" w:afterAutospacing="1"/>
        <w:rPr>
          <w:rtl w:val="0"/>
        </w:rPr>
      </w:pPr>
      <w:r>
        <w:rPr>
          <w:rFonts w:ascii="Roboto" w:eastAsia="Roboto" w:hAnsi="Roboto" w:cs="Roboto"/>
          <w:rtl w:val="0"/>
        </w:rPr>
        <w:t>Oahpahusa mihttomearri lea ahte oahppi galgá máhttit</w:t>
      </w:r>
    </w:p>
    <w:p>
      <w:pPr>
        <w:pStyle w:val="Li"/>
        <w:numPr>
          <w:ilvl w:val="0"/>
          <w:numId w:val="8"/>
        </w:numPr>
        <w:bidi w:val="0"/>
        <w:rPr>
          <w:rtl w:val="0"/>
        </w:rPr>
      </w:pPr>
      <w:r>
        <w:rPr>
          <w:rFonts w:ascii="Roboto" w:eastAsia="Roboto" w:hAnsi="Roboto" w:cs="Roboto"/>
          <w:rtl w:val="0"/>
        </w:rPr>
        <w:t>geavahit iešguđetlágán sániid ja dajaldagaid servodaga ja fágalaš fáttáid birra</w:t>
      </w:r>
    </w:p>
    <w:p>
      <w:pPr>
        <w:pStyle w:val="Li"/>
        <w:numPr>
          <w:ilvl w:val="0"/>
          <w:numId w:val="8"/>
        </w:numPr>
        <w:bidi w:val="0"/>
        <w:ind w:left="720"/>
        <w:rPr>
          <w:rtl w:val="0"/>
        </w:rPr>
      </w:pPr>
      <w:r>
        <w:rPr>
          <w:rFonts w:ascii="Roboto" w:eastAsia="Roboto" w:hAnsi="Roboto" w:cs="Roboto"/>
          <w:rtl w:val="0"/>
        </w:rPr>
        <w:t>searvat ságastallamii ja digaštallamiidda</w:t>
      </w:r>
    </w:p>
    <w:p>
      <w:pPr>
        <w:pStyle w:val="Li"/>
        <w:numPr>
          <w:ilvl w:val="0"/>
          <w:numId w:val="8"/>
        </w:numPr>
        <w:bidi w:val="0"/>
        <w:ind w:left="720"/>
        <w:rPr>
          <w:rtl w:val="0"/>
        </w:rPr>
      </w:pPr>
      <w:r>
        <w:rPr>
          <w:rFonts w:ascii="Roboto" w:eastAsia="Roboto" w:hAnsi="Roboto" w:cs="Roboto"/>
          <w:rtl w:val="0"/>
        </w:rPr>
        <w:t>guldalit, lohkat ja suokkardit čáppagirjjálašvuođa teavsttaid ja áššeteavsttaid ja reflekteret dan ektui</w:t>
      </w:r>
    </w:p>
    <w:p>
      <w:pPr>
        <w:pStyle w:val="Li"/>
        <w:numPr>
          <w:ilvl w:val="0"/>
          <w:numId w:val="8"/>
        </w:numPr>
        <w:bidi w:val="0"/>
        <w:ind w:left="720"/>
        <w:rPr>
          <w:rtl w:val="0"/>
        </w:rPr>
      </w:pPr>
      <w:r>
        <w:rPr>
          <w:rFonts w:ascii="Roboto" w:eastAsia="Roboto" w:hAnsi="Roboto" w:cs="Roboto"/>
          <w:rtl w:val="0"/>
        </w:rPr>
        <w:t>juohkit dieđuid, muitalit, ákkastallat ja reflekteret čálalaččat ja njálmmálaččat</w:t>
      </w:r>
    </w:p>
    <w:p>
      <w:pPr>
        <w:pStyle w:val="Li"/>
        <w:numPr>
          <w:ilvl w:val="0"/>
          <w:numId w:val="8"/>
        </w:numPr>
        <w:bidi w:val="0"/>
        <w:spacing w:after="280" w:afterAutospacing="1"/>
        <w:ind w:left="720"/>
        <w:rPr>
          <w:rtl w:val="0"/>
        </w:rPr>
      </w:pPr>
      <w:r>
        <w:rPr>
          <w:rFonts w:ascii="Roboto" w:eastAsia="Roboto" w:hAnsi="Roboto" w:cs="Roboto"/>
          <w:rtl w:val="0"/>
        </w:rPr>
        <w:t>árvvoštallat ja buoridit iežas teavsttaid fágalaš eavttuid vuođul ja máhtu vuođul gielalaš struktuvrraid birra</w:t>
      </w:r>
    </w:p>
    <w:p>
      <w:pPr>
        <w:pStyle w:val="Heading3"/>
        <w:bidi w:val="0"/>
        <w:spacing w:after="280" w:afterAutospacing="1"/>
        <w:rPr>
          <w:rtl w:val="0"/>
        </w:rPr>
      </w:pPr>
      <w:r>
        <w:rPr>
          <w:rFonts w:ascii="Roboto" w:eastAsia="Roboto" w:hAnsi="Roboto" w:cs="Roboto"/>
          <w:rtl w:val="0"/>
        </w:rPr>
        <w:t xml:space="preserve">Dađistaga árvvoštallan </w:t>
      </w:r>
    </w:p>
    <w:p>
      <w:pPr>
        <w:bidi w:val="0"/>
        <w:spacing w:after="280" w:afterAutospacing="1"/>
        <w:rPr>
          <w:rtl w:val="0"/>
        </w:rPr>
      </w:pPr>
      <w:r>
        <w:rPr>
          <w:rFonts w:ascii="Roboto" w:eastAsia="Roboto" w:hAnsi="Roboto" w:cs="Roboto"/>
          <w:rtl w:val="0"/>
        </w:rPr>
        <w:t>Dađistaga árvvoštallan galgá leat mielde oahpu ja gelbbolašvuođa ovddideamen fágas. Oahppit čájehit ja ovddidit gelbbolašvuođa sámegielas nubbingiellan, sámegiella 2, jo3 studerenráhkkanahtti oahppoprográmmain go ságastallet ja digaštallet, reflekterejit teavsttaid hárrái ja ráhkadit iešguđetlágan njálmmálaš ja čálalaš teavsttaid fágalaš ja dábálaš gulahallandilálašvuođain. Oahpaheaddji galgá diktit ohppiid váikkuhit oahpahusa, ja oahppanhálu arvvosmahttit máŋggabealálaš bargovugiiguin gos ohppiid áicilvuohta ja suokkardanhállu deattuhuvvo.</w:t>
      </w:r>
      <w:r>
        <w:rPr>
          <w:rFonts w:ascii="Roboto" w:eastAsia="Roboto" w:hAnsi="Roboto" w:cs="Roboto"/>
          <w:rtl w:val="0"/>
        </w:rPr>
        <w:br/>
      </w:r>
      <w:r>
        <w:rPr>
          <w:rFonts w:ascii="Roboto" w:eastAsia="Roboto" w:hAnsi="Roboto" w:cs="Roboto"/>
          <w:rtl w:val="0"/>
        </w:rPr>
        <w:br/>
      </w:r>
      <w:r>
        <w:rPr>
          <w:rFonts w:ascii="Roboto" w:eastAsia="Roboto" w:hAnsi="Roboto" w:cs="Roboto"/>
          <w:rtl w:val="0"/>
        </w:rPr>
        <w:t>Oahpaheaddji ja oahppit galget gulahallat ohppiid ovdáneami birra sámegielas nubbingiellan, sámegiella 2. Oahppit galget beassat geahččaladdat. Gelbbolašvuođa vuođul maid oahppit čájehit, sii galget beassat muitalit maid orrot máhttimin ja reflekteret iežaset fágalaš ovdáneami hárrái. Oahpaheaddji galgá oaivadit viidásit oahppama birra ja heivehit oahpahusa nu ahte oahppit besset rávvagiid geavahit iežaset njálmmálaš ja čálalaš gelbbolašvuođa ovddideapmái fágas.</w:t>
      </w:r>
    </w:p>
    <w:p>
      <w:pPr>
        <w:pStyle w:val="Heading3"/>
        <w:bidi w:val="0"/>
        <w:spacing w:after="280" w:afterAutospacing="1"/>
        <w:rPr>
          <w:rtl w:val="0"/>
        </w:rPr>
      </w:pPr>
      <w:r>
        <w:rPr>
          <w:rFonts w:ascii="Roboto" w:eastAsia="Roboto" w:hAnsi="Roboto" w:cs="Roboto"/>
          <w:rtl w:val="0"/>
        </w:rPr>
        <w:t xml:space="preserve">Oppalaš árvvoštallan </w:t>
      </w:r>
    </w:p>
    <w:p>
      <w:pPr>
        <w:bidi w:val="0"/>
        <w:spacing w:after="280" w:afterAutospacing="1"/>
        <w:rPr>
          <w:rtl w:val="0"/>
        </w:rPr>
      </w:pPr>
      <w:r>
        <w:rPr>
          <w:rFonts w:ascii="Roboto" w:eastAsia="Roboto" w:hAnsi="Roboto" w:cs="Roboto"/>
          <w:rtl w:val="0"/>
        </w:rPr>
        <w:t xml:space="preserve">Oppalašárvosátni galgá čájehit oahppi ollislaš gelbbolašvuođa sámegielas nubbingiellan, sámegiella 2, go oahpahus loahpahuvvo maŋŋel Jo3 studerenráhkkanahtti oahppoprográmma. Oahpaheaddji galgá plánet ja láhčit dili nu ahte oahppit besset máŋgga láhkai, iešguđetge oktavuođain čájehit iežaset gelbbolašvuođa mas ipmárdus, reflekšuvdna ja kritihkalaš jurddašeapmi leat oassin. Oahpaheaddji galgá bidjat ovtta árvosáni sámegielas nubbingiellan, njálmmálaš sámegiella 2, njálmmálaš gelbbolašvuođa vuođul maid oahppi lea fágas čájehan. Oahpaheaddji galgá bidjat ovtta árvosáni sámegielas nubbingiellan, čálalaš sámegiella 2, čálalaš gelbbolašvuođa vuođul maid oahppi lea fágas čájehan. </w:t>
      </w:r>
    </w:p>
    <w:p>
      <w:pPr>
        <w:pStyle w:val="Heading2"/>
        <w:bidi w:val="0"/>
        <w:spacing w:after="280" w:afterAutospacing="1"/>
        <w:rPr>
          <w:rtl w:val="0"/>
        </w:rPr>
      </w:pPr>
      <w:r>
        <w:rPr>
          <w:rFonts w:ascii="Roboto" w:eastAsia="Roboto" w:hAnsi="Roboto" w:cs="Roboto"/>
          <w:rtl w:val="0"/>
        </w:rPr>
        <w:t xml:space="preserve">Gealbomihttomearit ja árvvoštallan jo3 lasáhus oppalaš studerengelbbolašvuhtii fidnofágalaš oahppoprográmmat </w:t>
      </w:r>
    </w:p>
    <w:p>
      <w:pPr>
        <w:pStyle w:val="Heading3"/>
        <w:bidi w:val="0"/>
        <w:spacing w:after="280" w:afterAutospacing="1"/>
        <w:rPr>
          <w:rtl w:val="0"/>
        </w:rPr>
      </w:pPr>
      <w:r>
        <w:rPr>
          <w:rFonts w:ascii="Roboto" w:eastAsia="Roboto" w:hAnsi="Roboto" w:cs="Roboto"/>
          <w:rtl w:val="0"/>
        </w:rPr>
        <w:t>Gealbomihttomearit jo3 lasáhus oppalaš studerengelbbolašvuhtii fidnofágalaš oahppoprográmmaid maŋŋel</w:t>
      </w:r>
    </w:p>
    <w:p>
      <w:pPr>
        <w:pStyle w:val="Ul"/>
        <w:bidi w:val="0"/>
        <w:spacing w:after="280" w:afterAutospacing="1"/>
        <w:rPr>
          <w:rtl w:val="0"/>
        </w:rPr>
      </w:pPr>
      <w:r>
        <w:rPr>
          <w:rFonts w:ascii="Roboto" w:eastAsia="Roboto" w:hAnsi="Roboto" w:cs="Roboto"/>
          <w:rtl w:val="0"/>
        </w:rPr>
        <w:t>Oahpahusa mihttomearri lea ahte oahppi galgá máhttit</w:t>
      </w:r>
    </w:p>
    <w:p>
      <w:pPr>
        <w:pStyle w:val="Li"/>
        <w:numPr>
          <w:ilvl w:val="0"/>
          <w:numId w:val="9"/>
        </w:numPr>
        <w:bidi w:val="0"/>
        <w:rPr>
          <w:rtl w:val="0"/>
        </w:rPr>
      </w:pPr>
      <w:r>
        <w:rPr>
          <w:rFonts w:ascii="Roboto" w:eastAsia="Roboto" w:hAnsi="Roboto" w:cs="Roboto"/>
          <w:rtl w:val="0"/>
        </w:rPr>
        <w:t>geavahit iešguđetlágán sániid ja dajaldagaid mat gullet sámi kultuvrii ja árbevirrui</w:t>
      </w:r>
    </w:p>
    <w:p>
      <w:pPr>
        <w:pStyle w:val="Li"/>
        <w:numPr>
          <w:ilvl w:val="0"/>
          <w:numId w:val="9"/>
        </w:numPr>
        <w:bidi w:val="0"/>
        <w:ind w:left="720"/>
        <w:rPr>
          <w:rtl w:val="0"/>
        </w:rPr>
      </w:pPr>
      <w:r>
        <w:rPr>
          <w:rFonts w:ascii="Roboto" w:eastAsia="Roboto" w:hAnsi="Roboto" w:cs="Roboto"/>
          <w:rtl w:val="0"/>
        </w:rPr>
        <w:t>searvat ságastallamii ja joatkit ságastallama relevánta oaiviliiguin</w:t>
      </w:r>
    </w:p>
    <w:p>
      <w:pPr>
        <w:pStyle w:val="Li"/>
        <w:numPr>
          <w:ilvl w:val="0"/>
          <w:numId w:val="9"/>
        </w:numPr>
        <w:bidi w:val="0"/>
        <w:ind w:left="720"/>
        <w:rPr>
          <w:rtl w:val="0"/>
        </w:rPr>
      </w:pPr>
      <w:r>
        <w:rPr>
          <w:rFonts w:ascii="Roboto" w:eastAsia="Roboto" w:hAnsi="Roboto" w:cs="Roboto"/>
          <w:rtl w:val="0"/>
        </w:rPr>
        <w:t>ákkastallat iežas oaiviliid beali earáid oaiviliid deaivamis</w:t>
      </w:r>
    </w:p>
    <w:p>
      <w:pPr>
        <w:pStyle w:val="Li"/>
        <w:numPr>
          <w:ilvl w:val="0"/>
          <w:numId w:val="9"/>
        </w:numPr>
        <w:bidi w:val="0"/>
        <w:ind w:left="720"/>
        <w:rPr>
          <w:rtl w:val="0"/>
        </w:rPr>
      </w:pPr>
      <w:r>
        <w:rPr>
          <w:rFonts w:ascii="Roboto" w:eastAsia="Roboto" w:hAnsi="Roboto" w:cs="Roboto"/>
          <w:rtl w:val="0"/>
        </w:rPr>
        <w:t>vuohkkasit presenteret iešguđetlágan fáttáid</w:t>
      </w:r>
    </w:p>
    <w:p>
      <w:pPr>
        <w:pStyle w:val="Li"/>
        <w:numPr>
          <w:ilvl w:val="0"/>
          <w:numId w:val="9"/>
        </w:numPr>
        <w:bidi w:val="0"/>
        <w:ind w:left="720"/>
        <w:rPr>
          <w:rtl w:val="0"/>
        </w:rPr>
      </w:pPr>
      <w:r>
        <w:rPr>
          <w:rFonts w:ascii="Roboto" w:eastAsia="Roboto" w:hAnsi="Roboto" w:cs="Roboto"/>
          <w:rtl w:val="0"/>
        </w:rPr>
        <w:t>gulalit ja lohkat teavsttaid ja reflekteret daid hárrái</w:t>
      </w:r>
    </w:p>
    <w:p>
      <w:pPr>
        <w:pStyle w:val="Li"/>
        <w:numPr>
          <w:ilvl w:val="0"/>
          <w:numId w:val="9"/>
        </w:numPr>
        <w:bidi w:val="0"/>
        <w:ind w:left="720"/>
        <w:rPr>
          <w:rtl w:val="0"/>
        </w:rPr>
      </w:pPr>
      <w:r>
        <w:rPr>
          <w:rFonts w:ascii="Roboto" w:eastAsia="Roboto" w:hAnsi="Roboto" w:cs="Roboto"/>
          <w:rtl w:val="0"/>
        </w:rPr>
        <w:t>čállit teavsttaid mat muitalit, buktet dieđuid ja ákkastallet</w:t>
      </w:r>
    </w:p>
    <w:p>
      <w:pPr>
        <w:pStyle w:val="Li"/>
        <w:numPr>
          <w:ilvl w:val="0"/>
          <w:numId w:val="9"/>
        </w:numPr>
        <w:bidi w:val="0"/>
        <w:ind w:left="720"/>
        <w:rPr>
          <w:rtl w:val="0"/>
        </w:rPr>
      </w:pPr>
      <w:r>
        <w:rPr>
          <w:rFonts w:ascii="Roboto" w:eastAsia="Roboto" w:hAnsi="Roboto" w:cs="Roboto"/>
          <w:rtl w:val="0"/>
        </w:rPr>
        <w:t>suokkardit teavsttaid eará sámegielain ja ságastallat daid birra</w:t>
      </w:r>
    </w:p>
    <w:p>
      <w:pPr>
        <w:pStyle w:val="Li"/>
        <w:numPr>
          <w:ilvl w:val="0"/>
          <w:numId w:val="9"/>
        </w:numPr>
        <w:bidi w:val="0"/>
        <w:ind w:left="720"/>
        <w:rPr>
          <w:rtl w:val="0"/>
        </w:rPr>
      </w:pPr>
      <w:r>
        <w:rPr>
          <w:rFonts w:ascii="Roboto" w:eastAsia="Roboto" w:hAnsi="Roboto" w:cs="Roboto"/>
          <w:rtl w:val="0"/>
        </w:rPr>
        <w:t>geavahit máhtu riektačállima, sátnesojaheami, cealkkastruktuvrra ja teakstastruktuvrra birra barggus iežas njálmmálaš ja čálalaš teavsttaiguin</w:t>
      </w:r>
    </w:p>
    <w:p>
      <w:pPr>
        <w:pStyle w:val="Li"/>
        <w:numPr>
          <w:ilvl w:val="0"/>
          <w:numId w:val="9"/>
        </w:numPr>
        <w:bidi w:val="0"/>
        <w:ind w:left="720"/>
        <w:rPr>
          <w:rtl w:val="0"/>
        </w:rPr>
      </w:pPr>
      <w:r>
        <w:rPr>
          <w:rFonts w:ascii="Roboto" w:eastAsia="Roboto" w:hAnsi="Roboto" w:cs="Roboto"/>
          <w:rtl w:val="0"/>
        </w:rPr>
        <w:t>geavahit iešguđetlágán sániid ja dajaldagaid servodaga ja fágalaš fáttáid birra</w:t>
      </w:r>
    </w:p>
    <w:p>
      <w:pPr>
        <w:pStyle w:val="Li"/>
        <w:numPr>
          <w:ilvl w:val="0"/>
          <w:numId w:val="9"/>
        </w:numPr>
        <w:bidi w:val="0"/>
        <w:ind w:left="720"/>
        <w:rPr>
          <w:rtl w:val="0"/>
        </w:rPr>
      </w:pPr>
      <w:r>
        <w:rPr>
          <w:rFonts w:ascii="Roboto" w:eastAsia="Roboto" w:hAnsi="Roboto" w:cs="Roboto"/>
          <w:rtl w:val="0"/>
        </w:rPr>
        <w:t>searvat ságastallamii ja digaštallamiidda</w:t>
      </w:r>
    </w:p>
    <w:p>
      <w:pPr>
        <w:pStyle w:val="Li"/>
        <w:numPr>
          <w:ilvl w:val="0"/>
          <w:numId w:val="9"/>
        </w:numPr>
        <w:bidi w:val="0"/>
        <w:ind w:left="720"/>
        <w:rPr>
          <w:rtl w:val="0"/>
        </w:rPr>
      </w:pPr>
      <w:r>
        <w:rPr>
          <w:rFonts w:ascii="Roboto" w:eastAsia="Roboto" w:hAnsi="Roboto" w:cs="Roboto"/>
          <w:rtl w:val="0"/>
        </w:rPr>
        <w:t>guldalit, lohkat ja suokkardit čáppagirjjálašvuođa teavsttaid ja áššeteavsttaid ja reflekteret daid ektui</w:t>
      </w:r>
    </w:p>
    <w:p>
      <w:pPr>
        <w:pStyle w:val="Li"/>
        <w:numPr>
          <w:ilvl w:val="0"/>
          <w:numId w:val="9"/>
        </w:numPr>
        <w:bidi w:val="0"/>
        <w:ind w:left="720"/>
        <w:rPr>
          <w:rtl w:val="0"/>
        </w:rPr>
      </w:pPr>
      <w:r>
        <w:rPr>
          <w:rFonts w:ascii="Roboto" w:eastAsia="Roboto" w:hAnsi="Roboto" w:cs="Roboto"/>
          <w:rtl w:val="0"/>
        </w:rPr>
        <w:t>juohkit dieđuid, muitalit, ákkastallat ja reflekteret čálalaččat ja njálmmálaččat</w:t>
      </w:r>
    </w:p>
    <w:p>
      <w:pPr>
        <w:pStyle w:val="Li"/>
        <w:numPr>
          <w:ilvl w:val="0"/>
          <w:numId w:val="9"/>
        </w:numPr>
        <w:bidi w:val="0"/>
        <w:spacing w:after="280" w:afterAutospacing="1"/>
        <w:ind w:left="720"/>
        <w:rPr>
          <w:rtl w:val="0"/>
        </w:rPr>
      </w:pPr>
      <w:r>
        <w:rPr>
          <w:rFonts w:ascii="Roboto" w:eastAsia="Roboto" w:hAnsi="Roboto" w:cs="Roboto"/>
          <w:rtl w:val="0"/>
        </w:rPr>
        <w:t>árvvoštallat iežas teavsttaid ja bargat daiguin fágalaš eavttuid vuođul ja máhtu vuođul gielalaš struktuvrraid birra</w:t>
      </w:r>
    </w:p>
    <w:p>
      <w:pPr>
        <w:pStyle w:val="Heading3"/>
        <w:bidi w:val="0"/>
        <w:spacing w:after="280" w:afterAutospacing="1"/>
        <w:rPr>
          <w:rtl w:val="0"/>
        </w:rPr>
      </w:pPr>
      <w:r>
        <w:rPr>
          <w:rFonts w:ascii="Roboto" w:eastAsia="Roboto" w:hAnsi="Roboto" w:cs="Roboto"/>
          <w:rtl w:val="0"/>
        </w:rPr>
        <w:t xml:space="preserve">Dađistaga árvvoštallan </w:t>
      </w:r>
    </w:p>
    <w:p>
      <w:pPr>
        <w:bidi w:val="0"/>
        <w:spacing w:after="280" w:afterAutospacing="1"/>
        <w:rPr>
          <w:rtl w:val="0"/>
        </w:rPr>
      </w:pPr>
      <w:r>
        <w:rPr>
          <w:rFonts w:ascii="Roboto" w:eastAsia="Roboto" w:hAnsi="Roboto" w:cs="Roboto"/>
          <w:rtl w:val="0"/>
        </w:rPr>
        <w:t>Dađistaga árvvoštallan galgá leat mielde oahpu ja gelbbolašvuođa ovddideamen fágas. Oahppit čájehit ja ovddidit gelbbolašvuođa sámegielas nubbingiellan, sámegiella 2, jo3 lasáhus oppalaš studerengelbbolašvuhtii go ságastallet ja digaštallet, reflekterejit teavsttaid hárrái ja ráhkadit iešguđetlágan njálmmálaš ja čálalaš teavsttaid fágalaš ja dábálaš gulahallandilálašvuođain.</w:t>
      </w:r>
      <w:r>
        <w:rPr>
          <w:rFonts w:ascii="Roboto" w:eastAsia="Roboto" w:hAnsi="Roboto" w:cs="Roboto"/>
          <w:rtl w:val="0"/>
        </w:rPr>
        <w:br/>
      </w:r>
      <w:r>
        <w:rPr>
          <w:rFonts w:ascii="Roboto" w:eastAsia="Roboto" w:hAnsi="Roboto" w:cs="Roboto"/>
          <w:rtl w:val="0"/>
        </w:rPr>
        <w:br/>
      </w:r>
      <w:r>
        <w:rPr>
          <w:rFonts w:ascii="Roboto" w:eastAsia="Roboto" w:hAnsi="Roboto" w:cs="Roboto"/>
          <w:rtl w:val="0"/>
        </w:rPr>
        <w:t>Oahpaheaddji ja oahppit galget gulahallat ohppiid ovdáneami birra sámegielas nubbingiellan, sámegiella 2. Oahppit galget beassat geahččaladdat. Gelbbolašvuođa vuođul maid oahppit čájehit, sii galget beassat muitalit maid orrot máhttimin ja reflekteret iežaset fágalaš ovdáneami hárrái. Oahpaheaddji galgá oaivadit viidásit oahppama birra ja heivehit oahpahusa nu ahte oahppit besset rávvagiid geavahit iežaset njálmmálaš ja čálalaš gelbbolašvuođa ovddideapmái fágas</w:t>
      </w:r>
    </w:p>
    <w:p>
      <w:pPr>
        <w:pStyle w:val="Heading3"/>
        <w:bidi w:val="0"/>
        <w:spacing w:after="280" w:afterAutospacing="1"/>
        <w:rPr>
          <w:rtl w:val="0"/>
        </w:rPr>
      </w:pPr>
      <w:r>
        <w:rPr>
          <w:rFonts w:ascii="Roboto" w:eastAsia="Roboto" w:hAnsi="Roboto" w:cs="Roboto"/>
          <w:rtl w:val="0"/>
        </w:rPr>
        <w:t xml:space="preserve">Oppalaš árvvoštallan </w:t>
      </w:r>
    </w:p>
    <w:p>
      <w:pPr>
        <w:bidi w:val="0"/>
        <w:spacing w:after="280" w:afterAutospacing="1"/>
        <w:rPr>
          <w:rtl w:val="0"/>
        </w:rPr>
      </w:pPr>
      <w:r>
        <w:rPr>
          <w:rFonts w:ascii="Roboto" w:eastAsia="Roboto" w:hAnsi="Roboto" w:cs="Roboto"/>
          <w:rtl w:val="0"/>
        </w:rPr>
        <w:t>Oppalašárvosátni galgá čájehit oahppi ollislaš gelbbolašvuođa sámegielas nubbingiellan, sámegiella 2, go oahpahus loahpahuvvo maŋŋel jo3 lasáhus oppalaš studerengelbbolašvuhtii. Oahpaheaddji galgá plánet ja láhčit dili nu ahte oahppit besset máŋgga láhkai, iešguđetge oktavuođain čájehit iežaset gelbbolašvuođa mas ipmárdus, reflekšuvdna ja kritihkalaš jurddašeapmi leat oassin. Oahpaheaddji galgá bidjat ovtta árvosáni sámegielas nubbingiellan, njálmmálaš sámegiella 2, njálmmálaš gelbbolašvuođa vuođul maid oahppi lea fágas čájehan. Oahpaheaddji galgá bidjat ovtta árvosáni sámegielas nubbingiellan, čálalaš sámegiella 2, čálalaš gelbbolašvuođa vuođul maid oahppi lea fágas čájehan..</w:t>
      </w:r>
    </w:p>
    <w:p>
      <w:pPr>
        <w:pStyle w:val="Heading1"/>
        <w:bidi w:val="0"/>
        <w:spacing w:after="280" w:afterAutospacing="1"/>
        <w:rPr>
          <w:rtl w:val="0"/>
        </w:rPr>
      </w:pPr>
      <w:r>
        <w:rPr>
          <w:rFonts w:ascii="Roboto" w:eastAsia="Roboto" w:hAnsi="Roboto" w:cs="Roboto"/>
          <w:rtl w:val="0"/>
        </w:rPr>
        <w:t xml:space="preserve">Árvvoštallanortnet </w:t>
      </w:r>
    </w:p>
    <w:p>
      <w:pPr>
        <w:bidi w:val="0"/>
        <w:spacing w:after="280" w:afterAutospacing="1"/>
        <w:rPr>
          <w:rtl w:val="0"/>
        </w:rPr>
      </w:pPr>
      <w:r>
        <w:rPr>
          <w:rFonts w:ascii="Roboto" w:eastAsia="Roboto" w:hAnsi="Roboto" w:cs="Roboto"/>
          <w:b/>
          <w:bCs/>
          <w:rtl w:val="0"/>
        </w:rPr>
        <w:t>Oppalašárvosátni</w:t>
      </w:r>
    </w:p>
    <w:p>
      <w:pPr>
        <w:bidi w:val="0"/>
        <w:spacing w:after="280" w:afterAutospacing="1"/>
        <w:rPr>
          <w:rtl w:val="0"/>
        </w:rPr>
      </w:pPr>
      <w:r>
        <w:rPr>
          <w:rFonts w:ascii="Roboto" w:eastAsia="Roboto" w:hAnsi="Roboto" w:cs="Roboto"/>
          <w:rtl w:val="0"/>
        </w:rPr>
        <w:t>Maŋŋel 10.ceahki : Ohppiin galgá leat okta oppalašárvosátni.</w:t>
      </w:r>
    </w:p>
    <w:p>
      <w:pPr>
        <w:bidi w:val="0"/>
        <w:spacing w:after="280" w:afterAutospacing="1"/>
        <w:rPr>
          <w:rtl w:val="0"/>
        </w:rPr>
      </w:pPr>
      <w:r>
        <w:rPr>
          <w:rFonts w:ascii="Roboto" w:eastAsia="Roboto" w:hAnsi="Roboto" w:cs="Roboto"/>
          <w:rtl w:val="0"/>
        </w:rPr>
        <w:t>Maŋŋá jo2 fidnofágalaš oahppoprográmmaid: Ohppiin galgá leat okta oppalašárvosátni sámegiella nubbingielas, sámegiella 2</w:t>
      </w:r>
    </w:p>
    <w:p>
      <w:pPr>
        <w:bidi w:val="0"/>
        <w:spacing w:after="280" w:afterAutospacing="1"/>
        <w:rPr>
          <w:rtl w:val="0"/>
        </w:rPr>
      </w:pPr>
      <w:r>
        <w:rPr>
          <w:rFonts w:ascii="Roboto" w:eastAsia="Roboto" w:hAnsi="Roboto" w:cs="Roboto"/>
          <w:rtl w:val="0"/>
        </w:rPr>
        <w:t>Maŋŋá jo3 studerenráhkkanahtti oahppoprográmmaid: Ohppiin galget leat guokte oppalašárvosáni, okta njálmmálaš sámegielas nubbingiellan, sámegiella 2 ja okta čálalaš sámegielas nubbingiellan, sámegiella 2</w:t>
      </w:r>
    </w:p>
    <w:p>
      <w:pPr>
        <w:bidi w:val="0"/>
        <w:spacing w:after="280" w:afterAutospacing="1"/>
        <w:rPr>
          <w:rtl w:val="0"/>
        </w:rPr>
      </w:pPr>
      <w:r>
        <w:rPr>
          <w:rFonts w:ascii="Roboto" w:eastAsia="Roboto" w:hAnsi="Roboto" w:cs="Roboto"/>
          <w:rtl w:val="0"/>
        </w:rPr>
        <w:t>Maŋŋá jo3 lasáhus oppalaš studerengelbbolašvuhtii: Ohppiin galget leat guokte oppalašárvosáni, okta njálmmálaš sámegielas nubbingiellan, sámegiella 2 ja okta čálalaš sámegielas nubbingiellan, sámegiella 2</w:t>
      </w:r>
    </w:p>
    <w:p>
      <w:pPr>
        <w:bidi w:val="0"/>
        <w:spacing w:after="280" w:afterAutospacing="1"/>
        <w:rPr>
          <w:rtl w:val="0"/>
        </w:rPr>
      </w:pPr>
      <w:r>
        <w:rPr>
          <w:rFonts w:ascii="Roboto" w:eastAsia="Roboto" w:hAnsi="Roboto" w:cs="Roboto"/>
          <w:b/>
          <w:bCs/>
          <w:rtl w:val="0"/>
        </w:rPr>
        <w:t>Eksámen ohppiide</w:t>
      </w:r>
    </w:p>
    <w:p>
      <w:pPr>
        <w:bidi w:val="0"/>
        <w:spacing w:after="280" w:afterAutospacing="1"/>
        <w:rPr>
          <w:rtl w:val="0"/>
        </w:rPr>
      </w:pPr>
      <w:r>
        <w:rPr>
          <w:rFonts w:ascii="Roboto" w:eastAsia="Roboto" w:hAnsi="Roboto" w:cs="Roboto"/>
          <w:rtl w:val="0"/>
        </w:rPr>
        <w:t>Maŋŋá 10.ceahki: Oahppi sáhttá vuorbáduvvot čálalaš eksámenii sámegielas nubbingiellan, sámegiella 2. Eksámenis galgá leat ráhkkananoassi. Čálalaš eksámen ráhkaduvvo ja sensurerejuvvo guovddáš ásahusas. Oahppi maid sáhttá vuorbáduvvot njálmmálaš eksámenii, oktan ráhkkananosiin. Njálmmálaš eksámen ráhkaduvvo ja sensurerejuvvo báikkálaččat.</w:t>
      </w:r>
    </w:p>
    <w:p>
      <w:pPr>
        <w:bidi w:val="0"/>
        <w:spacing w:after="280" w:afterAutospacing="1"/>
        <w:rPr>
          <w:rtl w:val="0"/>
        </w:rPr>
      </w:pPr>
      <w:r>
        <w:rPr>
          <w:rFonts w:ascii="Roboto" w:eastAsia="Roboto" w:hAnsi="Roboto" w:cs="Roboto"/>
          <w:rtl w:val="0"/>
        </w:rPr>
        <w:t>Maŋŋá jo2 fidnofágalaš oahppoprográmmaid: Oahppi sáhttá vuorbáduvvot čálalaš eksámenii sámegielas nubbingiellan, sámegiella 2. Eksámenis galgá leat ráhkkananoassi. Čálalaš eksámen ráhkaduvvo ja sensurerejuvvo báikkálaččat. Oahppi maid sáhttá vuorbáduvvot njálmmálaš eksámenii, oktan ráhkkananosiin. Njálmmálaš eksámen ráhkaduvvo ja sensurerejuvvo báikkálaččat.</w:t>
      </w:r>
    </w:p>
    <w:p>
      <w:pPr>
        <w:bidi w:val="0"/>
        <w:spacing w:after="280" w:afterAutospacing="1"/>
        <w:rPr>
          <w:rtl w:val="0"/>
        </w:rPr>
      </w:pPr>
      <w:r>
        <w:rPr>
          <w:rFonts w:ascii="Roboto" w:eastAsia="Roboto" w:hAnsi="Roboto" w:cs="Roboto"/>
          <w:rtl w:val="0"/>
        </w:rPr>
        <w:t>Maŋŋá jo3 studerenráhkkanahtti oahppoprográmmaid: Oahppi sáhttá vuorbáduvvot čálalaš eksámenii, sámegielas nubbingiellan, sámegiella 2. Čálalaš eksámen ráhkaduvvo ja sensurerejuvvo guovddáš ásahusas. Oahppi maid sáhttá vuorbáduvvot njálmmálaš eksámenii, oktan ráhkkananosiin. Njálmmálaš eksámen ráhkaduvvo ja sensurerejuvvo báikkálaččat.</w:t>
      </w:r>
    </w:p>
    <w:p>
      <w:pPr>
        <w:bidi w:val="0"/>
        <w:spacing w:after="280" w:afterAutospacing="1"/>
        <w:rPr>
          <w:rtl w:val="0"/>
        </w:rPr>
      </w:pPr>
      <w:r>
        <w:rPr>
          <w:rFonts w:ascii="Roboto" w:eastAsia="Roboto" w:hAnsi="Roboto" w:cs="Roboto"/>
          <w:rtl w:val="0"/>
        </w:rPr>
        <w:t>Maŋŋá jo3 lasáhus oppalaš studerengelbbolašvuhtii: Oahppi sáhttá vuorbáduvvot čálalaš eksámenii, sámegielas nubbingiellan, sámegiella 2. Čálalaš eksámen ráhkaduvvo ja sensurerejuvvo guovddáš ásahusas. Oahppi maid sáhttá vuorbáduvvot njálmmálaš eksámenii, oktan ráhkkananosiin. Njálmmálaš eksámen ráhkaduvvo ja sensurerejuvvo báikkálaččat.</w:t>
      </w:r>
    </w:p>
    <w:p>
      <w:pPr>
        <w:bidi w:val="0"/>
        <w:spacing w:after="280" w:afterAutospacing="1"/>
        <w:rPr>
          <w:rtl w:val="0"/>
        </w:rPr>
      </w:pPr>
      <w:r>
        <w:rPr>
          <w:rFonts w:ascii="Roboto" w:eastAsia="Roboto" w:hAnsi="Roboto" w:cs="Roboto"/>
          <w:b/>
          <w:bCs/>
          <w:rtl w:val="0"/>
        </w:rPr>
        <w:t>Eksámen privatisttaide</w:t>
      </w:r>
    </w:p>
    <w:p>
      <w:pPr>
        <w:bidi w:val="0"/>
        <w:spacing w:after="280" w:afterAutospacing="1"/>
        <w:rPr>
          <w:rtl w:val="0"/>
        </w:rPr>
      </w:pPr>
      <w:r>
        <w:rPr>
          <w:rFonts w:ascii="Roboto" w:eastAsia="Roboto" w:hAnsi="Roboto" w:cs="Roboto"/>
          <w:rtl w:val="0"/>
        </w:rPr>
        <w:t>Maŋŋá 10.ceahki: Geahča gustovaš ortnega rávisolbmuid vuođđoskuvlaoahpahussii</w:t>
      </w:r>
    </w:p>
    <w:p>
      <w:pPr>
        <w:bidi w:val="0"/>
        <w:spacing w:after="280" w:afterAutospacing="1"/>
        <w:rPr>
          <w:rtl w:val="0"/>
        </w:rPr>
      </w:pPr>
      <w:r>
        <w:rPr>
          <w:rFonts w:ascii="Roboto" w:eastAsia="Roboto" w:hAnsi="Roboto" w:cs="Roboto"/>
          <w:rtl w:val="0"/>
        </w:rPr>
        <w:t>Maŋŋá jo2 fidnofágalaš oahppoprográmmaid: Privatista galgá váldit čálalaš eksámena sámegielas nubbingiellan, sámegiella 2. Eksámenis galgá leat ráhkkananoassi. Čálalaš eksámen ráhkaduvvo ja sensurerejuvvo báikkálaččat. Dasa lassin galgá privatista váldit njálmmálaš eksámena. Njálmmálaš eksámen ráhkaduvvo ja sensurerejuvvo báikkálaččat. Fylkkasuohkan mearrida galgá go privatisttain leat ráhkkananoassi báikkálaččat mearriduvvon eksámenis.</w:t>
      </w:r>
    </w:p>
    <w:p>
      <w:pPr>
        <w:bidi w:val="0"/>
        <w:spacing w:after="280" w:afterAutospacing="1"/>
        <w:rPr>
          <w:rtl w:val="0"/>
        </w:rPr>
      </w:pPr>
      <w:r>
        <w:rPr>
          <w:rFonts w:ascii="Roboto" w:eastAsia="Roboto" w:hAnsi="Roboto" w:cs="Roboto"/>
          <w:rtl w:val="0"/>
        </w:rPr>
        <w:t>Maŋŋá jo3 studerenráhkkanahtti oahppoprográmmaid: Privatista galgá váldit čálalaš eksámena sámegielas nubbingiellan, sámegiella 2. Čálalaš eksámen ráhkaduvvo ja sensurerejuvvo guovddáš ásahusas. Dasa lassin galgá privatista váldit njálmmálaš eksámena. Njálmmálaš eksámen ráhkaduvvo ja sensurerejuvvo báikkálaččat. Fylkkasuohkan mearrida galgá go privatisttain leat ráhkkananoassi báikkálaččat mearriduvvon eksámenis.</w:t>
      </w:r>
    </w:p>
    <w:p>
      <w:pPr>
        <w:bidi w:val="0"/>
        <w:spacing w:after="280" w:afterAutospacing="1"/>
        <w:rPr>
          <w:rtl w:val="0"/>
        </w:rPr>
      </w:pPr>
      <w:r>
        <w:rPr>
          <w:rFonts w:ascii="Roboto" w:eastAsia="Roboto" w:hAnsi="Roboto" w:cs="Roboto"/>
          <w:rtl w:val="0"/>
        </w:rPr>
        <w:t>Maŋŋá jo3 lasáhus oppalaš studerengelbbolašvuhtii: Privatista galgá váldit čálalaš eksámena sámegielas nubbingiellan, sámegiella 2. Čálalaš eksámen ráhkaduvvo ja sensurerejuvvo guovddáš ásahusas. Dasa lassin galgá privatista váldit njálmmálaš eksámena. Njálmmálaš eksámen ráhkaduvvo ja sensurerejuvvo báikkálaččat. Fylkkasuohkan mearrida galgá go privatisttain leat ráhkkananoassi báikkálaččat mearriduvvon eksámenis.</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https://www.udir.no/lk20/SAS02-01</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Oahppoplána – sámegiella nubbingiellan, sámegiella 2</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SAS02-01</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SAS02-01</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Oahppoplána – sámegiella nubbingiellan, sámegiella 2</dc:title>
  <cp:revision>1</cp:revision>
</cp:coreProperties>
</file>