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Oahppopládna sámegielan nubbengiellan, sámegiella 2</w:t>
      </w:r>
    </w:p>
    <w:p>
      <w:pPr>
        <w:bidi w:val="0"/>
        <w:spacing w:after="280" w:afterAutospacing="1"/>
        <w:rPr>
          <w:rtl w:val="0"/>
        </w:rPr>
      </w:pPr>
      <w:r>
        <w:rPr>
          <w:rFonts w:ascii="Roboto" w:eastAsia="Roboto" w:hAnsi="Roboto" w:cs="Roboto"/>
          <w:rtl w:val="0"/>
        </w:rPr>
        <w:t xml:space="preserve">Dette er en lulesamisk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Sámedigge la mierredum 08.11.2019 Eksábmaårnik mierreduvvam Sámedikkes 10.08.2020 </w:t>
      </w:r>
    </w:p>
    <w:p>
      <w:pPr>
        <w:bidi w:val="0"/>
        <w:spacing w:after="280" w:afterAutospacing="1"/>
        <w:rPr>
          <w:rtl w:val="0"/>
        </w:rPr>
      </w:pPr>
      <w:r>
        <w:rPr>
          <w:rFonts w:ascii="Roboto" w:eastAsia="Roboto" w:hAnsi="Roboto" w:cs="Roboto"/>
          <w:rtl w:val="0"/>
        </w:rPr>
        <w:t xml:space="preserve">Fámon 01.08.2020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relevánssa ja guovdásj árvo </w:t>
      </w:r>
    </w:p>
    <w:p>
      <w:pPr>
        <w:bidi w:val="0"/>
        <w:spacing w:after="280" w:afterAutospacing="1"/>
        <w:rPr>
          <w:rtl w:val="0"/>
        </w:rPr>
      </w:pPr>
      <w:r>
        <w:rPr>
          <w:rFonts w:ascii="Roboto" w:eastAsia="Roboto" w:hAnsi="Roboto" w:cs="Roboto"/>
          <w:rtl w:val="0"/>
        </w:rPr>
        <w:t>Sámegiella nubbengiellan, sámegiella 2 la giellafáhka ja guovdásj fáhka guládallamij, kulturdádjadibmáj, ávddamij ja identitiehta åvddånibmáj. Fáhka galggá viehkedit oahppev sjaddat sámegielagin. Gájka oahppe, aj sij gudi gájdosåhpadimev oadtju, galggi gielav nanos giellaåhpadimmodellaj baktu oahppat. Fáhka galggá viehkedit oahppev buorre iesjdåbdov ja jasska identitie htav oadtjot sámegielagin, ja jut åvddånahtti tjanástagájt ietjasa giellasebrudahkaj, Sábmáj ja globála iemeálmmukaktijvuohtaj. Sámegielmáhtudahka uvsajt rahpá ja vaddá vejulasjvuodajt priváhta-ja barggoiellemin, ja oahppe bessi adnet ietjasa moattegielak ja moattekultuvralasj máhtudagáv nasjåvnå ja rijkajgasskasasj dásen ja álggoálmmukaktijvuodajn.</w:t>
      </w:r>
    </w:p>
    <w:p>
      <w:pPr>
        <w:bidi w:val="0"/>
        <w:spacing w:after="280" w:afterAutospacing="1"/>
        <w:rPr>
          <w:rtl w:val="0"/>
        </w:rPr>
      </w:pPr>
      <w:r>
        <w:rPr>
          <w:rFonts w:ascii="Roboto" w:eastAsia="Roboto" w:hAnsi="Roboto" w:cs="Roboto"/>
          <w:rtl w:val="0"/>
        </w:rPr>
        <w:t>Gájka fága galggi åhpadusá árvvovuodov duohtan dahkat. Sámegiella nubbengiellan, sámegiella 2 galggá liehket tjanáduvvam sáme árvojda, kultuvrraj ja árbbediehtuj. Fáhka galggá vaddet dádjadusáv sáme javllamvuogij ja subtsastallamdábij, sáme girjálasjvuoda ja gielalasj moattevuoda birra. Gielalasj ja dájdalis åvddånbuktemvuogij ja åtsådiddje ja sjuggelis oahppamdåjmaj baktu galggi oahppe bessat åvddånahttet berustimev, diehtemvájnogisvuodav ja dahkamávov. Sámegiella nubbengiellan, sámegiella 2 galggá doarjjot váj oahppe sjaddi jasska giellaaddnen gudi bukti ietjasa sámegiela máhtudagáv adnet ájádallamijda, ájádusáj båktemij, guládallamijda ja tjadnasijda iehtjádij gáktuj. Oahppe galggi bessat åtsådallat buktet sámástit la ávkken sihke skåvlån ja sebrudagán.</w:t>
      </w:r>
    </w:p>
    <w:p>
      <w:pPr>
        <w:pStyle w:val="Heading2"/>
        <w:bidi w:val="0"/>
        <w:spacing w:after="280" w:afterAutospacing="1"/>
        <w:rPr>
          <w:rtl w:val="0"/>
        </w:rPr>
      </w:pPr>
      <w:r>
        <w:rPr>
          <w:rFonts w:ascii="Roboto" w:eastAsia="Roboto" w:hAnsi="Roboto" w:cs="Roboto"/>
          <w:rtl w:val="0"/>
        </w:rPr>
        <w:t xml:space="preserve">Guovdásj elementa </w:t>
      </w:r>
    </w:p>
    <w:p>
      <w:pPr>
        <w:pStyle w:val="Heading3"/>
        <w:bidi w:val="0"/>
        <w:spacing w:after="280" w:afterAutospacing="1"/>
        <w:rPr>
          <w:rtl w:val="0"/>
        </w:rPr>
      </w:pPr>
      <w:r>
        <w:rPr>
          <w:rFonts w:ascii="Roboto" w:eastAsia="Roboto" w:hAnsi="Roboto" w:cs="Roboto"/>
          <w:rtl w:val="0"/>
        </w:rPr>
        <w:t xml:space="preserve">Sámástit </w:t>
      </w:r>
    </w:p>
    <w:p>
      <w:pPr>
        <w:bidi w:val="0"/>
        <w:spacing w:after="280" w:afterAutospacing="1"/>
        <w:rPr>
          <w:rtl w:val="0"/>
        </w:rPr>
      </w:pPr>
      <w:r>
        <w:rPr>
          <w:rFonts w:ascii="Roboto" w:eastAsia="Roboto" w:hAnsi="Roboto" w:cs="Roboto"/>
          <w:rtl w:val="0"/>
        </w:rPr>
        <w:t>Oahppe galggi ávot sámástit vuostasj bále rájes. Sij galggi målsudahkes aktijvuodajn bessat sámástit. Oahppe galggi máhttet gulldalit, dádjadit ja adnet valjes njálmálasj gielav ságastaládijn, guládaládijn ja avtastaládijn iehtjádij. Galggi subtsastit, åvddånbuktet ja dágástallat vuogas láhkáj iesjgeŋga spontána ja gárvedam almma guládallamdilijn.</w:t>
      </w:r>
    </w:p>
    <w:p>
      <w:pPr>
        <w:pStyle w:val="Heading3"/>
        <w:bidi w:val="0"/>
        <w:spacing w:after="280" w:afterAutospacing="1"/>
        <w:rPr>
          <w:rtl w:val="0"/>
        </w:rPr>
      </w:pPr>
      <w:r>
        <w:rPr>
          <w:rFonts w:ascii="Roboto" w:eastAsia="Roboto" w:hAnsi="Roboto" w:cs="Roboto"/>
          <w:rtl w:val="0"/>
        </w:rPr>
        <w:t xml:space="preserve">Låhkåm ja tjállem </w:t>
      </w:r>
    </w:p>
    <w:p>
      <w:pPr>
        <w:bidi w:val="0"/>
        <w:spacing w:after="280" w:afterAutospacing="1"/>
        <w:rPr>
          <w:rtl w:val="0"/>
        </w:rPr>
      </w:pPr>
      <w:r>
        <w:rPr>
          <w:rFonts w:ascii="Roboto" w:eastAsia="Roboto" w:hAnsi="Roboto" w:cs="Roboto"/>
          <w:rtl w:val="0"/>
        </w:rPr>
        <w:t>Oahppe galggi tevstajt låhkåt ja hábbmit. Sij galggi låhkåma tjadá oahppat ja åvdedit låhkåmmielav. Tevsta galggi oahppij dálásj ájggáj tjadnasit, ja dálásj ájge ja vássám ájge sáme kultuvrraj ja subtsastallamdáhpáj. Oahppe galggi tjállet tevstajt ma guládalli.</w:t>
      </w:r>
    </w:p>
    <w:p>
      <w:pPr>
        <w:pStyle w:val="Heading3"/>
        <w:bidi w:val="0"/>
        <w:spacing w:after="280" w:afterAutospacing="1"/>
        <w:rPr>
          <w:rtl w:val="0"/>
        </w:rPr>
      </w:pPr>
      <w:r>
        <w:rPr>
          <w:rFonts w:ascii="Roboto" w:eastAsia="Roboto" w:hAnsi="Roboto" w:cs="Roboto"/>
          <w:rtl w:val="0"/>
        </w:rPr>
        <w:t xml:space="preserve">Giella vuogádahkan ja máhttelisvuohtan </w:t>
      </w:r>
    </w:p>
    <w:p>
      <w:pPr>
        <w:bidi w:val="0"/>
        <w:spacing w:after="280" w:afterAutospacing="1"/>
        <w:rPr>
          <w:rtl w:val="0"/>
        </w:rPr>
      </w:pPr>
      <w:r>
        <w:rPr>
          <w:rFonts w:ascii="Roboto" w:eastAsia="Roboto" w:hAnsi="Roboto" w:cs="Roboto"/>
          <w:rtl w:val="0"/>
        </w:rPr>
        <w:t>Oahppe galggi sjaddat jasska giellaaddne gudi iesjgeŋga guládallamvuogijt háldadi. Sij galggi oahppat vuodulasj jiednadimev ja báhkosåjådimev, duollatjállemav, gielalasj struktuvrajt ja galggi åvddånahttet metagielav man baktu máhtti ietjasa giellaoahppamav gåvvidit. Oahppe galggi máhttet adnuj válldet vuogas giellaoahppamstratesjijjajt ja digitála nævojt.</w:t>
      </w:r>
    </w:p>
    <w:p>
      <w:pPr>
        <w:pStyle w:val="Heading2"/>
        <w:bidi w:val="0"/>
        <w:spacing w:after="280" w:afterAutospacing="1"/>
        <w:rPr>
          <w:rtl w:val="0"/>
        </w:rPr>
      </w:pPr>
      <w:r>
        <w:rPr>
          <w:rFonts w:ascii="Roboto" w:eastAsia="Roboto" w:hAnsi="Roboto" w:cs="Roboto"/>
          <w:rtl w:val="0"/>
        </w:rPr>
        <w:t xml:space="preserve">Fágajgasskasasj tiemá </w:t>
      </w:r>
    </w:p>
    <w:p>
      <w:pPr>
        <w:pStyle w:val="Heading3"/>
        <w:bidi w:val="0"/>
        <w:spacing w:after="280" w:afterAutospacing="1"/>
        <w:rPr>
          <w:rtl w:val="0"/>
        </w:rPr>
      </w:pPr>
      <w:r>
        <w:rPr>
          <w:rFonts w:ascii="Roboto" w:eastAsia="Roboto" w:hAnsi="Roboto" w:cs="Roboto"/>
          <w:rtl w:val="0"/>
        </w:rPr>
        <w:t xml:space="preserve">Álmmukvarresvuohta ja bierggim </w:t>
      </w:r>
    </w:p>
    <w:p>
      <w:pPr>
        <w:bidi w:val="0"/>
        <w:spacing w:after="280" w:afterAutospacing="1"/>
        <w:rPr>
          <w:rtl w:val="0"/>
        </w:rPr>
      </w:pPr>
      <w:r>
        <w:rPr>
          <w:rFonts w:ascii="Roboto" w:eastAsia="Roboto" w:hAnsi="Roboto" w:cs="Roboto"/>
          <w:rtl w:val="0"/>
        </w:rPr>
        <w:t>Sámegielan nubbengiellan, sámegiella 2, merkaj fágajgasskasasj tiebmá álmmukvarresvuohta ja bierggim ahte giella máhttá oahppij identitiehtav nannit, ja oahppe galggi gievrrodit buorre iesjdåbdov ja jasska identitiehtav sámegielan. Dat soajttá oahppijda vaddet dåbdov jut aktijvuohtaj gulluji.</w:t>
      </w:r>
    </w:p>
    <w:p>
      <w:pPr>
        <w:pStyle w:val="Heading3"/>
        <w:bidi w:val="0"/>
        <w:spacing w:after="280" w:afterAutospacing="1"/>
        <w:rPr>
          <w:rtl w:val="0"/>
        </w:rPr>
      </w:pPr>
      <w:r>
        <w:rPr>
          <w:rFonts w:ascii="Roboto" w:eastAsia="Roboto" w:hAnsi="Roboto" w:cs="Roboto"/>
          <w:rtl w:val="0"/>
        </w:rPr>
        <w:t xml:space="preserve">Demokratijja ja viesátguojmmevuohta </w:t>
      </w:r>
    </w:p>
    <w:p>
      <w:pPr>
        <w:bidi w:val="0"/>
        <w:spacing w:after="280" w:afterAutospacing="1"/>
        <w:rPr>
          <w:rtl w:val="0"/>
        </w:rPr>
      </w:pPr>
      <w:r>
        <w:rPr>
          <w:rFonts w:ascii="Roboto" w:eastAsia="Roboto" w:hAnsi="Roboto" w:cs="Roboto"/>
          <w:rtl w:val="0"/>
        </w:rPr>
        <w:t>Sámegielan nubbengiellan, sámegiella 2, merkaj fágajgasskasasj tiebmá demokratijja ja viesátguojmmevuohta ahte iesjgeŋga sáme sebrudagá aktan li moattebelak Sábme gånnå li moatte lágásj æládusá, árbbedábe, kultuvra ja giela. Fága baktu sjaddi oahppe diedulattja jut javllamvuoge, njálmálasj subttsasa ja girjálasjvuohta vájkkudi gåktu gehtjastip ja dádjadip væráldav</w:t>
      </w:r>
    </w:p>
    <w:p>
      <w:pPr>
        <w:pStyle w:val="Heading3"/>
        <w:bidi w:val="0"/>
        <w:spacing w:after="280" w:afterAutospacing="1"/>
        <w:rPr>
          <w:rtl w:val="0"/>
        </w:rPr>
      </w:pPr>
      <w:r>
        <w:rPr>
          <w:rFonts w:ascii="Roboto" w:eastAsia="Roboto" w:hAnsi="Roboto" w:cs="Roboto"/>
          <w:rtl w:val="0"/>
        </w:rPr>
        <w:t xml:space="preserve">Guoddelis åvddånibme </w:t>
      </w:r>
    </w:p>
    <w:p>
      <w:pPr>
        <w:bidi w:val="0"/>
        <w:spacing w:after="280" w:afterAutospacing="1"/>
        <w:rPr>
          <w:rtl w:val="0"/>
        </w:rPr>
      </w:pPr>
      <w:r>
        <w:rPr>
          <w:rFonts w:ascii="Roboto" w:eastAsia="Roboto" w:hAnsi="Roboto" w:cs="Roboto"/>
          <w:rtl w:val="0"/>
        </w:rPr>
        <w:t>Sámegielan nubbengiellan, sámegiella 2, merkaj fágajgasskasasj tiebmá guoddelis åvddånibme ahte oahppe bessi ájádallat gåktu ulmusj, birás ja sebrudahka nubbe nubbáj vájkkudi, ja gåktu dat boahtá åvddån sámegielajn, sáme tevstajn ja girjálasjvuodan ja væráltdádjadusán.</w:t>
      </w:r>
    </w:p>
    <w:p>
      <w:pPr>
        <w:pStyle w:val="Heading2"/>
        <w:bidi w:val="0"/>
        <w:spacing w:after="280" w:afterAutospacing="1"/>
        <w:rPr>
          <w:rtl w:val="0"/>
        </w:rPr>
      </w:pPr>
      <w:r>
        <w:rPr>
          <w:rFonts w:ascii="Roboto" w:eastAsia="Roboto" w:hAnsi="Roboto" w:cs="Roboto"/>
          <w:rtl w:val="0"/>
        </w:rPr>
        <w:t xml:space="preserve">Vuodotjehpudagá </w:t>
      </w:r>
    </w:p>
    <w:p>
      <w:pPr>
        <w:pStyle w:val="Heading3"/>
        <w:bidi w:val="0"/>
        <w:spacing w:after="280" w:afterAutospacing="1"/>
        <w:rPr>
          <w:rtl w:val="0"/>
        </w:rPr>
      </w:pPr>
      <w:r>
        <w:rPr>
          <w:rFonts w:ascii="Roboto" w:eastAsia="Roboto" w:hAnsi="Roboto" w:cs="Roboto"/>
          <w:rtl w:val="0"/>
        </w:rPr>
        <w:t xml:space="preserve">Njálmálasj tjehpudagá </w:t>
      </w:r>
    </w:p>
    <w:p>
      <w:pPr>
        <w:bidi w:val="0"/>
        <w:spacing w:after="280" w:afterAutospacing="1"/>
        <w:rPr>
          <w:rtl w:val="0"/>
        </w:rPr>
      </w:pPr>
      <w:r>
        <w:rPr>
          <w:rFonts w:ascii="Roboto" w:eastAsia="Roboto" w:hAnsi="Roboto" w:cs="Roboto"/>
          <w:rtl w:val="0"/>
        </w:rPr>
        <w:t>Njálmálasj tjehpudagá sámegielan nubbengiellan, sámegiella 2, la buktet iehtjádij guládallat gulldalime, dádjadime, subtsastallama ja ságastallamij oassálasstema baktu. Åvddånibme vuolggá bierggimisálkkes árggabæjválasj ságastallamij gitta vájmmelit sæbrrat ienep ja ienep komplevsa gulldalim- ja ságastimdilijda. Dat merkaj maŋenagi adnuj válldet valjep báhkoboanndudagáv ja ienep gielalasj struktuvrajt.</w:t>
      </w:r>
    </w:p>
    <w:p>
      <w:pPr>
        <w:pStyle w:val="Heading3"/>
        <w:bidi w:val="0"/>
        <w:spacing w:after="280" w:afterAutospacing="1"/>
        <w:rPr>
          <w:rtl w:val="0"/>
        </w:rPr>
      </w:pPr>
      <w:r>
        <w:rPr>
          <w:rFonts w:ascii="Roboto" w:eastAsia="Roboto" w:hAnsi="Roboto" w:cs="Roboto"/>
          <w:rtl w:val="0"/>
        </w:rPr>
        <w:t xml:space="preserve">Buktet tjállet </w:t>
      </w:r>
    </w:p>
    <w:p>
      <w:pPr>
        <w:bidi w:val="0"/>
        <w:spacing w:after="280" w:afterAutospacing="1"/>
        <w:rPr>
          <w:rtl w:val="0"/>
        </w:rPr>
      </w:pPr>
      <w:r>
        <w:rPr>
          <w:rFonts w:ascii="Roboto" w:eastAsia="Roboto" w:hAnsi="Roboto" w:cs="Roboto"/>
          <w:rtl w:val="0"/>
        </w:rPr>
        <w:t>Buktet tjállet sámegielan nubbengiellan, sámegiella 2, la buktet tjálalattjat guládallat. Åvddånibme vuolggá buktemis álkkes bágojt ja gárgadisájt tjállet gitta buktet plánit, hábbmit ja dåmadit iesjgeŋgalágásj tevstajt ma li hiebaduvvam ulmmáj, sisadnuj, mediumij ja vuosstájválldáj. Dat merkaj maŋenagi adnuj válldet valjep báhkoboanndudagáv, buktet ienep grammatihkalasj njuolgadusájt ja gielalasj struktuvrajt ja adnet stratesjijjajt, viehkkenævojt ja gáldojt vuogas láhkáj.</w:t>
      </w:r>
    </w:p>
    <w:p>
      <w:pPr>
        <w:pStyle w:val="Heading3"/>
        <w:bidi w:val="0"/>
        <w:spacing w:after="280" w:afterAutospacing="1"/>
        <w:rPr>
          <w:rtl w:val="0"/>
        </w:rPr>
      </w:pPr>
      <w:r>
        <w:rPr>
          <w:rFonts w:ascii="Roboto" w:eastAsia="Roboto" w:hAnsi="Roboto" w:cs="Roboto"/>
          <w:rtl w:val="0"/>
        </w:rPr>
        <w:t xml:space="preserve">Buktet låhkåt </w:t>
      </w:r>
    </w:p>
    <w:p>
      <w:pPr>
        <w:bidi w:val="0"/>
        <w:spacing w:after="280" w:afterAutospacing="1"/>
        <w:rPr>
          <w:rtl w:val="0"/>
        </w:rPr>
      </w:pPr>
      <w:r>
        <w:rPr>
          <w:rFonts w:ascii="Roboto" w:eastAsia="Roboto" w:hAnsi="Roboto" w:cs="Roboto"/>
          <w:rtl w:val="0"/>
        </w:rPr>
        <w:t>Buktet låhkåt sámegielan nubbengiellan, sámegiella 2, la dádjadit iesjgeŋgalágásj tevstaj sisanov. Åvddånibme vuolggá buktemis låhkåt bágojt, gárgadisájt ja álkkes tevstajt gitta dádjadit iesjgeŋgalágásj tevstajt iesjgeŋga hámij ja ulmij. Dat aj sisadná tevstajt majna li lågo, stuorrudagá, ja ájgge- ja mihttimavtadagá. Dat merkaj dádjadit ienep ja ienep bágojt, moallánahkojt ja gielalasj struktuvrajt ja adnet stratesjijjajt ja viehkkenævojt vuogas láhkáj.</w:t>
      </w:r>
    </w:p>
    <w:p>
      <w:pPr>
        <w:pStyle w:val="Heading3"/>
        <w:bidi w:val="0"/>
        <w:spacing w:after="280" w:afterAutospacing="1"/>
        <w:rPr>
          <w:rtl w:val="0"/>
        </w:rPr>
      </w:pPr>
      <w:r>
        <w:rPr>
          <w:rFonts w:ascii="Roboto" w:eastAsia="Roboto" w:hAnsi="Roboto" w:cs="Roboto"/>
          <w:rtl w:val="0"/>
        </w:rPr>
        <w:t xml:space="preserve">Digitála tjehpudagá </w:t>
      </w:r>
    </w:p>
    <w:p>
      <w:pPr>
        <w:bidi w:val="0"/>
        <w:spacing w:after="280" w:afterAutospacing="1"/>
        <w:rPr>
          <w:rtl w:val="0"/>
        </w:rPr>
      </w:pPr>
      <w:r>
        <w:rPr>
          <w:rFonts w:ascii="Roboto" w:eastAsia="Roboto" w:hAnsi="Roboto" w:cs="Roboto"/>
          <w:rtl w:val="0"/>
        </w:rPr>
        <w:t>Digitála tjehpudagá sámegielan nubbengiellan, sámegiella 2, la buktet adnet digitála ræjdojt, medijájt ja ressursajt giellaoahppamin ja tjálalattjat ja njálmálattjat guládallat. Åvddånibme vuolggá digitála ræjdoj ståhkamis ja gæhttjaladdamis gitta ienebut buktet digitála ræjdojt iesjrádálattjat adnet diedojt viedtjat ja åtsådit ja hábbmit tjoahkkájbiejadum buktagijt. Dasi gullu aj buktet diedojt dålkkut ja árvustallat ja digitála dájdov åvddånahttet.</w:t>
      </w:r>
    </w:p>
    <w:p>
      <w:pPr>
        <w:pStyle w:val="Heading1"/>
        <w:bidi w:val="0"/>
        <w:spacing w:after="280" w:afterAutospacing="1"/>
        <w:rPr>
          <w:rtl w:val="0"/>
        </w:rPr>
      </w:pPr>
      <w:r>
        <w:rPr>
          <w:rFonts w:ascii="Roboto" w:eastAsia="Roboto" w:hAnsi="Roboto" w:cs="Roboto"/>
          <w:rtl w:val="0"/>
        </w:rPr>
        <w:t xml:space="preserve">Máhtudakulme ja árvustallam </w:t>
      </w:r>
    </w:p>
    <w:p>
      <w:pPr>
        <w:pStyle w:val="Heading2"/>
        <w:bidi w:val="0"/>
        <w:spacing w:after="280" w:afterAutospacing="1"/>
        <w:rPr>
          <w:rtl w:val="0"/>
        </w:rPr>
      </w:pPr>
      <w:r>
        <w:rPr>
          <w:rFonts w:ascii="Roboto" w:eastAsia="Roboto" w:hAnsi="Roboto" w:cs="Roboto"/>
          <w:rtl w:val="0"/>
        </w:rPr>
        <w:t xml:space="preserve">2. jahkedáse máhtudakulme ja árvustallam </w:t>
      </w:r>
    </w:p>
    <w:p>
      <w:pPr>
        <w:pStyle w:val="Heading3"/>
        <w:bidi w:val="0"/>
        <w:spacing w:after="280" w:afterAutospacing="1"/>
        <w:rPr>
          <w:rtl w:val="0"/>
        </w:rPr>
      </w:pPr>
      <w:r>
        <w:rPr>
          <w:rFonts w:ascii="Roboto" w:eastAsia="Roboto" w:hAnsi="Roboto" w:cs="Roboto"/>
          <w:rtl w:val="0"/>
        </w:rPr>
        <w:t>Máhtudakulme 2.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1"/>
        </w:numPr>
        <w:bidi w:val="0"/>
        <w:rPr>
          <w:rtl w:val="0"/>
        </w:rPr>
      </w:pPr>
      <w:r>
        <w:rPr>
          <w:rFonts w:ascii="Roboto" w:eastAsia="Roboto" w:hAnsi="Roboto" w:cs="Roboto"/>
          <w:rtl w:val="0"/>
        </w:rPr>
        <w:t>adnet bágojt ja moallánahkojt ietjas ja lahkabirrasa birra</w:t>
      </w:r>
    </w:p>
    <w:p>
      <w:pPr>
        <w:pStyle w:val="Li"/>
        <w:numPr>
          <w:ilvl w:val="0"/>
          <w:numId w:val="1"/>
        </w:numPr>
        <w:bidi w:val="0"/>
        <w:ind w:left="720"/>
        <w:rPr>
          <w:rtl w:val="0"/>
        </w:rPr>
      </w:pPr>
      <w:r>
        <w:rPr>
          <w:rFonts w:ascii="Roboto" w:eastAsia="Roboto" w:hAnsi="Roboto" w:cs="Roboto"/>
          <w:rtl w:val="0"/>
        </w:rPr>
        <w:t>ságastallat gåvåj, tevstaj ja birrasa birra</w:t>
      </w:r>
    </w:p>
    <w:p>
      <w:pPr>
        <w:pStyle w:val="Li"/>
        <w:numPr>
          <w:ilvl w:val="0"/>
          <w:numId w:val="1"/>
        </w:numPr>
        <w:bidi w:val="0"/>
        <w:ind w:left="720"/>
        <w:rPr>
          <w:rtl w:val="0"/>
        </w:rPr>
      </w:pPr>
      <w:r>
        <w:rPr>
          <w:rFonts w:ascii="Roboto" w:eastAsia="Roboto" w:hAnsi="Roboto" w:cs="Roboto"/>
          <w:rtl w:val="0"/>
        </w:rPr>
        <w:t>subtsastit ietjas ja lahkabirrasa birra</w:t>
      </w:r>
    </w:p>
    <w:p>
      <w:pPr>
        <w:pStyle w:val="Li"/>
        <w:numPr>
          <w:ilvl w:val="0"/>
          <w:numId w:val="1"/>
        </w:numPr>
        <w:bidi w:val="0"/>
        <w:ind w:left="720"/>
        <w:rPr>
          <w:rtl w:val="0"/>
        </w:rPr>
      </w:pPr>
      <w:r>
        <w:rPr>
          <w:rFonts w:ascii="Roboto" w:eastAsia="Roboto" w:hAnsi="Roboto" w:cs="Roboto"/>
          <w:rtl w:val="0"/>
        </w:rPr>
        <w:t>gulldalit ja ståhkat åvddånbuktemvuogij dagu juojga, lávllaga, rålla, spela ja sáme subttsasa</w:t>
      </w:r>
    </w:p>
    <w:p>
      <w:pPr>
        <w:pStyle w:val="Li"/>
        <w:numPr>
          <w:ilvl w:val="0"/>
          <w:numId w:val="1"/>
        </w:numPr>
        <w:bidi w:val="0"/>
        <w:ind w:left="720"/>
        <w:rPr>
          <w:rtl w:val="0"/>
        </w:rPr>
      </w:pPr>
      <w:r>
        <w:rPr>
          <w:rFonts w:ascii="Roboto" w:eastAsia="Roboto" w:hAnsi="Roboto" w:cs="Roboto"/>
          <w:rtl w:val="0"/>
        </w:rPr>
        <w:t>ståhkat ja sjuggelit barggat giellajienaj, stávvalij, giellaelementaj ja ritmaj</w:t>
      </w:r>
    </w:p>
    <w:p>
      <w:pPr>
        <w:pStyle w:val="Li"/>
        <w:numPr>
          <w:ilvl w:val="0"/>
          <w:numId w:val="1"/>
        </w:numPr>
        <w:bidi w:val="0"/>
        <w:spacing w:after="280" w:afterAutospacing="1"/>
        <w:ind w:left="720"/>
        <w:rPr>
          <w:rtl w:val="0"/>
        </w:rPr>
      </w:pPr>
      <w:r>
        <w:rPr>
          <w:rFonts w:ascii="Roboto" w:eastAsia="Roboto" w:hAnsi="Roboto" w:cs="Roboto"/>
          <w:rtl w:val="0"/>
        </w:rPr>
        <w:t>gæhttjaladdat låhkåt ja tjállet oahpes bágojt ja frásajt ja álkkes gárgadisájt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2, 1. ja 2. jahkedásen gå gulldali ja bessi vuosedit sij dádjadi, gå bessi gielajn ståhkat ja gå adni bágojt ja moallánagájt váj sijájt dádjat oahpes guládallamdilijn.</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 barggamvuogij baktu gånnå oahppe bessi labudallat, ietjas dåbdudagájt adnet, åtsådit ja imájdallat, ståhkamij oassálasstet ja luommit. Åhpadiddje ja oahppe galggi ságastallat oahppij åvddånime birra sámegielan nubbengiellan, sámegiella 2. Oahppe galggi bessat gæhttjaladdat. Dajna máhtudagájn mav oahppe vuosedi, galggi bessat moalgget majt ietjasa mielas bukti, ja majt buorebut nahki gå åvddåla. Åhpadiddje galggá bagádallat ienep oahppama gáktuj ja åhpadimev hiebadit navti váj oahppe bessi bagádallamij milta oahppat sámástit.</w:t>
      </w:r>
    </w:p>
    <w:p>
      <w:pPr>
        <w:pStyle w:val="Heading2"/>
        <w:bidi w:val="0"/>
        <w:spacing w:after="280" w:afterAutospacing="1"/>
        <w:rPr>
          <w:rtl w:val="0"/>
        </w:rPr>
      </w:pPr>
      <w:r>
        <w:rPr>
          <w:rFonts w:ascii="Roboto" w:eastAsia="Roboto" w:hAnsi="Roboto" w:cs="Roboto"/>
          <w:rtl w:val="0"/>
        </w:rPr>
        <w:t xml:space="preserve">4. jahkedáse máhtudakulme ja árvustallam </w:t>
      </w:r>
    </w:p>
    <w:p>
      <w:pPr>
        <w:pStyle w:val="Heading3"/>
        <w:bidi w:val="0"/>
        <w:spacing w:after="280" w:afterAutospacing="1"/>
        <w:rPr>
          <w:rtl w:val="0"/>
        </w:rPr>
      </w:pPr>
      <w:r>
        <w:rPr>
          <w:rFonts w:ascii="Roboto" w:eastAsia="Roboto" w:hAnsi="Roboto" w:cs="Roboto"/>
          <w:rtl w:val="0"/>
        </w:rPr>
        <w:t>Máhtudakulme 4.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2"/>
        </w:numPr>
        <w:bidi w:val="0"/>
        <w:rPr>
          <w:rtl w:val="0"/>
        </w:rPr>
      </w:pPr>
      <w:r>
        <w:rPr>
          <w:rFonts w:ascii="Roboto" w:eastAsia="Roboto" w:hAnsi="Roboto" w:cs="Roboto"/>
          <w:rtl w:val="0"/>
        </w:rPr>
        <w:t>adnet bágojt ja moallánahkojt ietjas árggabiejve ja lahkabirrasa birra</w:t>
      </w:r>
    </w:p>
    <w:p>
      <w:pPr>
        <w:pStyle w:val="Li"/>
        <w:numPr>
          <w:ilvl w:val="0"/>
          <w:numId w:val="2"/>
        </w:numPr>
        <w:bidi w:val="0"/>
        <w:ind w:left="720"/>
        <w:rPr>
          <w:rtl w:val="0"/>
        </w:rPr>
      </w:pPr>
      <w:r>
        <w:rPr>
          <w:rFonts w:ascii="Roboto" w:eastAsia="Roboto" w:hAnsi="Roboto" w:cs="Roboto"/>
          <w:rtl w:val="0"/>
        </w:rPr>
        <w:t>ságastallat ja subtsastit vásádusáj ja ájggomusáj birra</w:t>
      </w:r>
    </w:p>
    <w:p>
      <w:pPr>
        <w:pStyle w:val="Li"/>
        <w:numPr>
          <w:ilvl w:val="0"/>
          <w:numId w:val="2"/>
        </w:numPr>
        <w:bidi w:val="0"/>
        <w:ind w:left="720"/>
        <w:rPr>
          <w:rtl w:val="0"/>
        </w:rPr>
      </w:pPr>
      <w:r>
        <w:rPr>
          <w:rFonts w:ascii="Roboto" w:eastAsia="Roboto" w:hAnsi="Roboto" w:cs="Roboto"/>
          <w:rtl w:val="0"/>
        </w:rPr>
        <w:t>gulldalit ja sjuggelit barggat tevstaj ja sáme subttsasij</w:t>
      </w:r>
    </w:p>
    <w:p>
      <w:pPr>
        <w:pStyle w:val="Li"/>
        <w:numPr>
          <w:ilvl w:val="0"/>
          <w:numId w:val="2"/>
        </w:numPr>
        <w:bidi w:val="0"/>
        <w:ind w:left="720"/>
        <w:rPr>
          <w:rtl w:val="0"/>
        </w:rPr>
      </w:pPr>
      <w:r>
        <w:rPr>
          <w:rFonts w:ascii="Roboto" w:eastAsia="Roboto" w:hAnsi="Roboto" w:cs="Roboto"/>
          <w:rtl w:val="0"/>
        </w:rPr>
        <w:t>låhkåt tevstajt ja gávnnat tjielgas diedojt tevstajn</w:t>
      </w:r>
    </w:p>
    <w:p>
      <w:pPr>
        <w:pStyle w:val="Li"/>
        <w:numPr>
          <w:ilvl w:val="0"/>
          <w:numId w:val="2"/>
        </w:numPr>
        <w:bidi w:val="0"/>
        <w:ind w:left="720"/>
        <w:rPr>
          <w:rtl w:val="0"/>
        </w:rPr>
      </w:pPr>
      <w:r>
        <w:rPr>
          <w:rFonts w:ascii="Roboto" w:eastAsia="Roboto" w:hAnsi="Roboto" w:cs="Roboto"/>
          <w:rtl w:val="0"/>
        </w:rPr>
        <w:t>tjállet oanes tevstajt ma diededi, subtsasti ja gatjádi</w:t>
      </w:r>
    </w:p>
    <w:p>
      <w:pPr>
        <w:pStyle w:val="Li"/>
        <w:numPr>
          <w:ilvl w:val="0"/>
          <w:numId w:val="2"/>
        </w:numPr>
        <w:bidi w:val="0"/>
        <w:spacing w:after="280" w:afterAutospacing="1"/>
        <w:ind w:left="720"/>
        <w:rPr>
          <w:rtl w:val="0"/>
        </w:rPr>
      </w:pPr>
      <w:r>
        <w:rPr>
          <w:rFonts w:ascii="Roboto" w:eastAsia="Roboto" w:hAnsi="Roboto" w:cs="Roboto"/>
          <w:rtl w:val="0"/>
        </w:rPr>
        <w:t>adnet tjielgas jiednadimev ja dádjadahtte báhkosåjådimijt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2, 3. ja 4. jahkedásen gå gulldali ja låhki tevstajt, gå vuorrolakkoj ságastalli ja diedojt lånudalli, ja gå hábbmiji tevstajt ma guládalli.</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målsudahkesbarggamvuogij baktu gånnå oahppe bessi labudallat, ietjas dåbdudagájt adnet, åtsådit ja imájdallat, ja sjuggelit barggat. Åhpadiddje ja oahppe galggi ságastallat oahppij åvddånime birra sámegielan nubbengiellan, sámegiella 2. Oahppe galggi bessat gæhttjaladdat. Dajna máhtudagájn mav oahppe vuosedi, galggi bessat moalgget majt ietjasa mielas bukti, ja majt buorebut nahki gå åvddåla. Åhpadiddje galggá bagádallat ienep oahppama gáktuj ja åhpadimev hiebadit navti váj oahppe bessi bagádallamij milta ienep gielav oahppat ja sámástit dåbdos ja ådå guládallamdilijn.</w:t>
      </w:r>
    </w:p>
    <w:p>
      <w:pPr>
        <w:pStyle w:val="Heading2"/>
        <w:bidi w:val="0"/>
        <w:spacing w:after="280" w:afterAutospacing="1"/>
        <w:rPr>
          <w:rtl w:val="0"/>
        </w:rPr>
      </w:pPr>
      <w:r>
        <w:rPr>
          <w:rFonts w:ascii="Roboto" w:eastAsia="Roboto" w:hAnsi="Roboto" w:cs="Roboto"/>
          <w:rtl w:val="0"/>
        </w:rPr>
        <w:t xml:space="preserve">7. jahkedáse máhtudakulme ja árvustallam </w:t>
      </w:r>
    </w:p>
    <w:p>
      <w:pPr>
        <w:pStyle w:val="Heading3"/>
        <w:bidi w:val="0"/>
        <w:spacing w:after="280" w:afterAutospacing="1"/>
        <w:rPr>
          <w:rtl w:val="0"/>
        </w:rPr>
      </w:pPr>
      <w:r>
        <w:rPr>
          <w:rFonts w:ascii="Roboto" w:eastAsia="Roboto" w:hAnsi="Roboto" w:cs="Roboto"/>
          <w:rtl w:val="0"/>
        </w:rPr>
        <w:t>Máhtudakulme 7.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3"/>
        </w:numPr>
        <w:bidi w:val="0"/>
        <w:rPr>
          <w:rtl w:val="0"/>
        </w:rPr>
      </w:pPr>
      <w:r>
        <w:rPr>
          <w:rFonts w:ascii="Roboto" w:eastAsia="Roboto" w:hAnsi="Roboto" w:cs="Roboto"/>
          <w:rtl w:val="0"/>
        </w:rPr>
        <w:t>adnet målsudahkes bágojt ja moallánahkojt berustimij ja asstoájge birra</w:t>
      </w:r>
    </w:p>
    <w:p>
      <w:pPr>
        <w:pStyle w:val="Li"/>
        <w:numPr>
          <w:ilvl w:val="0"/>
          <w:numId w:val="3"/>
        </w:numPr>
        <w:bidi w:val="0"/>
        <w:ind w:left="720"/>
        <w:rPr>
          <w:rtl w:val="0"/>
        </w:rPr>
      </w:pPr>
      <w:r>
        <w:rPr>
          <w:rFonts w:ascii="Roboto" w:eastAsia="Roboto" w:hAnsi="Roboto" w:cs="Roboto"/>
          <w:rtl w:val="0"/>
        </w:rPr>
        <w:t>álgadit, jådon bisodit ja låhpadit ságastallamijt</w:t>
      </w:r>
    </w:p>
    <w:p>
      <w:pPr>
        <w:pStyle w:val="Li"/>
        <w:numPr>
          <w:ilvl w:val="0"/>
          <w:numId w:val="3"/>
        </w:numPr>
        <w:bidi w:val="0"/>
        <w:ind w:left="720"/>
        <w:rPr>
          <w:rtl w:val="0"/>
        </w:rPr>
      </w:pPr>
      <w:r>
        <w:rPr>
          <w:rFonts w:ascii="Roboto" w:eastAsia="Roboto" w:hAnsi="Roboto" w:cs="Roboto"/>
          <w:rtl w:val="0"/>
        </w:rPr>
        <w:t>subtsastit vuojnoj ja dåbdoj birra</w:t>
      </w:r>
    </w:p>
    <w:p>
      <w:pPr>
        <w:pStyle w:val="Li"/>
        <w:numPr>
          <w:ilvl w:val="0"/>
          <w:numId w:val="3"/>
        </w:numPr>
        <w:bidi w:val="0"/>
        <w:ind w:left="720"/>
        <w:rPr>
          <w:rtl w:val="0"/>
        </w:rPr>
      </w:pPr>
      <w:r>
        <w:rPr>
          <w:rFonts w:ascii="Roboto" w:eastAsia="Roboto" w:hAnsi="Roboto" w:cs="Roboto"/>
          <w:rtl w:val="0"/>
        </w:rPr>
        <w:t>buojkodit ja åvddånbuktet iesjgeŋga tiemájt</w:t>
      </w:r>
    </w:p>
    <w:p>
      <w:pPr>
        <w:pStyle w:val="Li"/>
        <w:numPr>
          <w:ilvl w:val="0"/>
          <w:numId w:val="3"/>
        </w:numPr>
        <w:bidi w:val="0"/>
        <w:ind w:left="720"/>
        <w:rPr>
          <w:rtl w:val="0"/>
        </w:rPr>
      </w:pPr>
      <w:r>
        <w:rPr>
          <w:rFonts w:ascii="Roboto" w:eastAsia="Roboto" w:hAnsi="Roboto" w:cs="Roboto"/>
          <w:rtl w:val="0"/>
        </w:rPr>
        <w:t>gulldalit, åtsådit, ja sjuggelit tevstaj barggat</w:t>
      </w:r>
    </w:p>
    <w:p>
      <w:pPr>
        <w:pStyle w:val="Li"/>
        <w:numPr>
          <w:ilvl w:val="0"/>
          <w:numId w:val="3"/>
        </w:numPr>
        <w:bidi w:val="0"/>
        <w:ind w:left="720"/>
        <w:rPr>
          <w:rtl w:val="0"/>
        </w:rPr>
      </w:pPr>
      <w:r>
        <w:rPr>
          <w:rFonts w:ascii="Roboto" w:eastAsia="Roboto" w:hAnsi="Roboto" w:cs="Roboto"/>
          <w:rtl w:val="0"/>
        </w:rPr>
        <w:t>åtsådit ja ságastallat sáme girjálasjvuoda birra</w:t>
      </w:r>
    </w:p>
    <w:p>
      <w:pPr>
        <w:pStyle w:val="Li"/>
        <w:numPr>
          <w:ilvl w:val="0"/>
          <w:numId w:val="3"/>
        </w:numPr>
        <w:bidi w:val="0"/>
        <w:ind w:left="720"/>
        <w:rPr>
          <w:rtl w:val="0"/>
        </w:rPr>
      </w:pPr>
      <w:r>
        <w:rPr>
          <w:rFonts w:ascii="Roboto" w:eastAsia="Roboto" w:hAnsi="Roboto" w:cs="Roboto"/>
          <w:rtl w:val="0"/>
        </w:rPr>
        <w:t>låhkåt ja kommentierit tevstaj sisano birra</w:t>
      </w:r>
    </w:p>
    <w:p>
      <w:pPr>
        <w:pStyle w:val="Li"/>
        <w:numPr>
          <w:ilvl w:val="0"/>
          <w:numId w:val="3"/>
        </w:numPr>
        <w:bidi w:val="0"/>
        <w:ind w:left="720"/>
        <w:rPr>
          <w:rtl w:val="0"/>
        </w:rPr>
      </w:pPr>
      <w:r>
        <w:rPr>
          <w:rFonts w:ascii="Roboto" w:eastAsia="Roboto" w:hAnsi="Roboto" w:cs="Roboto"/>
          <w:rtl w:val="0"/>
        </w:rPr>
        <w:t>tjállet avtatraják tevstajt ma diededi, gærddodi ja subtsasti</w:t>
      </w:r>
    </w:p>
    <w:p>
      <w:pPr>
        <w:pStyle w:val="Li"/>
        <w:numPr>
          <w:ilvl w:val="0"/>
          <w:numId w:val="3"/>
        </w:numPr>
        <w:bidi w:val="0"/>
        <w:ind w:left="720"/>
        <w:rPr>
          <w:rtl w:val="0"/>
        </w:rPr>
      </w:pPr>
      <w:r>
        <w:rPr>
          <w:rFonts w:ascii="Roboto" w:eastAsia="Roboto" w:hAnsi="Roboto" w:cs="Roboto"/>
          <w:rtl w:val="0"/>
        </w:rPr>
        <w:t>gulldalit ja ságastallat dialevtaj birra ietjas sámegielan</w:t>
      </w:r>
    </w:p>
    <w:p>
      <w:pPr>
        <w:pStyle w:val="Li"/>
        <w:numPr>
          <w:ilvl w:val="0"/>
          <w:numId w:val="3"/>
        </w:numPr>
        <w:bidi w:val="0"/>
        <w:spacing w:after="280" w:afterAutospacing="1"/>
        <w:ind w:left="720"/>
        <w:rPr>
          <w:rtl w:val="0"/>
        </w:rPr>
      </w:pPr>
      <w:r>
        <w:rPr>
          <w:rFonts w:ascii="Roboto" w:eastAsia="Roboto" w:hAnsi="Roboto" w:cs="Roboto"/>
          <w:rtl w:val="0"/>
        </w:rPr>
        <w:t>adnet dádjadahtte báhkosåjådimijt ja gárgadisstruktuvrajt</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2, 5., 6. ja 7. jahkedásen gå gulldali, låhki ja ságastalli tevstaj birra, gå ságastallamijt álgadi, jådon bisodi ja låhpadi ja gå njálmálasj ja tjálalasj tevstajt hábbmiji oahpes ja ådå guládallamdilijn.</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målsudahkesbarggamvuogij baktu gånnå oahppe bessi liehket dåjmalattja, sjuggelisá ja guoradalle. Åhpadiddje ja oahppe galggi ságastallat oahppij åvddånime birra sámegielan nubbengiellan, sámegiella 2. Oahppe galggi bessat gæhttjaladdat. Dajna máhtudagájn mav oahppe vuosedi, galggi bessat moalgget majt ietjasa mielas bukti, ja majt buorebut nahki gå åvddåla. Åhpadiddje galggá bagádallat ienep oahppama gáktuj ja åhpadimev hiebadit navti váj oahppe bessi bagádallamij milta ietjasa njálmálasj ja tjálalasj giellatjehpudagájt åvddånahttet oahpes ja ådå guládallamdilijn.</w:t>
      </w:r>
    </w:p>
    <w:p>
      <w:pPr>
        <w:pStyle w:val="Heading2"/>
        <w:bidi w:val="0"/>
        <w:spacing w:after="280" w:afterAutospacing="1"/>
        <w:rPr>
          <w:rtl w:val="0"/>
        </w:rPr>
      </w:pPr>
      <w:r>
        <w:rPr>
          <w:rFonts w:ascii="Roboto" w:eastAsia="Roboto" w:hAnsi="Roboto" w:cs="Roboto"/>
          <w:rtl w:val="0"/>
        </w:rPr>
        <w:t xml:space="preserve">10. jahkedáse máhtudakulme ja árvustallam </w:t>
      </w:r>
    </w:p>
    <w:p>
      <w:pPr>
        <w:pStyle w:val="Heading3"/>
        <w:bidi w:val="0"/>
        <w:spacing w:after="280" w:afterAutospacing="1"/>
        <w:rPr>
          <w:rtl w:val="0"/>
        </w:rPr>
      </w:pPr>
      <w:r>
        <w:rPr>
          <w:rFonts w:ascii="Roboto" w:eastAsia="Roboto" w:hAnsi="Roboto" w:cs="Roboto"/>
          <w:rtl w:val="0"/>
        </w:rPr>
        <w:t>Máhtudakulme 10. jahkedáse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4"/>
        </w:numPr>
        <w:bidi w:val="0"/>
        <w:rPr>
          <w:rtl w:val="0"/>
        </w:rPr>
      </w:pPr>
      <w:r>
        <w:rPr>
          <w:rFonts w:ascii="Roboto" w:eastAsia="Roboto" w:hAnsi="Roboto" w:cs="Roboto"/>
          <w:rtl w:val="0"/>
        </w:rPr>
        <w:t>adnet målsudahkes bágojt ja moallánahkojt berustimij ja ájggeguovddelis dáhpádusáj birra</w:t>
      </w:r>
    </w:p>
    <w:p>
      <w:pPr>
        <w:pStyle w:val="Li"/>
        <w:numPr>
          <w:ilvl w:val="0"/>
          <w:numId w:val="4"/>
        </w:numPr>
        <w:bidi w:val="0"/>
        <w:ind w:left="720"/>
        <w:rPr>
          <w:rtl w:val="0"/>
        </w:rPr>
      </w:pPr>
      <w:r>
        <w:rPr>
          <w:rFonts w:ascii="Roboto" w:eastAsia="Roboto" w:hAnsi="Roboto" w:cs="Roboto"/>
          <w:rtl w:val="0"/>
        </w:rPr>
        <w:t>sæbrrat spontána ja plániduvvam ságastallamijda</w:t>
      </w:r>
    </w:p>
    <w:p>
      <w:pPr>
        <w:pStyle w:val="Li"/>
        <w:numPr>
          <w:ilvl w:val="0"/>
          <w:numId w:val="4"/>
        </w:numPr>
        <w:bidi w:val="0"/>
        <w:ind w:left="720"/>
        <w:rPr>
          <w:rtl w:val="0"/>
        </w:rPr>
      </w:pPr>
      <w:r>
        <w:rPr>
          <w:rFonts w:ascii="Roboto" w:eastAsia="Roboto" w:hAnsi="Roboto" w:cs="Roboto"/>
          <w:rtl w:val="0"/>
        </w:rPr>
        <w:t>åvddån buktet ja vuodustit ietjas vuojnojt ja dåbdojt</w:t>
      </w:r>
    </w:p>
    <w:p>
      <w:pPr>
        <w:pStyle w:val="Li"/>
        <w:numPr>
          <w:ilvl w:val="0"/>
          <w:numId w:val="4"/>
        </w:numPr>
        <w:bidi w:val="0"/>
        <w:ind w:left="720"/>
        <w:rPr>
          <w:rtl w:val="0"/>
        </w:rPr>
      </w:pPr>
      <w:r>
        <w:rPr>
          <w:rFonts w:ascii="Roboto" w:eastAsia="Roboto" w:hAnsi="Roboto" w:cs="Roboto"/>
          <w:rtl w:val="0"/>
        </w:rPr>
        <w:t>åtsådit ja åvddånbuktet iesjgeŋga tiemájt</w:t>
      </w:r>
    </w:p>
    <w:p>
      <w:pPr>
        <w:pStyle w:val="Li"/>
        <w:numPr>
          <w:ilvl w:val="0"/>
          <w:numId w:val="4"/>
        </w:numPr>
        <w:bidi w:val="0"/>
        <w:ind w:left="720"/>
        <w:rPr>
          <w:rtl w:val="0"/>
        </w:rPr>
      </w:pPr>
      <w:r>
        <w:rPr>
          <w:rFonts w:ascii="Roboto" w:eastAsia="Roboto" w:hAnsi="Roboto" w:cs="Roboto"/>
          <w:rtl w:val="0"/>
        </w:rPr>
        <w:t>gulldalit, låhkåt ja gávnnat guoskavasj diedojt tevstajn</w:t>
      </w:r>
    </w:p>
    <w:p>
      <w:pPr>
        <w:pStyle w:val="Li"/>
        <w:numPr>
          <w:ilvl w:val="0"/>
          <w:numId w:val="4"/>
        </w:numPr>
        <w:bidi w:val="0"/>
        <w:ind w:left="720"/>
        <w:rPr>
          <w:rtl w:val="0"/>
        </w:rPr>
      </w:pPr>
      <w:r>
        <w:rPr>
          <w:rFonts w:ascii="Roboto" w:eastAsia="Roboto" w:hAnsi="Roboto" w:cs="Roboto"/>
          <w:rtl w:val="0"/>
        </w:rPr>
        <w:t>åtsådit ja sjuggelit barggat sáme báhkotsåmij ja subtsastallamdábij</w:t>
      </w:r>
    </w:p>
    <w:p>
      <w:pPr>
        <w:pStyle w:val="Li"/>
        <w:numPr>
          <w:ilvl w:val="0"/>
          <w:numId w:val="4"/>
        </w:numPr>
        <w:bidi w:val="0"/>
        <w:ind w:left="720"/>
        <w:rPr>
          <w:rtl w:val="0"/>
        </w:rPr>
      </w:pPr>
      <w:r>
        <w:rPr>
          <w:rFonts w:ascii="Roboto" w:eastAsia="Roboto" w:hAnsi="Roboto" w:cs="Roboto"/>
          <w:rtl w:val="0"/>
        </w:rPr>
        <w:t>tjállet tevstajt ma tjoahkkájgiessi ja gåvvidi</w:t>
      </w:r>
    </w:p>
    <w:p>
      <w:pPr>
        <w:pStyle w:val="Li"/>
        <w:numPr>
          <w:ilvl w:val="0"/>
          <w:numId w:val="4"/>
        </w:numPr>
        <w:bidi w:val="0"/>
        <w:ind w:left="720"/>
        <w:rPr>
          <w:rtl w:val="0"/>
        </w:rPr>
      </w:pPr>
      <w:r>
        <w:rPr>
          <w:rFonts w:ascii="Roboto" w:eastAsia="Roboto" w:hAnsi="Roboto" w:cs="Roboto"/>
          <w:rtl w:val="0"/>
        </w:rPr>
        <w:t>hábbmit iesjgeŋga tækstaslájajt tjielgga struktuvrajn ja tjanástagáj</w:t>
      </w:r>
    </w:p>
    <w:p>
      <w:pPr>
        <w:pStyle w:val="Li"/>
        <w:numPr>
          <w:ilvl w:val="0"/>
          <w:numId w:val="4"/>
        </w:numPr>
        <w:bidi w:val="0"/>
        <w:ind w:left="720"/>
        <w:rPr>
          <w:rtl w:val="0"/>
        </w:rPr>
      </w:pPr>
      <w:r>
        <w:rPr>
          <w:rFonts w:ascii="Roboto" w:eastAsia="Roboto" w:hAnsi="Roboto" w:cs="Roboto"/>
          <w:rtl w:val="0"/>
        </w:rPr>
        <w:t>gulldalit ja ságastallat sáme gielaj birra</w:t>
      </w:r>
    </w:p>
    <w:p>
      <w:pPr>
        <w:pStyle w:val="Li"/>
        <w:numPr>
          <w:ilvl w:val="0"/>
          <w:numId w:val="4"/>
        </w:numPr>
        <w:bidi w:val="0"/>
        <w:spacing w:after="280" w:afterAutospacing="1"/>
        <w:ind w:left="720"/>
        <w:rPr>
          <w:rtl w:val="0"/>
        </w:rPr>
      </w:pPr>
      <w:r>
        <w:rPr>
          <w:rFonts w:ascii="Roboto" w:eastAsia="Roboto" w:hAnsi="Roboto" w:cs="Roboto"/>
          <w:rtl w:val="0"/>
        </w:rPr>
        <w:t>adnet guovdásj njuolgadusájt ma guosski duollatjállemij, báhkosåjådibmáj ja gárgadisstruktuvrraj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2, 8., 9. ja 10. jahkedásen gå lånudalli diedojt ja vuojnojt ja tjuovvoli iehtjádij árvvalusájt dåbdos ja ådå guládallamdilijn. Sij vuosedi ja åvddånahtti máhtudagáv aj gå gulldali, låhki ja gávnni tevstaj oajvveássjijt, ja gå njálmálasj ja tjálalasj tevstajt hábbmiji tjielgga struktuvrajn ja ma li aktij tjanáduvvam.</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målsudahkesbarggamvuogij baktu gånnå oahppe bessi sjuggelis ja luomme láhkáj åtsådit. Åhpadiddje ja oahppe galggi ságastallat oahppij åvddånime birra sámegielan nubbengiellan, sámegiella 2. Oahppe galggi bessat gæhttjaladdat. Dajna máhtudagájn mav oahppe vuosedi, galggi bessat moalgget majt ietjasa mielas bukti, ja majt buorebut nahki gå åvddåla. Åhpadiddje galggá bagádallat ienep oahppama gáktuj ja åhpadimev hiebadit navti váj oahppe bessi bagádallamij milta ietjasa njálmálasj ja tjálalasj giellatjehpudagájt åvddånahttet oahpes ja ådå guládallamdilijn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Åbbålasjkaraktierra galggá gåvvidit oahppe åbbålasj máhtudagáv sámegielan nubbengiellan, sámegiella 2 gå ålli 10. jahkedáse åhpadimev. Åhpadiddje galggá plánit ja dilev láhtjet váj oahppe bessi vuosedit ietjasa máhtudagáv målsudahkes vuogij majda gulluji dádjadibme, refleksjåvnnå ja lájttális ájádallam iesjgeŋga dilijn. Åhpadiddje galggá vaddet avtav karakterav sámegielan nubbengiellan, sámegiella 2, oahppe njálmálasj ja tjálalasj máhtudagá milta fágan.</w:t>
      </w:r>
    </w:p>
    <w:p>
      <w:pPr>
        <w:pStyle w:val="Heading2"/>
        <w:bidi w:val="0"/>
        <w:spacing w:after="280" w:afterAutospacing="1"/>
        <w:rPr>
          <w:rtl w:val="0"/>
        </w:rPr>
      </w:pPr>
      <w:r>
        <w:rPr>
          <w:rFonts w:ascii="Roboto" w:eastAsia="Roboto" w:hAnsi="Roboto" w:cs="Roboto"/>
          <w:rtl w:val="0"/>
        </w:rPr>
        <w:t xml:space="preserve">Jo2 viddnofágalasj oahppoprográmma máhtudakulme ja árvustallam </w:t>
      </w:r>
    </w:p>
    <w:p>
      <w:pPr>
        <w:pStyle w:val="Heading3"/>
        <w:bidi w:val="0"/>
        <w:spacing w:after="280" w:afterAutospacing="1"/>
        <w:rPr>
          <w:rtl w:val="0"/>
        </w:rPr>
      </w:pPr>
      <w:r>
        <w:rPr>
          <w:rFonts w:ascii="Roboto" w:eastAsia="Roboto" w:hAnsi="Roboto" w:cs="Roboto"/>
          <w:rtl w:val="0"/>
        </w:rPr>
        <w:t>Máhtudakulme jo2 viddnofágalasj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5"/>
        </w:numPr>
        <w:bidi w:val="0"/>
        <w:rPr>
          <w:rtl w:val="0"/>
        </w:rPr>
      </w:pPr>
      <w:r>
        <w:rPr>
          <w:rFonts w:ascii="Roboto" w:eastAsia="Roboto" w:hAnsi="Roboto" w:cs="Roboto"/>
          <w:rtl w:val="0"/>
        </w:rPr>
        <w:t>adnet målsudahkes bágojt ja moallánagájt ma li barggoiellemij ja sáme æládusájda tjanádum</w:t>
      </w:r>
    </w:p>
    <w:p>
      <w:pPr>
        <w:pStyle w:val="Li"/>
        <w:numPr>
          <w:ilvl w:val="0"/>
          <w:numId w:val="5"/>
        </w:numPr>
        <w:bidi w:val="0"/>
        <w:ind w:left="720"/>
        <w:rPr>
          <w:rtl w:val="0"/>
        </w:rPr>
      </w:pPr>
      <w:r>
        <w:rPr>
          <w:rFonts w:ascii="Roboto" w:eastAsia="Roboto" w:hAnsi="Roboto" w:cs="Roboto"/>
          <w:rtl w:val="0"/>
        </w:rPr>
        <w:t>sæbrrat ságastallamijda ja hiebadit gielav ulmmáj ja dilláj</w:t>
      </w:r>
    </w:p>
    <w:p>
      <w:pPr>
        <w:pStyle w:val="Li"/>
        <w:numPr>
          <w:ilvl w:val="0"/>
          <w:numId w:val="5"/>
        </w:numPr>
        <w:bidi w:val="0"/>
        <w:ind w:left="720"/>
        <w:rPr>
          <w:rtl w:val="0"/>
        </w:rPr>
      </w:pPr>
      <w:r>
        <w:rPr>
          <w:rFonts w:ascii="Roboto" w:eastAsia="Roboto" w:hAnsi="Roboto" w:cs="Roboto"/>
          <w:rtl w:val="0"/>
        </w:rPr>
        <w:t>tjuottjodit ietjas vuojnojt</w:t>
      </w:r>
    </w:p>
    <w:p>
      <w:pPr>
        <w:pStyle w:val="Li"/>
        <w:numPr>
          <w:ilvl w:val="0"/>
          <w:numId w:val="5"/>
        </w:numPr>
        <w:bidi w:val="0"/>
        <w:ind w:left="720"/>
        <w:rPr>
          <w:rtl w:val="0"/>
        </w:rPr>
      </w:pPr>
      <w:r>
        <w:rPr>
          <w:rFonts w:ascii="Roboto" w:eastAsia="Roboto" w:hAnsi="Roboto" w:cs="Roboto"/>
          <w:rtl w:val="0"/>
        </w:rPr>
        <w:t>åvddånbuktet fágalasj tiemájt</w:t>
      </w:r>
    </w:p>
    <w:p>
      <w:pPr>
        <w:pStyle w:val="Li"/>
        <w:numPr>
          <w:ilvl w:val="0"/>
          <w:numId w:val="5"/>
        </w:numPr>
        <w:bidi w:val="0"/>
        <w:ind w:left="720"/>
        <w:rPr>
          <w:rtl w:val="0"/>
        </w:rPr>
      </w:pPr>
      <w:r>
        <w:rPr>
          <w:rFonts w:ascii="Roboto" w:eastAsia="Roboto" w:hAnsi="Roboto" w:cs="Roboto"/>
          <w:rtl w:val="0"/>
        </w:rPr>
        <w:t>gulldalit, låhkåt ja ságastallat sáme tjáppagirjálasjvuoda birra</w:t>
      </w:r>
    </w:p>
    <w:p>
      <w:pPr>
        <w:pStyle w:val="Li"/>
        <w:numPr>
          <w:ilvl w:val="0"/>
          <w:numId w:val="5"/>
        </w:numPr>
        <w:bidi w:val="0"/>
        <w:ind w:left="720"/>
        <w:rPr>
          <w:rtl w:val="0"/>
        </w:rPr>
      </w:pPr>
      <w:r>
        <w:rPr>
          <w:rFonts w:ascii="Roboto" w:eastAsia="Roboto" w:hAnsi="Roboto" w:cs="Roboto"/>
          <w:rtl w:val="0"/>
        </w:rPr>
        <w:t>låhkåt, åtsådit ja tjállet ássjetevstajt</w:t>
      </w:r>
    </w:p>
    <w:p>
      <w:pPr>
        <w:pStyle w:val="Li"/>
        <w:numPr>
          <w:ilvl w:val="0"/>
          <w:numId w:val="5"/>
        </w:numPr>
        <w:bidi w:val="0"/>
        <w:ind w:left="720"/>
        <w:rPr>
          <w:rtl w:val="0"/>
        </w:rPr>
      </w:pPr>
      <w:r>
        <w:rPr>
          <w:rFonts w:ascii="Roboto" w:eastAsia="Roboto" w:hAnsi="Roboto" w:cs="Roboto"/>
          <w:rtl w:val="0"/>
        </w:rPr>
        <w:t>plánit ja hábbmit iesjgeŋga tevstajt ma li hiebaduvvam sisano, ulme ja vuosstájvállde gáktuj</w:t>
      </w:r>
    </w:p>
    <w:p>
      <w:pPr>
        <w:pStyle w:val="Li"/>
        <w:numPr>
          <w:ilvl w:val="0"/>
          <w:numId w:val="5"/>
        </w:numPr>
        <w:bidi w:val="0"/>
        <w:ind w:left="720"/>
        <w:rPr>
          <w:rtl w:val="0"/>
        </w:rPr>
      </w:pPr>
      <w:r>
        <w:rPr>
          <w:rFonts w:ascii="Roboto" w:eastAsia="Roboto" w:hAnsi="Roboto" w:cs="Roboto"/>
          <w:rtl w:val="0"/>
        </w:rPr>
        <w:t>gulldalit ietjá sámegielajt ja ietjas gielajn buohtastahttet</w:t>
      </w:r>
    </w:p>
    <w:p>
      <w:pPr>
        <w:pStyle w:val="Li"/>
        <w:numPr>
          <w:ilvl w:val="0"/>
          <w:numId w:val="5"/>
        </w:numPr>
        <w:bidi w:val="0"/>
        <w:spacing w:after="280" w:afterAutospacing="1"/>
        <w:ind w:left="720"/>
        <w:rPr>
          <w:rtl w:val="0"/>
        </w:rPr>
      </w:pPr>
      <w:r>
        <w:rPr>
          <w:rFonts w:ascii="Roboto" w:eastAsia="Roboto" w:hAnsi="Roboto" w:cs="Roboto"/>
          <w:rtl w:val="0"/>
        </w:rPr>
        <w:t>adnet njuolgadusájt ma guosski duollatjállemij, báhkosåjådibmáj, gárgadisstruktuvrraj ja tækstastruktuvrraj</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2, jo2 viddnofágalasj oahppoprográmman gå iesjgeŋga njálmálasj ja tjálalasj tevstajt hábbmiji fágalasj guládallamdilijn.</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målsudahkesbarggamvuogij baktu gånnå oahppe bessi praktihkalasj, åtsådiddje ja sjuggelis láhkáj barggat. Åhpadiddje ja oahppe galggi ságastallat oahppij åvddånime birra sámegielan nubbengiellan, sámegiella 2. Oahppe galggi bessat gæhttjaladdat. Dajna máhtudagájn mav oahppe vuosedi, galggi bessat moalgget majt ietjasa mielas bukti,ja ietjas fágalasj åvddånime badjel reflekterit. Åhpadiddje galggá bagádallat ienep oahppama gáktuj ja åhpadimev hiebadit navti váj oahppe bessi bagádallamij milta ietjasa njálmálasj ja tjálalasj giellatjehpudagájt åvddånahttet oahpes ja ådå guládallamdilijn.</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Loahppaárvustallam galggá gåvvidit oahppe åbbålasj máhtudagáv sámegielan nubbengiellan, sámegiella 2 gå ålli åhpadimev jo2 viddnofágalasj oahppoprográmma maŋŋela. Åhpadiddje galggá plánit ja dilev láhtjet váj oahppe bessi ietjasa máhtudagáv vuosedit moatte láhkáj ma sisadni dádjadibme, refleksjåvnnå ja lájttális ájádallam, oahpes ja ådå dilijn. Åhpadiddje galggá avtav karakterav vaddet sámegielan nubbengiellan, sámegiella 2, oahppe njálmálasj ja tjálalasj máhtudagá milta fágan.</w:t>
      </w:r>
    </w:p>
    <w:p>
      <w:pPr>
        <w:pStyle w:val="Heading2"/>
        <w:bidi w:val="0"/>
        <w:spacing w:after="280" w:afterAutospacing="1"/>
        <w:rPr>
          <w:rtl w:val="0"/>
        </w:rPr>
      </w:pPr>
      <w:r>
        <w:rPr>
          <w:rFonts w:ascii="Roboto" w:eastAsia="Roboto" w:hAnsi="Roboto" w:cs="Roboto"/>
          <w:rtl w:val="0"/>
        </w:rPr>
        <w:t xml:space="preserve">Jo1 oahppogárvedime oahppoprográmma máhtudakulme ja árvustallam </w:t>
      </w:r>
    </w:p>
    <w:p>
      <w:pPr>
        <w:pStyle w:val="Heading3"/>
        <w:bidi w:val="0"/>
        <w:spacing w:after="280" w:afterAutospacing="1"/>
        <w:rPr>
          <w:rtl w:val="0"/>
        </w:rPr>
      </w:pPr>
      <w:r>
        <w:rPr>
          <w:rFonts w:ascii="Roboto" w:eastAsia="Roboto" w:hAnsi="Roboto" w:cs="Roboto"/>
          <w:rtl w:val="0"/>
        </w:rPr>
        <w:t>Máhtudakulme jo1 oahppogárvedime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6"/>
        </w:numPr>
        <w:bidi w:val="0"/>
        <w:rPr>
          <w:rtl w:val="0"/>
        </w:rPr>
      </w:pPr>
      <w:r>
        <w:rPr>
          <w:rFonts w:ascii="Roboto" w:eastAsia="Roboto" w:hAnsi="Roboto" w:cs="Roboto"/>
          <w:rtl w:val="0"/>
        </w:rPr>
        <w:t>adnet målsudahkes bágojt ja moallánahkojt ma li barggoiellemij ja sáme æládusájda tjanádum</w:t>
      </w:r>
    </w:p>
    <w:p>
      <w:pPr>
        <w:pStyle w:val="Li"/>
        <w:numPr>
          <w:ilvl w:val="0"/>
          <w:numId w:val="6"/>
        </w:numPr>
        <w:bidi w:val="0"/>
        <w:ind w:left="720"/>
        <w:rPr>
          <w:rtl w:val="0"/>
        </w:rPr>
      </w:pPr>
      <w:r>
        <w:rPr>
          <w:rFonts w:ascii="Roboto" w:eastAsia="Roboto" w:hAnsi="Roboto" w:cs="Roboto"/>
          <w:rtl w:val="0"/>
        </w:rPr>
        <w:t>sæbrrat ságastallamijda ja hiebadit gielav ulmmáj ja dilláj</w:t>
      </w:r>
    </w:p>
    <w:p>
      <w:pPr>
        <w:pStyle w:val="Li"/>
        <w:numPr>
          <w:ilvl w:val="0"/>
          <w:numId w:val="6"/>
        </w:numPr>
        <w:bidi w:val="0"/>
        <w:ind w:left="720"/>
        <w:rPr>
          <w:rtl w:val="0"/>
        </w:rPr>
      </w:pPr>
      <w:r>
        <w:rPr>
          <w:rFonts w:ascii="Roboto" w:eastAsia="Roboto" w:hAnsi="Roboto" w:cs="Roboto"/>
          <w:rtl w:val="0"/>
        </w:rPr>
        <w:t>ietjas vuojnojt vuodostit</w:t>
      </w:r>
    </w:p>
    <w:p>
      <w:pPr>
        <w:pStyle w:val="Li"/>
        <w:numPr>
          <w:ilvl w:val="0"/>
          <w:numId w:val="6"/>
        </w:numPr>
        <w:bidi w:val="0"/>
        <w:ind w:left="720"/>
        <w:rPr>
          <w:rtl w:val="0"/>
        </w:rPr>
      </w:pPr>
      <w:r>
        <w:rPr>
          <w:rFonts w:ascii="Roboto" w:eastAsia="Roboto" w:hAnsi="Roboto" w:cs="Roboto"/>
          <w:rtl w:val="0"/>
        </w:rPr>
        <w:t>fágalasj tiemájt åvddånbuktet</w:t>
      </w:r>
    </w:p>
    <w:p>
      <w:pPr>
        <w:pStyle w:val="Li"/>
        <w:numPr>
          <w:ilvl w:val="0"/>
          <w:numId w:val="6"/>
        </w:numPr>
        <w:bidi w:val="0"/>
        <w:ind w:left="720"/>
        <w:rPr>
          <w:rtl w:val="0"/>
        </w:rPr>
      </w:pPr>
      <w:r>
        <w:rPr>
          <w:rFonts w:ascii="Roboto" w:eastAsia="Roboto" w:hAnsi="Roboto" w:cs="Roboto"/>
          <w:rtl w:val="0"/>
        </w:rPr>
        <w:t>gulldalit, låhkåt ja ságastallat sáme tjáppagirjálasjvuoda birra</w:t>
      </w:r>
    </w:p>
    <w:p>
      <w:pPr>
        <w:pStyle w:val="Li"/>
        <w:numPr>
          <w:ilvl w:val="0"/>
          <w:numId w:val="6"/>
        </w:numPr>
        <w:bidi w:val="0"/>
        <w:ind w:left="720"/>
        <w:rPr>
          <w:rtl w:val="0"/>
        </w:rPr>
      </w:pPr>
      <w:r>
        <w:rPr>
          <w:rFonts w:ascii="Roboto" w:eastAsia="Roboto" w:hAnsi="Roboto" w:cs="Roboto"/>
          <w:rtl w:val="0"/>
        </w:rPr>
        <w:t>låhkåt, åtsådit ja tjállet ássjetevstajt</w:t>
      </w:r>
    </w:p>
    <w:p>
      <w:pPr>
        <w:pStyle w:val="Li"/>
        <w:numPr>
          <w:ilvl w:val="0"/>
          <w:numId w:val="6"/>
        </w:numPr>
        <w:bidi w:val="0"/>
        <w:ind w:left="720"/>
        <w:rPr>
          <w:rtl w:val="0"/>
        </w:rPr>
      </w:pPr>
      <w:r>
        <w:rPr>
          <w:rFonts w:ascii="Roboto" w:eastAsia="Roboto" w:hAnsi="Roboto" w:cs="Roboto"/>
          <w:rtl w:val="0"/>
        </w:rPr>
        <w:t>plánit ja hábbmit iesjgeŋga tevstajt ma li hiebaduvvam sisano, ulme ja vuosstájvállde gáktuj</w:t>
      </w:r>
    </w:p>
    <w:p>
      <w:pPr>
        <w:pStyle w:val="Li"/>
        <w:numPr>
          <w:ilvl w:val="0"/>
          <w:numId w:val="6"/>
        </w:numPr>
        <w:bidi w:val="0"/>
        <w:ind w:left="720"/>
        <w:rPr>
          <w:rtl w:val="0"/>
        </w:rPr>
      </w:pPr>
      <w:r>
        <w:rPr>
          <w:rFonts w:ascii="Roboto" w:eastAsia="Roboto" w:hAnsi="Roboto" w:cs="Roboto"/>
          <w:rtl w:val="0"/>
        </w:rPr>
        <w:t>gulldalit ietjá sámegielajt ja ietjas gielajn buohtastahttet</w:t>
      </w:r>
    </w:p>
    <w:p>
      <w:pPr>
        <w:pStyle w:val="Li"/>
        <w:numPr>
          <w:ilvl w:val="0"/>
          <w:numId w:val="6"/>
        </w:numPr>
        <w:bidi w:val="0"/>
        <w:spacing w:after="280" w:afterAutospacing="1"/>
        <w:ind w:left="720"/>
        <w:rPr>
          <w:rtl w:val="0"/>
        </w:rPr>
      </w:pPr>
      <w:r>
        <w:rPr>
          <w:rFonts w:ascii="Roboto" w:eastAsia="Roboto" w:hAnsi="Roboto" w:cs="Roboto"/>
          <w:rtl w:val="0"/>
        </w:rPr>
        <w:t>adnet njuolgadusájt ma guosski duollatjállemij, báhkosåjådibmáj, gárgadisstruktuvrraj ja tækstastruktuvrra</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2, jo1 oahppogárvedime oahppoprográmman gå iesjgeŋga njálmálasj ja tjálalasj tevstajt hábbmiji fágalasj guládallamdilijn.</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målsudahkes8 barggamvuogij baktu gånnå oahppe bessi praktihkalasj, åtsådiddje ja sjuggelis láhkáj barggat. Åhpadiddje ja oahppe galggi ságastallat oahppij åvddånime birra sámegielan nubbengiellan, sámegiella 10 2. Oahppe galggi bessat gæhttjaladdat. Dajna máhtudagájn mav oahppe vuosedi, galggi bessat moalgget majt ietjasa mielas bukti, ja ietjas fágalasj åvddånime badjel reflekterit. Åhpadiddje galggá 12 bagádallat ienep oahppama gáktuj ja åhpadimev hiebadit navti váj oahppe bessi bagádallamij milta ietjasa njálmálasj ja tjálalasj giellatjehpudagájt åvddånahttet oahpes ja ådå guládallamdilijn.</w:t>
      </w:r>
    </w:p>
    <w:p>
      <w:pPr>
        <w:pStyle w:val="Heading2"/>
        <w:bidi w:val="0"/>
        <w:spacing w:after="280" w:afterAutospacing="1"/>
        <w:rPr>
          <w:rtl w:val="0"/>
        </w:rPr>
      </w:pPr>
      <w:r>
        <w:rPr>
          <w:rFonts w:ascii="Roboto" w:eastAsia="Roboto" w:hAnsi="Roboto" w:cs="Roboto"/>
          <w:rtl w:val="0"/>
        </w:rPr>
        <w:t xml:space="preserve">Jo2 Oahppogárvedime oahppoprográmma máhtudakulme ja árvustallam </w:t>
      </w:r>
    </w:p>
    <w:p>
      <w:pPr>
        <w:pStyle w:val="Heading3"/>
        <w:bidi w:val="0"/>
        <w:spacing w:after="280" w:afterAutospacing="1"/>
        <w:rPr>
          <w:rtl w:val="0"/>
        </w:rPr>
      </w:pPr>
      <w:r>
        <w:rPr>
          <w:rFonts w:ascii="Roboto" w:eastAsia="Roboto" w:hAnsi="Roboto" w:cs="Roboto"/>
          <w:rtl w:val="0"/>
        </w:rPr>
        <w:t>Jo2 Máhtudakulme Oahppogárvedime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7"/>
        </w:numPr>
        <w:bidi w:val="0"/>
        <w:rPr>
          <w:rtl w:val="0"/>
        </w:rPr>
      </w:pPr>
      <w:r>
        <w:rPr>
          <w:rFonts w:ascii="Roboto" w:eastAsia="Roboto" w:hAnsi="Roboto" w:cs="Roboto"/>
          <w:rtl w:val="0"/>
        </w:rPr>
        <w:t>adnet målsudahkes bágojt ja moallánahkojt ma li sáme kultuvrraj ja árbbedáhpáj tjanádum</w:t>
      </w:r>
    </w:p>
    <w:p>
      <w:pPr>
        <w:pStyle w:val="Li"/>
        <w:numPr>
          <w:ilvl w:val="0"/>
          <w:numId w:val="7"/>
        </w:numPr>
        <w:bidi w:val="0"/>
        <w:ind w:left="720"/>
        <w:rPr>
          <w:rtl w:val="0"/>
        </w:rPr>
      </w:pPr>
      <w:r>
        <w:rPr>
          <w:rFonts w:ascii="Roboto" w:eastAsia="Roboto" w:hAnsi="Roboto" w:cs="Roboto"/>
          <w:rtl w:val="0"/>
        </w:rPr>
        <w:t>oassálasstet ja joarkket ságastallamav guoskavasj árvvalusáj</w:t>
      </w:r>
    </w:p>
    <w:p>
      <w:pPr>
        <w:pStyle w:val="Li"/>
        <w:numPr>
          <w:ilvl w:val="0"/>
          <w:numId w:val="7"/>
        </w:numPr>
        <w:bidi w:val="0"/>
        <w:ind w:left="720"/>
        <w:rPr>
          <w:rtl w:val="0"/>
        </w:rPr>
      </w:pPr>
      <w:r>
        <w:rPr>
          <w:rFonts w:ascii="Roboto" w:eastAsia="Roboto" w:hAnsi="Roboto" w:cs="Roboto"/>
          <w:rtl w:val="0"/>
        </w:rPr>
        <w:t>tjuottjodit ietjas vuojnojt gå iehtjáda sijá vuojnojt bukti</w:t>
      </w:r>
    </w:p>
    <w:p>
      <w:pPr>
        <w:pStyle w:val="Li"/>
        <w:numPr>
          <w:ilvl w:val="0"/>
          <w:numId w:val="7"/>
        </w:numPr>
        <w:bidi w:val="0"/>
        <w:ind w:left="720"/>
        <w:rPr>
          <w:rtl w:val="0"/>
        </w:rPr>
      </w:pPr>
      <w:r>
        <w:rPr>
          <w:rFonts w:ascii="Roboto" w:eastAsia="Roboto" w:hAnsi="Roboto" w:cs="Roboto"/>
          <w:rtl w:val="0"/>
        </w:rPr>
        <w:t>åvddånbuktet iesjgeŋga tiemájt vuogas láhkáj</w:t>
      </w:r>
    </w:p>
    <w:p>
      <w:pPr>
        <w:pStyle w:val="Li"/>
        <w:numPr>
          <w:ilvl w:val="0"/>
          <w:numId w:val="7"/>
        </w:numPr>
        <w:bidi w:val="0"/>
        <w:ind w:left="720"/>
        <w:rPr>
          <w:rtl w:val="0"/>
        </w:rPr>
      </w:pPr>
      <w:r>
        <w:rPr>
          <w:rFonts w:ascii="Roboto" w:eastAsia="Roboto" w:hAnsi="Roboto" w:cs="Roboto"/>
          <w:rtl w:val="0"/>
        </w:rPr>
        <w:t>gulldalit, låhkåt ja reflekterit tevstaj badjel</w:t>
      </w:r>
    </w:p>
    <w:p>
      <w:pPr>
        <w:pStyle w:val="Li"/>
        <w:numPr>
          <w:ilvl w:val="0"/>
          <w:numId w:val="7"/>
        </w:numPr>
        <w:bidi w:val="0"/>
        <w:ind w:left="720"/>
        <w:rPr>
          <w:rtl w:val="0"/>
        </w:rPr>
      </w:pPr>
      <w:r>
        <w:rPr>
          <w:rFonts w:ascii="Roboto" w:eastAsia="Roboto" w:hAnsi="Roboto" w:cs="Roboto"/>
          <w:rtl w:val="0"/>
        </w:rPr>
        <w:t>tjállet subtsastiddje diedediddje ja argumentierijiddje tevstajt</w:t>
      </w:r>
    </w:p>
    <w:p>
      <w:pPr>
        <w:pStyle w:val="Li"/>
        <w:numPr>
          <w:ilvl w:val="0"/>
          <w:numId w:val="7"/>
        </w:numPr>
        <w:bidi w:val="0"/>
        <w:ind w:left="720"/>
        <w:rPr>
          <w:rtl w:val="0"/>
        </w:rPr>
      </w:pPr>
      <w:r>
        <w:rPr>
          <w:rFonts w:ascii="Roboto" w:eastAsia="Roboto" w:hAnsi="Roboto" w:cs="Roboto"/>
          <w:rtl w:val="0"/>
        </w:rPr>
        <w:t>åtsådit ja ságastallat tevstaj birra ietjá sámegielajda</w:t>
      </w:r>
    </w:p>
    <w:p>
      <w:pPr>
        <w:pStyle w:val="Li"/>
        <w:numPr>
          <w:ilvl w:val="0"/>
          <w:numId w:val="7"/>
        </w:numPr>
        <w:bidi w:val="0"/>
        <w:spacing w:after="280" w:afterAutospacing="1"/>
        <w:ind w:left="720"/>
        <w:rPr>
          <w:rtl w:val="0"/>
        </w:rPr>
      </w:pPr>
      <w:r>
        <w:rPr>
          <w:rFonts w:ascii="Roboto" w:eastAsia="Roboto" w:hAnsi="Roboto" w:cs="Roboto"/>
          <w:rtl w:val="0"/>
        </w:rPr>
        <w:t>adnet máhtov duollatjállema, báhkosåjådime, gárgadisstruktuvra ja tækstastruktuvra birra gå ietjas njálmálasj ja tjálalasj tevstaj barggá</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2, jo2 oahppogárvedime oahppoprográmman gå ságastalli ja dagástalli, tevstaj badjel reflekteriji ja iesjgeŋga njálmálasj ja tjálalasj tækstaslájajt hábbmiji.</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 barggamvuogij baktu gånnå oahppe bessi praktihkalasj, sjuggelis, åtsådiddje ja ájttse láhkáj barggat. Åhpadiddje ja oahppe galggi ságastallat oahppij åvddånime birra sámegielan nubbengiellan, sámegiella 2. Oahppe galggi bessat gæhttjaladdat. Dajna máhtudagájn mav oahppe vuosedi, galggi bessat moalgget majt ietjasa mielas bukti,ja ietjas fágalasj åvddånime badjel reflekterit. Åhpadiddje galggá bagádallat ienep oahppama gáktuj ja åhpadimev hiebadit navti váj oahppe bessi bagádallamij milta oahppe bessi rádij milta ietjasa njálmálasj ja tjálalasj tevstajt vijddásappot åvddånahttet oahpes ja ådå guládallamdilijn.</w:t>
      </w:r>
    </w:p>
    <w:p>
      <w:pPr>
        <w:pStyle w:val="Heading2"/>
        <w:bidi w:val="0"/>
        <w:spacing w:after="280" w:afterAutospacing="1"/>
        <w:rPr>
          <w:rtl w:val="0"/>
        </w:rPr>
      </w:pPr>
      <w:r>
        <w:rPr>
          <w:rFonts w:ascii="Roboto" w:eastAsia="Roboto" w:hAnsi="Roboto" w:cs="Roboto"/>
          <w:rtl w:val="0"/>
        </w:rPr>
        <w:t xml:space="preserve">Jo3 oahppogárvedime oahppoprográmma máhtudakulme ja árvustallam </w:t>
      </w:r>
    </w:p>
    <w:p>
      <w:pPr>
        <w:pStyle w:val="Heading3"/>
        <w:bidi w:val="0"/>
        <w:spacing w:after="280" w:afterAutospacing="1"/>
        <w:rPr>
          <w:rtl w:val="0"/>
        </w:rPr>
      </w:pPr>
      <w:r>
        <w:rPr>
          <w:rFonts w:ascii="Roboto" w:eastAsia="Roboto" w:hAnsi="Roboto" w:cs="Roboto"/>
          <w:rtl w:val="0"/>
        </w:rPr>
        <w:t>Máhtudakulme jo3 oahppogárvedime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8"/>
        </w:numPr>
        <w:bidi w:val="0"/>
        <w:rPr>
          <w:rtl w:val="0"/>
        </w:rPr>
      </w:pPr>
      <w:r>
        <w:rPr>
          <w:rFonts w:ascii="Roboto" w:eastAsia="Roboto" w:hAnsi="Roboto" w:cs="Roboto"/>
          <w:rtl w:val="0"/>
        </w:rPr>
        <w:t>adnet målsudahkes bágojt ja moallánahkojt sebrudagá ja fágalasj ássjij birra</w:t>
      </w:r>
    </w:p>
    <w:p>
      <w:pPr>
        <w:pStyle w:val="Li"/>
        <w:numPr>
          <w:ilvl w:val="0"/>
          <w:numId w:val="8"/>
        </w:numPr>
        <w:bidi w:val="0"/>
        <w:ind w:left="720"/>
        <w:rPr>
          <w:rtl w:val="0"/>
        </w:rPr>
      </w:pPr>
      <w:r>
        <w:rPr>
          <w:rFonts w:ascii="Roboto" w:eastAsia="Roboto" w:hAnsi="Roboto" w:cs="Roboto"/>
          <w:rtl w:val="0"/>
        </w:rPr>
        <w:t>oassálasstet ságastallamijda ja dagástallamijda</w:t>
      </w:r>
    </w:p>
    <w:p>
      <w:pPr>
        <w:pStyle w:val="Li"/>
        <w:numPr>
          <w:ilvl w:val="0"/>
          <w:numId w:val="8"/>
        </w:numPr>
        <w:bidi w:val="0"/>
        <w:ind w:left="720"/>
        <w:rPr>
          <w:rtl w:val="0"/>
        </w:rPr>
      </w:pPr>
      <w:r>
        <w:rPr>
          <w:rFonts w:ascii="Roboto" w:eastAsia="Roboto" w:hAnsi="Roboto" w:cs="Roboto"/>
          <w:rtl w:val="0"/>
        </w:rPr>
        <w:t>gulldalit, låhkåt, åtsådit ja reflektierit tjáppagirjálasjvuoda tevstaj ja ássjetevstaj badjel</w:t>
      </w:r>
    </w:p>
    <w:p>
      <w:pPr>
        <w:pStyle w:val="Li"/>
        <w:numPr>
          <w:ilvl w:val="0"/>
          <w:numId w:val="8"/>
        </w:numPr>
        <w:bidi w:val="0"/>
        <w:ind w:left="720"/>
        <w:rPr>
          <w:rtl w:val="0"/>
        </w:rPr>
      </w:pPr>
      <w:r>
        <w:rPr>
          <w:rFonts w:ascii="Roboto" w:eastAsia="Roboto" w:hAnsi="Roboto" w:cs="Roboto"/>
          <w:rtl w:val="0"/>
        </w:rPr>
        <w:t>diededit, subtsastit, argumentierit ja reflektierit tjálalattjat ja njálmálattja</w:t>
      </w:r>
    </w:p>
    <w:p>
      <w:pPr>
        <w:pStyle w:val="Li"/>
        <w:numPr>
          <w:ilvl w:val="0"/>
          <w:numId w:val="8"/>
        </w:numPr>
        <w:bidi w:val="0"/>
        <w:spacing w:after="280" w:afterAutospacing="1"/>
        <w:ind w:left="720"/>
        <w:rPr>
          <w:rtl w:val="0"/>
        </w:rPr>
      </w:pPr>
      <w:r>
        <w:rPr>
          <w:rFonts w:ascii="Roboto" w:eastAsia="Roboto" w:hAnsi="Roboto" w:cs="Roboto"/>
          <w:rtl w:val="0"/>
        </w:rPr>
        <w:t>árvustallat ja hiebadit ietjas tevstajt fágalasj gájbbádusáj ja gielalasj struktuvraj máhto milta</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2, jo3 oahppogárvedime oahppoprográmman gå ságastalli ja dagástalli, reflekteriji tevstaj badjel ja hábbmiji iesjgeŋga njálmálasj ja tjálalasj tækstaslájajt fágalasj ja åbbålasj guládallamdilijn.</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målsudahkesbarggamvuogij baktu gånnå oahppe bessi ájttse ja åtsådiddje láhkáj barggat. Åhpadiddje ja oahppe galggi ságastallat oahppij åvddånime birra sámegielan nubbengiellan, sámegiella 2. Oahppe galggi bessat gæhttjaladdat. Dajna máhtudagájn mav oahppe vuosedi, galggi bessat moalgget majt ietjasa mielas bukti,ja ietjas fágalasj åvddånime badjel reflekterit. Åhpadiddje galggá bagádallat ienep oahppama gáktuj ja åhpadimev hiebadit navti váj oahppe bessi bagádallamij milta ietjasa njálmálasj ja tjálalasj máhtudagájt fágan åvddånahttet.</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Loahppaárvustallam galggá gåvvidit oahppe åbbålasj máhtudagáv sámegielan nubbengiellan, sámegiella 2 gå ålli åhpadimev jo3 virggefágalasj oahppoprográmma maŋŋela. Åhpadiddje galggá plánit ja dilev láhtjet váj oahppe bessi ietjasa máhtudagáv vuosedit moatte láhkáj ma sisadni dádjadibme, refleksjåvnnå ja lájttális ájádallam, oahpes ja ådå dilijn. Åhpadiddje galggá vaddet avtav karakterav sámegielan nubbengiellan, sámegiella 2 njálmálasj, oahppe njálmálasj máhtudagá milta fágan. Åhpadiddje galggá vaddet avtav karakterav sámegielan nubbengiellan, sámegiella 2 tjálalasj, oahppe tjálalasj máhtudagá milta fágan</w:t>
      </w:r>
    </w:p>
    <w:p>
      <w:pPr>
        <w:pStyle w:val="Heading2"/>
        <w:bidi w:val="0"/>
        <w:spacing w:after="280" w:afterAutospacing="1"/>
        <w:rPr>
          <w:rtl w:val="0"/>
        </w:rPr>
      </w:pPr>
      <w:r>
        <w:rPr>
          <w:rFonts w:ascii="Roboto" w:eastAsia="Roboto" w:hAnsi="Roboto" w:cs="Roboto"/>
          <w:rtl w:val="0"/>
        </w:rPr>
        <w:t xml:space="preserve">Jo3 lasádus oahppomáhtudahkaj viddnofágalasj oahppoprográmma máhtudakulme ja árvustallam </w:t>
      </w:r>
    </w:p>
    <w:p>
      <w:pPr>
        <w:pStyle w:val="Heading3"/>
        <w:bidi w:val="0"/>
        <w:spacing w:after="280" w:afterAutospacing="1"/>
        <w:rPr>
          <w:rtl w:val="0"/>
        </w:rPr>
      </w:pPr>
      <w:r>
        <w:rPr>
          <w:rFonts w:ascii="Roboto" w:eastAsia="Roboto" w:hAnsi="Roboto" w:cs="Roboto"/>
          <w:rtl w:val="0"/>
        </w:rPr>
        <w:t>Máhtudakulme jo3 lasádus oahppomáhtudahkaj viddnofágalasj oahppoprográmma maŋŋela</w:t>
      </w:r>
    </w:p>
    <w:p>
      <w:pPr>
        <w:pStyle w:val="Ul"/>
        <w:bidi w:val="0"/>
        <w:spacing w:after="280" w:afterAutospacing="1"/>
        <w:rPr>
          <w:rtl w:val="0"/>
        </w:rPr>
      </w:pPr>
      <w:r>
        <w:rPr>
          <w:rFonts w:ascii="Roboto" w:eastAsia="Roboto" w:hAnsi="Roboto" w:cs="Roboto"/>
          <w:rtl w:val="0"/>
        </w:rPr>
        <w:t>Åhpadusá ulmme le oahppe galggá máhttet</w:t>
      </w:r>
    </w:p>
    <w:p>
      <w:pPr>
        <w:pStyle w:val="Li"/>
        <w:numPr>
          <w:ilvl w:val="0"/>
          <w:numId w:val="9"/>
        </w:numPr>
        <w:bidi w:val="0"/>
        <w:rPr>
          <w:rtl w:val="0"/>
        </w:rPr>
      </w:pPr>
      <w:r>
        <w:rPr>
          <w:rFonts w:ascii="Roboto" w:eastAsia="Roboto" w:hAnsi="Roboto" w:cs="Roboto"/>
          <w:rtl w:val="0"/>
        </w:rPr>
        <w:t>adnet målsudahkes bágojt ja moallánahkojt ma li sáme kultuvrraj ja árbbedáhpáj tjanádum</w:t>
      </w:r>
    </w:p>
    <w:p>
      <w:pPr>
        <w:pStyle w:val="Li"/>
        <w:numPr>
          <w:ilvl w:val="0"/>
          <w:numId w:val="9"/>
        </w:numPr>
        <w:bidi w:val="0"/>
        <w:ind w:left="720"/>
        <w:rPr>
          <w:rtl w:val="0"/>
        </w:rPr>
      </w:pPr>
      <w:r>
        <w:rPr>
          <w:rFonts w:ascii="Roboto" w:eastAsia="Roboto" w:hAnsi="Roboto" w:cs="Roboto"/>
          <w:rtl w:val="0"/>
        </w:rPr>
        <w:t>oassálasstet ja joarkket ságastallamav guoskavasj árvvalusáj</w:t>
      </w:r>
    </w:p>
    <w:p>
      <w:pPr>
        <w:pStyle w:val="Li"/>
        <w:numPr>
          <w:ilvl w:val="0"/>
          <w:numId w:val="9"/>
        </w:numPr>
        <w:bidi w:val="0"/>
        <w:ind w:left="720"/>
        <w:rPr>
          <w:rtl w:val="0"/>
        </w:rPr>
      </w:pPr>
      <w:r>
        <w:rPr>
          <w:rFonts w:ascii="Roboto" w:eastAsia="Roboto" w:hAnsi="Roboto" w:cs="Roboto"/>
          <w:rtl w:val="0"/>
        </w:rPr>
        <w:t>tjuottjodit ietjas vuojnojt gå iehtjáda sijá vuojnojt bukti</w:t>
      </w:r>
    </w:p>
    <w:p>
      <w:pPr>
        <w:pStyle w:val="Li"/>
        <w:numPr>
          <w:ilvl w:val="0"/>
          <w:numId w:val="9"/>
        </w:numPr>
        <w:bidi w:val="0"/>
        <w:ind w:left="720"/>
        <w:rPr>
          <w:rtl w:val="0"/>
        </w:rPr>
      </w:pPr>
      <w:r>
        <w:rPr>
          <w:rFonts w:ascii="Roboto" w:eastAsia="Roboto" w:hAnsi="Roboto" w:cs="Roboto"/>
          <w:rtl w:val="0"/>
        </w:rPr>
        <w:t>åvddånbuktet iesjgeŋga tiemájt vuogas láhkáj</w:t>
      </w:r>
    </w:p>
    <w:p>
      <w:pPr>
        <w:pStyle w:val="Li"/>
        <w:numPr>
          <w:ilvl w:val="0"/>
          <w:numId w:val="9"/>
        </w:numPr>
        <w:bidi w:val="0"/>
        <w:ind w:left="720"/>
        <w:rPr>
          <w:rtl w:val="0"/>
        </w:rPr>
      </w:pPr>
      <w:r>
        <w:rPr>
          <w:rFonts w:ascii="Roboto" w:eastAsia="Roboto" w:hAnsi="Roboto" w:cs="Roboto"/>
          <w:rtl w:val="0"/>
        </w:rPr>
        <w:t>gulldalit, låhkåt ja reflektierit tevstaj badjel</w:t>
      </w:r>
    </w:p>
    <w:p>
      <w:pPr>
        <w:pStyle w:val="Li"/>
        <w:numPr>
          <w:ilvl w:val="0"/>
          <w:numId w:val="9"/>
        </w:numPr>
        <w:bidi w:val="0"/>
        <w:ind w:left="720"/>
        <w:rPr>
          <w:rtl w:val="0"/>
        </w:rPr>
      </w:pPr>
      <w:r>
        <w:rPr>
          <w:rFonts w:ascii="Roboto" w:eastAsia="Roboto" w:hAnsi="Roboto" w:cs="Roboto"/>
          <w:rtl w:val="0"/>
        </w:rPr>
        <w:t>tjállet subtsastiddje diedediddje ja argumentierijiddje tevstajt</w:t>
      </w:r>
    </w:p>
    <w:p>
      <w:pPr>
        <w:pStyle w:val="Li"/>
        <w:numPr>
          <w:ilvl w:val="0"/>
          <w:numId w:val="9"/>
        </w:numPr>
        <w:bidi w:val="0"/>
        <w:ind w:left="720"/>
        <w:rPr>
          <w:rtl w:val="0"/>
        </w:rPr>
      </w:pPr>
      <w:r>
        <w:rPr>
          <w:rFonts w:ascii="Roboto" w:eastAsia="Roboto" w:hAnsi="Roboto" w:cs="Roboto"/>
          <w:rtl w:val="0"/>
        </w:rPr>
        <w:t>åtsådit ja ságastallat tevstaj birra ietjá sámegielajda</w:t>
      </w:r>
    </w:p>
    <w:p>
      <w:pPr>
        <w:pStyle w:val="Li"/>
        <w:numPr>
          <w:ilvl w:val="0"/>
          <w:numId w:val="9"/>
        </w:numPr>
        <w:bidi w:val="0"/>
        <w:ind w:left="720"/>
        <w:rPr>
          <w:rtl w:val="0"/>
        </w:rPr>
      </w:pPr>
      <w:r>
        <w:rPr>
          <w:rFonts w:ascii="Roboto" w:eastAsia="Roboto" w:hAnsi="Roboto" w:cs="Roboto"/>
          <w:rtl w:val="0"/>
        </w:rPr>
        <w:t>adnet máhtov duollatjállema, báhkosåjådime, gárgadisstruktuvra ja tækstastruktuvra birra gå ietjas njálmálasj ja tjálalasj tevstaj barggá</w:t>
      </w:r>
    </w:p>
    <w:p>
      <w:pPr>
        <w:pStyle w:val="Li"/>
        <w:numPr>
          <w:ilvl w:val="0"/>
          <w:numId w:val="9"/>
        </w:numPr>
        <w:bidi w:val="0"/>
        <w:ind w:left="720"/>
        <w:rPr>
          <w:rtl w:val="0"/>
        </w:rPr>
      </w:pPr>
      <w:r>
        <w:rPr>
          <w:rFonts w:ascii="Roboto" w:eastAsia="Roboto" w:hAnsi="Roboto" w:cs="Roboto"/>
          <w:rtl w:val="0"/>
        </w:rPr>
        <w:t>adnet målsudahkes bágojt ja moallánagájt sebrudagá ja fágalasj ássjij birra</w:t>
      </w:r>
    </w:p>
    <w:p>
      <w:pPr>
        <w:pStyle w:val="Li"/>
        <w:numPr>
          <w:ilvl w:val="0"/>
          <w:numId w:val="9"/>
        </w:numPr>
        <w:bidi w:val="0"/>
        <w:ind w:left="720"/>
        <w:rPr>
          <w:rtl w:val="0"/>
        </w:rPr>
      </w:pPr>
      <w:r>
        <w:rPr>
          <w:rFonts w:ascii="Roboto" w:eastAsia="Roboto" w:hAnsi="Roboto" w:cs="Roboto"/>
          <w:rtl w:val="0"/>
        </w:rPr>
        <w:t>oassálasstet ságastallamijda ja dagástallamijda</w:t>
      </w:r>
    </w:p>
    <w:p>
      <w:pPr>
        <w:pStyle w:val="Li"/>
        <w:numPr>
          <w:ilvl w:val="0"/>
          <w:numId w:val="9"/>
        </w:numPr>
        <w:bidi w:val="0"/>
        <w:ind w:left="720"/>
        <w:rPr>
          <w:rtl w:val="0"/>
        </w:rPr>
      </w:pPr>
      <w:r>
        <w:rPr>
          <w:rFonts w:ascii="Roboto" w:eastAsia="Roboto" w:hAnsi="Roboto" w:cs="Roboto"/>
          <w:rtl w:val="0"/>
        </w:rPr>
        <w:t>gulldalit, låhkåt, åtsådit ja reflektierit tjáppagirjálasjvuoda tevstaj ja ássjetevstaj badjel</w:t>
      </w:r>
    </w:p>
    <w:p>
      <w:pPr>
        <w:pStyle w:val="Li"/>
        <w:numPr>
          <w:ilvl w:val="0"/>
          <w:numId w:val="9"/>
        </w:numPr>
        <w:bidi w:val="0"/>
        <w:ind w:left="720"/>
        <w:rPr>
          <w:rtl w:val="0"/>
        </w:rPr>
      </w:pPr>
      <w:r>
        <w:rPr>
          <w:rFonts w:ascii="Roboto" w:eastAsia="Roboto" w:hAnsi="Roboto" w:cs="Roboto"/>
          <w:rtl w:val="0"/>
        </w:rPr>
        <w:t>diededit, subtsastit, argumentierit ja reflektierit tjálalattjat ja njálmálattjat</w:t>
      </w:r>
    </w:p>
    <w:p>
      <w:pPr>
        <w:pStyle w:val="Li"/>
        <w:numPr>
          <w:ilvl w:val="0"/>
          <w:numId w:val="9"/>
        </w:numPr>
        <w:bidi w:val="0"/>
        <w:spacing w:after="280" w:afterAutospacing="1"/>
        <w:ind w:left="720"/>
        <w:rPr>
          <w:rtl w:val="0"/>
        </w:rPr>
      </w:pPr>
      <w:r>
        <w:rPr>
          <w:rFonts w:ascii="Roboto" w:eastAsia="Roboto" w:hAnsi="Roboto" w:cs="Roboto"/>
          <w:rtl w:val="0"/>
        </w:rPr>
        <w:t>árvustallat ja hiebadit ietjas tevstajt fágalasj gájbbádusáj ja gielalasj struktuvraj máhto milta</w:t>
      </w:r>
    </w:p>
    <w:p>
      <w:pPr>
        <w:pStyle w:val="Heading3"/>
        <w:bidi w:val="0"/>
        <w:spacing w:after="280" w:afterAutospacing="1"/>
        <w:rPr>
          <w:rtl w:val="0"/>
        </w:rPr>
      </w:pPr>
      <w:r>
        <w:rPr>
          <w:rFonts w:ascii="Roboto" w:eastAsia="Roboto" w:hAnsi="Roboto" w:cs="Roboto"/>
          <w:rtl w:val="0"/>
        </w:rPr>
        <w:t xml:space="preserve">Åhpadattijn árvustallam </w:t>
      </w:r>
    </w:p>
    <w:p>
      <w:pPr>
        <w:bidi w:val="0"/>
        <w:spacing w:after="280" w:afterAutospacing="1"/>
        <w:rPr>
          <w:rtl w:val="0"/>
        </w:rPr>
      </w:pPr>
      <w:r>
        <w:rPr>
          <w:rFonts w:ascii="Roboto" w:eastAsia="Roboto" w:hAnsi="Roboto" w:cs="Roboto"/>
          <w:rtl w:val="0"/>
        </w:rPr>
        <w:t>Åhpadattijn árvustallam galggá viehkken åvdedit oahppamav ja fáhkamáhtudagáv åvddånahttet. Oahppe vuosedi ja åvddånahtti máhtudagáv sámegielan nubbengiellan, sámegiella 2, jo3 oahppogárvedime oahppoprográmman gå ságastalli ja dagástalli, reflekteriji tevstaj badjel ja hábbmijiiesjgeŋga njálmálasj ja tjálalasj tækstaslájajt fágalasj ja åbbålasj guládallamdilijn.</w:t>
      </w:r>
    </w:p>
    <w:p>
      <w:pPr>
        <w:bidi w:val="0"/>
        <w:spacing w:after="280" w:afterAutospacing="1"/>
        <w:rPr>
          <w:rtl w:val="0"/>
        </w:rPr>
      </w:pPr>
      <w:r>
        <w:rPr>
          <w:rFonts w:ascii="Roboto" w:eastAsia="Roboto" w:hAnsi="Roboto" w:cs="Roboto"/>
          <w:rtl w:val="0"/>
        </w:rPr>
        <w:t>Åhpadiddje galggá dilev láhtjet oahppijoassálasstemij ja arvusmahttet oahppammiellaj målsudahkes barggamvuogij baktu gånnå oahppe bessi ájttse ja åtsådiddje láhkáj barggat. Åhpadiddje ja oahppe galggi ságastallat oahppij åvddånime birra sámegielan nubbengiellan, sámegiella 2. Oahppe galggi bessat gæhttjaladdat. Dajna máhtudagájn mav oahppe vuosedi, galggi bessat moalgget majt ietjasa mielas bukti,ja ietjas fágalasj åvddånime badjel reflekterit. Åhpadiddje galggá bagádallat ienep oahppama gáktuj ja åhpadimev hiebadit navti váj oahppe bessi bagádallamij milta ietjasa njálmálasj ja tjálalasj máhtudagájt fágan åvddånahttet</w:t>
      </w:r>
    </w:p>
    <w:p>
      <w:pPr>
        <w:pStyle w:val="Heading3"/>
        <w:bidi w:val="0"/>
        <w:spacing w:after="280" w:afterAutospacing="1"/>
        <w:rPr>
          <w:rtl w:val="0"/>
        </w:rPr>
      </w:pPr>
      <w:r>
        <w:rPr>
          <w:rFonts w:ascii="Roboto" w:eastAsia="Roboto" w:hAnsi="Roboto" w:cs="Roboto"/>
          <w:rtl w:val="0"/>
        </w:rPr>
        <w:t xml:space="preserve">Loahppaárvustallam </w:t>
      </w:r>
    </w:p>
    <w:p>
      <w:pPr>
        <w:bidi w:val="0"/>
        <w:spacing w:after="280" w:afterAutospacing="1"/>
        <w:rPr>
          <w:rtl w:val="0"/>
        </w:rPr>
      </w:pPr>
      <w:r>
        <w:rPr>
          <w:rFonts w:ascii="Roboto" w:eastAsia="Roboto" w:hAnsi="Roboto" w:cs="Roboto"/>
          <w:rtl w:val="0"/>
        </w:rPr>
        <w:t>Loahppaárvustallam galggá gåvvidit oahppe åbbålasj máhtudagáv sámegielan nubbengiellan, sámegiella 2 gå ålli åhpadimev jo3 viddnofágalasj oahppoprográmma maŋŋela. Åhpadiddje galggá plánit ja dilev láhtjet váj oahppe bessi ietjasa máhtudagáv vuosedit moatte láhkáj ma sisadni dádjadibme, refleksjåvnnå ja lájttális ájádallam, oahpes ja ådå dilijn. Åhpadiddje galggá vaddet avtav karakterav sámegielan nubbengiellan, sámegiella 2 njálmálasj, oahppe njálmálasj máhtudagá milta fágan. Åhpadiddje galggá vaddet avtav karakterav sámegielan nubbengiellan, sámegiella 2 tjálalasj, oahppe tjálalasj máhtudagá milta fágan.</w:t>
      </w:r>
    </w:p>
    <w:p>
      <w:pPr>
        <w:pStyle w:val="Heading1"/>
        <w:bidi w:val="0"/>
        <w:spacing w:after="280" w:afterAutospacing="1"/>
        <w:rPr>
          <w:rtl w:val="0"/>
        </w:rPr>
      </w:pPr>
      <w:r>
        <w:rPr>
          <w:rFonts w:ascii="Roboto" w:eastAsia="Roboto" w:hAnsi="Roboto" w:cs="Roboto"/>
          <w:rtl w:val="0"/>
        </w:rPr>
        <w:t xml:space="preserve">Árvustallamårnik </w:t>
      </w:r>
    </w:p>
    <w:p>
      <w:pPr>
        <w:bidi w:val="0"/>
        <w:spacing w:after="280" w:afterAutospacing="1"/>
        <w:rPr>
          <w:rtl w:val="0"/>
        </w:rPr>
      </w:pPr>
      <w:r>
        <w:rPr>
          <w:rFonts w:ascii="Roboto" w:eastAsia="Roboto" w:hAnsi="Roboto" w:cs="Roboto"/>
          <w:b/>
          <w:bCs/>
          <w:rtl w:val="0"/>
        </w:rPr>
        <w:t>Åbbålasj árvustallam</w:t>
      </w:r>
    </w:p>
    <w:p>
      <w:pPr>
        <w:bidi w:val="0"/>
        <w:spacing w:after="280" w:afterAutospacing="1"/>
        <w:rPr>
          <w:rtl w:val="0"/>
        </w:rPr>
      </w:pPr>
      <w:r>
        <w:rPr>
          <w:rFonts w:ascii="Roboto" w:eastAsia="Roboto" w:hAnsi="Roboto" w:cs="Roboto"/>
          <w:rtl w:val="0"/>
        </w:rPr>
        <w:t>10. jahkedáse maŋŋela: Oahppijn galggá akta åbbålasjkarakterra</w:t>
      </w:r>
    </w:p>
    <w:p>
      <w:pPr>
        <w:bidi w:val="0"/>
        <w:spacing w:after="280" w:afterAutospacing="1"/>
        <w:rPr>
          <w:rtl w:val="0"/>
        </w:rPr>
      </w:pPr>
      <w:r>
        <w:rPr>
          <w:rFonts w:ascii="Roboto" w:eastAsia="Roboto" w:hAnsi="Roboto" w:cs="Roboto"/>
          <w:rtl w:val="0"/>
        </w:rPr>
        <w:t>Jo2 viddnofágalasj oahppoprográmma maŋŋela: Oahppijn galggá akta åbbålasjkarakterra</w:t>
      </w:r>
    </w:p>
    <w:p>
      <w:pPr>
        <w:bidi w:val="0"/>
        <w:spacing w:after="280" w:afterAutospacing="1"/>
        <w:rPr>
          <w:rtl w:val="0"/>
        </w:rPr>
      </w:pPr>
      <w:r>
        <w:rPr>
          <w:rFonts w:ascii="Roboto" w:eastAsia="Roboto" w:hAnsi="Roboto" w:cs="Roboto"/>
          <w:rtl w:val="0"/>
        </w:rPr>
        <w:t>Jo3 oahppogárvedime oahppoprográmma maŋŋela: Oahppijn galggi guokta åbbålasj karaktera, akta njálmálasj ja akta tjálalasj.</w:t>
      </w:r>
    </w:p>
    <w:p>
      <w:pPr>
        <w:bidi w:val="0"/>
        <w:spacing w:after="280" w:afterAutospacing="1"/>
        <w:rPr>
          <w:rtl w:val="0"/>
        </w:rPr>
      </w:pPr>
      <w:r>
        <w:rPr>
          <w:rFonts w:ascii="Roboto" w:eastAsia="Roboto" w:hAnsi="Roboto" w:cs="Roboto"/>
          <w:rtl w:val="0"/>
        </w:rPr>
        <w:t>Jo3 lasádus oahppomáhtudahkaj oahppoprográmma maŋŋela: Oahppijn galggi guokta åbbålasj karaktera, akta njálmálasj ja akta tjálalasj.</w:t>
      </w:r>
    </w:p>
    <w:p>
      <w:pPr>
        <w:bidi w:val="0"/>
        <w:spacing w:after="280" w:afterAutospacing="1"/>
        <w:rPr>
          <w:rtl w:val="0"/>
        </w:rPr>
      </w:pPr>
    </w:p>
    <w:p>
      <w:pPr>
        <w:bidi w:val="0"/>
        <w:spacing w:after="280" w:afterAutospacing="1"/>
        <w:rPr>
          <w:rtl w:val="0"/>
        </w:rPr>
      </w:pPr>
      <w:r>
        <w:rPr>
          <w:rFonts w:ascii="Roboto" w:eastAsia="Roboto" w:hAnsi="Roboto" w:cs="Roboto"/>
          <w:b/>
          <w:bCs/>
          <w:rtl w:val="0"/>
        </w:rPr>
        <w:t>Eksábma oahppe</w:t>
      </w:r>
    </w:p>
    <w:p>
      <w:pPr>
        <w:bidi w:val="0"/>
        <w:spacing w:after="280" w:afterAutospacing="1"/>
        <w:rPr>
          <w:rtl w:val="0"/>
        </w:rPr>
      </w:pPr>
      <w:r>
        <w:rPr>
          <w:rFonts w:ascii="Roboto" w:eastAsia="Roboto" w:hAnsi="Roboto" w:cs="Roboto"/>
          <w:rtl w:val="0"/>
        </w:rPr>
        <w:t>Maŋŋel 10. jahkedásse: Oahppe soajtti vuorbbáduvvá tjálalasj eksábmaj sámegielan nubbengiellan, sámegiella 2. eksáman galggá liehket gárvedimoasse. Tjálalasj eksábma dagáduvvá ja sensureriduvvá guovdásj ásadusájs. Oahppe soajtti aj vuorbbáduvvá njálmálasj eksábmaj, aktan gárvedimåsijn. Njálmálasj eksábma dagáduvvá ja sensureriduvvá bájkálattjat.</w:t>
      </w:r>
    </w:p>
    <w:p>
      <w:pPr>
        <w:bidi w:val="0"/>
        <w:spacing w:after="280" w:afterAutospacing="1"/>
        <w:rPr>
          <w:rtl w:val="0"/>
        </w:rPr>
      </w:pPr>
      <w:r>
        <w:rPr>
          <w:rFonts w:ascii="Roboto" w:eastAsia="Roboto" w:hAnsi="Roboto" w:cs="Roboto"/>
          <w:rtl w:val="0"/>
        </w:rPr>
        <w:t>Maŋŋel jo2 viddnofágalasj oahppoprográmma: Oahppe soajtti vuorbbáduvvá tjálalasj eksábmaj sámegielan nubbengiellan, sámegiella 2. eksáman galggá liehket gárvedimoasse. Tjálalasj eksábma dagáduvvá ja sensureriduvvá bájkálattjat. Oahppe soajtti aj vuorbbáduvvá njálmálasj eksábmaj, aktan gárvedimåsijn. Njálmálasj eksábma dagáduvvá ja sensureriduvvá bájkálattjat.</w:t>
      </w:r>
    </w:p>
    <w:p>
      <w:pPr>
        <w:bidi w:val="0"/>
        <w:spacing w:after="280" w:afterAutospacing="1"/>
        <w:rPr>
          <w:rtl w:val="0"/>
        </w:rPr>
      </w:pPr>
      <w:r>
        <w:rPr>
          <w:rFonts w:ascii="Roboto" w:eastAsia="Roboto" w:hAnsi="Roboto" w:cs="Roboto"/>
          <w:rtl w:val="0"/>
        </w:rPr>
        <w:t>Maŋŋel jo3 oahppogárvedime oahppoprográmma: Oahppe soajtti vuorbbáduvvá tjálalasj eksábmaj sámegielan nubbengiellan, sámegiella 2. tjálalasj eksábma dagáduvvá ja sensureriduvvá guovdásj ásadusájs. Oahppe aj máhttá njálmálasj eksábmaj vuorbbáduvvat, aktan gárvedimåsijn. Njálmálasj eksábma dagáduvvá ja sensureriduvvá bájkálattjat.</w:t>
      </w:r>
    </w:p>
    <w:p>
      <w:pPr>
        <w:bidi w:val="0"/>
        <w:spacing w:after="280" w:afterAutospacing="1"/>
        <w:rPr>
          <w:rtl w:val="0"/>
        </w:rPr>
      </w:pPr>
      <w:r>
        <w:rPr>
          <w:rFonts w:ascii="Roboto" w:eastAsia="Roboto" w:hAnsi="Roboto" w:cs="Roboto"/>
          <w:rtl w:val="0"/>
        </w:rPr>
        <w:t>Maŋŋel jo3 Lasádus dábálasj oahppomáhtudahkaj: Oahppe soajtti vuorbbáduvvá tjálalasj eksábmaj sámegielan nubbengiellan, sámegiella 2. tjálalasj eksábma dagáduvvá ja sensureriduvvá guovdásj ásadusájs. Oahppe aj máhttá njálmálasj eksábmaj vuorbbáduvvat, aktan gárvedimåsijn. Njálmálasj eksábma dagáduvvá ja sensureriduvvá bájkálattjat.</w:t>
      </w:r>
    </w:p>
    <w:p>
      <w:pPr>
        <w:bidi w:val="0"/>
        <w:spacing w:after="280" w:afterAutospacing="1"/>
        <w:rPr>
          <w:rtl w:val="0"/>
        </w:rPr>
      </w:pPr>
    </w:p>
    <w:p>
      <w:pPr>
        <w:bidi w:val="0"/>
        <w:spacing w:after="280" w:afterAutospacing="1"/>
        <w:rPr>
          <w:rtl w:val="0"/>
        </w:rPr>
      </w:pPr>
      <w:r>
        <w:rPr>
          <w:rFonts w:ascii="Roboto" w:eastAsia="Roboto" w:hAnsi="Roboto" w:cs="Roboto"/>
          <w:b/>
          <w:bCs/>
          <w:rtl w:val="0"/>
        </w:rPr>
        <w:t>Eksábma privatistajda</w:t>
      </w:r>
    </w:p>
    <w:p>
      <w:pPr>
        <w:bidi w:val="0"/>
        <w:spacing w:after="280" w:afterAutospacing="1"/>
        <w:rPr>
          <w:rtl w:val="0"/>
        </w:rPr>
      </w:pPr>
      <w:r>
        <w:rPr>
          <w:rFonts w:ascii="Roboto" w:eastAsia="Roboto" w:hAnsi="Roboto" w:cs="Roboto"/>
          <w:rtl w:val="0"/>
        </w:rPr>
        <w:t>Maŋŋel 10. jahkedásse: Gehtja doajmme årnigav ållessjattugij vuodoskåvllååhpadusá gáktuj</w:t>
      </w:r>
    </w:p>
    <w:p>
      <w:pPr>
        <w:bidi w:val="0"/>
        <w:spacing w:after="280" w:afterAutospacing="1"/>
        <w:rPr>
          <w:rtl w:val="0"/>
        </w:rPr>
      </w:pPr>
      <w:r>
        <w:rPr>
          <w:rFonts w:ascii="Roboto" w:eastAsia="Roboto" w:hAnsi="Roboto" w:cs="Roboto"/>
          <w:rtl w:val="0"/>
        </w:rPr>
        <w:t>Maŋŋel jo2 viddnofágalasj oahppoprográmma: Privatista galggi tjadádit tjálalasj eksámav sámegielan nubbengiellan, sámegiella 2. eksáman galggá liehket gárvedimoasse. Tjálalasj eksábma dagáduvvá ja sensureriduvvá bájkálattjat. Duodden galggi privatista tjadádit njálmálasj eksámav. Njálmálasj eksábma dagáduvvá ja sensureriduvvá bájkálattjat. Fylkkasuohkan mierret jus galggá liehket gárvedimoasse privatistajn bájkálattjat mierreduvvam eksáman.</w:t>
      </w:r>
    </w:p>
    <w:p>
      <w:pPr>
        <w:bidi w:val="0"/>
        <w:spacing w:after="280" w:afterAutospacing="1"/>
        <w:rPr>
          <w:rtl w:val="0"/>
        </w:rPr>
      </w:pPr>
      <w:r>
        <w:rPr>
          <w:rFonts w:ascii="Roboto" w:eastAsia="Roboto" w:hAnsi="Roboto" w:cs="Roboto"/>
          <w:rtl w:val="0"/>
        </w:rPr>
        <w:t>Maŋŋel jo3 oahppogárvedime oahppoprográmma: Privatista galggi tjadádit tjálalasj eksámav sámegielan nubbengiellan, sámegiella 2. tjálalasj eksábma dagáduvvá ja sensureriduvvá guovdásj ásadusájs. Duodden galggi privatista tjadádit njálmálasj eksámav. Njálmálasj eksábma dagáduvvá ja sensureriduvvá bájkálattjat. Fylkkasuohkan mierret jus galggá liehket gárvedimoasse privatistajn bájkálattjat mierreduvvam eksámanin.</w:t>
      </w:r>
    </w:p>
    <w:p>
      <w:pPr>
        <w:bidi w:val="0"/>
        <w:spacing w:after="280" w:afterAutospacing="1"/>
        <w:rPr>
          <w:rtl w:val="0"/>
        </w:rPr>
      </w:pPr>
      <w:r>
        <w:rPr>
          <w:rFonts w:ascii="Roboto" w:eastAsia="Roboto" w:hAnsi="Roboto" w:cs="Roboto"/>
          <w:rtl w:val="0"/>
        </w:rPr>
        <w:t>Maŋŋel jo3 lasádus dábálasj oahppomáhtudahkaj: Privatista galggi tjadádit tjálalasj eksámav sámegielan nubbengiellan, sámegiella 2. tjálalasj eksábma dagáduvvá ja sensureriduvvá guovdásj ásadusájs. Duodden galggi privatista tjadádit njálmálasj eksámav. Njálmálasj eksábma dagáduvvá ja sensureriduvvá bájkálattjat. Fylkkasuohkan mierret jus galggá liehket gárvedimoasse privatistajn bájkálattjat mierreduvvam eksámanin.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https://www.udir.no/lk20/SAS02-01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nubbingiellan, sámegiella 2</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SAS02-01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SAS02-01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Oahppopládna sámegielan nubbengiellan, sámegiella 2</dc:title>
  <cp:revision>1</cp:revision>
</cp:coreProperties>
</file>