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saemiengïelesne voestesgïeline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Saemien voestesgïeline lea dovne gïelefaage jïh bijjiedimmiefaage. Saemien voestesgïeline lea vihkeles gaskesadtemen, bijjiedimmien, kultuvregoerkesen jïh identiteeteevtiedimmien gaavhtan. Lïerehtimmie saemiengïelesne voestesgïeline edtja dejtie vihkielommes aarvojde dovne saemien jïh nöörjen siebriedahkesne bigkedh, goh almetjeaarvoe, demokratije, seammavyörtegsvoete, ektievoete jïh gellievoete. Faage edtja learohki maadtoem, saemien kultuvrem jïh saemien aarvoeh våaroeminie utnedh, goh aerpievuekien daajroe, slïekte- jïh fuelhkierelasjovnh jïh ektiedimmie dajvese. Faage edtja aarvoeh jïh positijve vuajnoeh eevtjedh mah viehkiehtieh saemien ektievoetem dåarjoehtidh dovne voengesne jïh abpe Saepmesne. Faage edtja gaajhkide learoehkidie, aaj learohkh mah maajhööhpehtimmiem åadtjoeh, maahtoem vedtedh nænnoes gïelelïerehtimmiemaalli tjïrrh.</w:t>
      </w:r>
    </w:p>
    <w:p>
      <w:pPr>
        <w:bidi w:val="0"/>
        <w:spacing w:after="280" w:afterAutospacing="1"/>
        <w:rPr>
          <w:rtl w:val="0"/>
        </w:rPr>
      </w:pPr>
      <w:r>
        <w:rPr>
          <w:rFonts w:ascii="Roboto" w:eastAsia="Roboto" w:hAnsi="Roboto" w:cs="Roboto"/>
          <w:rtl w:val="0"/>
        </w:rPr>
        <w:t>Gaajhkh faagh edtjieh viehkiehtidh lïerehtimmien aarvoevåaromem saetniedehtedh. Faage edtja learohki njaalmeldh jïh tjaaleldh gïelemaahtoem nænnoestidh jïh evtiedidh guktie dah jearsoes gïeleutniejinie sjidtieh jïh positijve jïjtjeguvviem jïh jearsoes identiteetem evtiedieh. Faagesne learohkh saemien njaalmeldh aerpievuekiejgujmie, tjaaleldh teekstigujmie jïh gïeleldh gellievoetine åahpenieh, jïh daate nuepieh vadta guktie learohkh åadtjoeh dååjredh, toelhkestidh jïh ussjedadtedh. Daajroe jïh voerkesvoete saemien gïeli bïjre, saemien soptsestimmievuekiej jïh saemien kultuvren bïjre, viehkehte guktie learohkh maehtieh gïelem vaarjelidh jïh evtiedidh båetijen aejkien.</w:t>
      </w:r>
    </w:p>
    <w:p>
      <w:pPr>
        <w:bidi w:val="0"/>
        <w:spacing w:after="280" w:afterAutospacing="1"/>
        <w:rPr>
          <w:rtl w:val="0"/>
        </w:rPr>
      </w:pPr>
      <w:r>
        <w:rPr>
          <w:rFonts w:ascii="Roboto" w:eastAsia="Roboto" w:hAnsi="Roboto" w:cs="Roboto"/>
          <w:rtl w:val="0"/>
        </w:rPr>
        <w:t>Joekehts gïele- jïh lïerehtimmieareenah, dovne skuvlesne jïh skuvlen ålkolen, learoehkidie nuepiem vedtieh jeereldihkie dååjrehtimmieh jïh ovmessie perspektijvh jïh åssjalommesh åadtjodh, jïh dejtie nuepiem vedtieh ovmessie buektemevuekieh evtiedidh. Hijven gïeleldh jïh kulturelle våarome lea eevre daerpies juktie goerehtimmielastoem jïh sjugniedimmieaavoem evtiedidh, jïh learoehkidie viehkehte lïeremasse ryöjrehtidh mij abpe jieledem ryöhkoe. Faage edtja viehkiehtidh guktie learohkh hijven dööpmemefaamoem evtiedieh viehkine dej maahtoem evtiedidh laejhtehkslaakan ussjedidh, jïh dej etihkeles voerkesvoetem evtiedidh.</w:t>
      </w:r>
    </w:p>
    <w:p>
      <w:pPr>
        <w:bidi w:val="0"/>
        <w:spacing w:after="280" w:afterAutospacing="1"/>
        <w:rPr>
          <w:rtl w:val="0"/>
        </w:rPr>
      </w:pPr>
      <w:r>
        <w:rPr>
          <w:rFonts w:ascii="Roboto" w:eastAsia="Roboto" w:hAnsi="Roboto" w:cs="Roboto"/>
          <w:rtl w:val="0"/>
        </w:rPr>
        <w:t>Faage edtja viehkine årrodh learohki sosijaale lïeremisnie jïh learoehkidie ryöjrehtidh meatan årrodh demokrateles prosessine ovmessie siebriedahkesuerkiej sisnjeli jïh barkoejieliedisnie. Faage edtja viehkiehtidh guktie learohkh sijjen saemien maahtoem vierhtine utnieh siebriedahkesne, jïh ryöjredidh dovne aerpievuekien jieliemasse jïh båetijen aejkien barkoejieliedasse. Learohkh edtjieh maehtedh sijjen gelliengïeleldh jïh gellienkulturelle maahtoem nuhtjedh ovmessie saemien, nasjonaale jïh gaskenasjonaale ektiedimmine jïh aalkoe-almetjeektiedimmine.</w:t>
      </w:r>
    </w:p>
    <w:p>
      <w:pPr>
        <w:bidi w:val="0"/>
        <w:spacing w:after="280" w:afterAutospacing="1"/>
        <w:rPr>
          <w:rtl w:val="0"/>
        </w:rPr>
      </w:pPr>
      <w:r>
        <w:rPr>
          <w:rFonts w:ascii="Roboto" w:eastAsia="Roboto" w:hAnsi="Roboto" w:cs="Roboto"/>
          <w:rtl w:val="0"/>
        </w:rPr>
        <w:t>Tjuara learoesoejkesjem saemiengïelesne voestesgïeline ektesne vuejnedh learoesoejkesjinie nöörjen gïelesne learoehkidie mej saemien voestesgïeline.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Saemiestidh </w:t>
      </w:r>
    </w:p>
    <w:p>
      <w:pPr>
        <w:bidi w:val="0"/>
        <w:spacing w:after="280" w:afterAutospacing="1"/>
        <w:rPr>
          <w:rtl w:val="0"/>
        </w:rPr>
      </w:pPr>
      <w:r>
        <w:rPr>
          <w:rFonts w:ascii="Roboto" w:eastAsia="Roboto" w:hAnsi="Roboto" w:cs="Roboto"/>
          <w:rtl w:val="0"/>
        </w:rPr>
        <w:t>Learohkh edtjieh sijjen njaalmeldh tjiehpiesvoeth evtiedidh jïh positijve dååjresh åadtjodh viehkine soptsestidh jïh kreatijve årrodh jeereldihkie tsiehkine. Learohkh edtjieh maehtedh goltelidh, guarkedh jïh jeereldihkie gïelem nuhtjedh soptsestallemisnie, gaskesadtemisnie jïh ektiedahkojne. Dah edtjieh maehtedh sijjen njaalmeldh soptsestimmieh sjïehtedidh dåastoejasse, hammose, sisvegasse jïh aajkose.</w:t>
      </w:r>
    </w:p>
    <w:p>
      <w:pPr>
        <w:pStyle w:val="Heading3"/>
        <w:bidi w:val="0"/>
        <w:spacing w:after="280" w:afterAutospacing="1"/>
        <w:rPr>
          <w:rtl w:val="0"/>
        </w:rPr>
      </w:pPr>
      <w:r>
        <w:rPr>
          <w:rFonts w:ascii="Roboto" w:eastAsia="Roboto" w:hAnsi="Roboto" w:cs="Roboto"/>
          <w:rtl w:val="0"/>
        </w:rPr>
        <w:t xml:space="preserve">Lohkememaahtoem evtiedidh </w:t>
      </w:r>
    </w:p>
    <w:p>
      <w:pPr>
        <w:bidi w:val="0"/>
        <w:spacing w:after="280" w:afterAutospacing="1"/>
        <w:rPr>
          <w:rtl w:val="0"/>
        </w:rPr>
      </w:pPr>
      <w:r>
        <w:rPr>
          <w:rFonts w:ascii="Roboto" w:eastAsia="Roboto" w:hAnsi="Roboto" w:cs="Roboto"/>
          <w:rtl w:val="0"/>
        </w:rPr>
        <w:t>Learohkh edtjieh maehtedh lohkedh jïh joekehts såarhts teeksti bijjeli ussjedadtedh, jïh lohkemem nuhtjedh juktie lïeredh jïh lohkemeaavoem dååjredh. Learohkh edtjieh jeereldihkie jïh gellie såarhts teeksth lohkedh digitaalelaakan jïh paehpierisnie. Edtja teekstide learohki ektietïjjese ektiedidh, jïh saemien kultuvrese jïh soptsestimmievuekide åvtetïjjeste jïh daaletje tïjjeste. Viehkine tjiehpieslidteratuvrem jïh aamhteseteeksth lohkedh learohkh edtjieh estetihkeles dååjresh åadtjodh jïh nuepiem åadtjodh eadtjaldovvedh, jïh dah edtjieh onterdidh, lïeredh jïh daajroem åadtjodh mubpiej almetji åssjaldahki jïh jieledetsiehkiej bïjre. Learohkh edtjieh vuarjasjidh jïh laejhtehkslaakan ussjedadtedh teeksti relevaansen, ussjedammesvoeten jïh tsevtsemefaamoen bijjeli.</w:t>
      </w:r>
    </w:p>
    <w:p>
      <w:pPr>
        <w:pStyle w:val="Heading3"/>
        <w:bidi w:val="0"/>
        <w:spacing w:after="280" w:afterAutospacing="1"/>
        <w:rPr>
          <w:rtl w:val="0"/>
        </w:rPr>
      </w:pPr>
      <w:r>
        <w:rPr>
          <w:rFonts w:ascii="Roboto" w:eastAsia="Roboto" w:hAnsi="Roboto" w:cs="Roboto"/>
          <w:rtl w:val="0"/>
        </w:rPr>
        <w:t xml:space="preserve">Tjaelememaahtoem evtiedidh </w:t>
      </w:r>
    </w:p>
    <w:p>
      <w:pPr>
        <w:bidi w:val="0"/>
        <w:spacing w:after="280" w:afterAutospacing="1"/>
        <w:rPr>
          <w:rtl w:val="0"/>
        </w:rPr>
      </w:pPr>
      <w:r>
        <w:rPr>
          <w:rFonts w:ascii="Roboto" w:eastAsia="Roboto" w:hAnsi="Roboto" w:cs="Roboto"/>
          <w:rtl w:val="0"/>
        </w:rPr>
        <w:t>Learohkh edtjieh dååjredh mïelem vadta tjaaleldh tjiehpiesvoeth evtiedidh jïh teeksth sjugniedidh jïh tjaaleldh gaskesadtedh. Learohkh edtjieh maehtedh tjaaleldh buektemevuekieh veeljedh, aajkoen, teeman, sisvegen jïh dåastojen mietie. Dah edtjieh maehtedh jïjtsh jïh mubpiej teeksth vuarjasjidh, jïh maehtedh sijjen teeksth mubpiej bïevnesi mietie bueriedidh. Dah edtjieh maehtedh tjaeledh viehkine digitaale dïrregijstie, jïh funksjonelle gïetetjaelieminie. Learohkh edtjieh maahtoem evtiedidh maereles digitaale gïele- jïh gaskesadtemeteknologijem veeljedh jïh nuhtjedh juktie teeksth sjugniedidh, dovne oktegh jïh mubpiejgujmie ektine.</w:t>
      </w:r>
    </w:p>
    <w:p>
      <w:pPr>
        <w:pStyle w:val="Heading3"/>
        <w:bidi w:val="0"/>
        <w:spacing w:after="280" w:afterAutospacing="1"/>
        <w:rPr>
          <w:rtl w:val="0"/>
        </w:rPr>
      </w:pPr>
      <w:r>
        <w:rPr>
          <w:rFonts w:ascii="Roboto" w:eastAsia="Roboto" w:hAnsi="Roboto" w:cs="Roboto"/>
          <w:rtl w:val="0"/>
        </w:rPr>
        <w:t xml:space="preserve">Gïele goh systeeme jïh nuepie </w:t>
      </w:r>
    </w:p>
    <w:p>
      <w:pPr>
        <w:bidi w:val="0"/>
        <w:spacing w:after="280" w:afterAutospacing="1"/>
        <w:rPr>
          <w:rtl w:val="0"/>
        </w:rPr>
      </w:pPr>
      <w:r>
        <w:rPr>
          <w:rFonts w:ascii="Roboto" w:eastAsia="Roboto" w:hAnsi="Roboto" w:cs="Roboto"/>
          <w:rtl w:val="0"/>
        </w:rPr>
        <w:t>Learohkh edtjieh jearsoes jïh voerkes gïeleutniejinie sjïdtedh jeereldihkie jïh veele gïeline. Dah edtjieh maehtedh ektiedimmiem vuejnedh soptsesgïelen jïh normeradamme tjaelemegïelen gaskem. Learohkh edtjieh maahtoem evtiedidh jïh dååjrehtimmiem åadtjodh gïelen systeemem jïh struktuvrem nuhtjedh seammalaakan goh gïelen retorihkeles jïh estetihkeles bielieh. Learohkh edtjieh metagïelem jïh gïelen nuepieh evtiedidh juktie grammatihkeles jïh estetihkeles bielieh gïeleste guarkedh jïh buerkiestidh. Learohkh edtjieh saemien dïejvesh, baakoeh jïh baakoetjïerth guarkedh jïh nuhtjedh, aaj taalide, stoeredahkide jïh möölegeektievoetide, gosse ovmessie teemajgujmie jïh teekstigujmie barkeminie.</w:t>
      </w:r>
    </w:p>
    <w:p>
      <w:pPr>
        <w:pStyle w:val="Heading3"/>
        <w:bidi w:val="0"/>
        <w:spacing w:after="280" w:afterAutospacing="1"/>
        <w:rPr>
          <w:rtl w:val="0"/>
        </w:rPr>
      </w:pPr>
      <w:r>
        <w:rPr>
          <w:rFonts w:ascii="Roboto" w:eastAsia="Roboto" w:hAnsi="Roboto" w:cs="Roboto"/>
          <w:rtl w:val="0"/>
        </w:rPr>
        <w:t xml:space="preserve">Gïelegellievoete Saepmesne </w:t>
      </w:r>
    </w:p>
    <w:p>
      <w:pPr>
        <w:bidi w:val="0"/>
        <w:spacing w:after="280" w:afterAutospacing="1"/>
        <w:rPr>
          <w:rtl w:val="0"/>
        </w:rPr>
      </w:pPr>
      <w:r>
        <w:rPr>
          <w:rFonts w:ascii="Roboto" w:eastAsia="Roboto" w:hAnsi="Roboto" w:cs="Roboto"/>
          <w:rtl w:val="0"/>
        </w:rPr>
        <w:t>Learohkh edtjieh daajroem saemien gïelegellievoeten bïjre ovmessie dajvine evtiedidh. Dah edtjieh daajroem åadtjodh saemien gïeletsiehkien bïjre dovne histovrijes perspektijvesne jïh daaletje tïjjen perspektijvesne. Dah edtjieh abpesaemien perspektijveste jïh aalkoe-almetjeperspektijveste maahtoem gïelen, kultuvren jïh identiteeten bïjre evtiedidh, jïh voerkesvoetem ektiedimmiej bïjre dej gaskem evtiedidh.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Saemiengïelesne voestesgïeline dïhte dåaresthfaageles teema almetjehealsoe jïh jieledehaalveme edtja learoehkidie viehkiehtidh positijve jïjtjeguvviem jïh jearsoes identiteetem evtiedidh goh saemiengïeleldh almetjh gelliengïeleldh jïh gellienkulturelle siebriedahkesne. Saemien gïele jïh kultuvre leah vihkeles bielie identiteetebijjiedimmesne. Teema viehkehte guktie learohkh maehtieh mietiemoerem jïh trïegkenassem jïh persovneles jïh praktihkeles haestemh bööremeslaakan dåastodh. Aarvoeveeljemh jïh raastebïejemen vihkelesvoete jïh mubpide seahkaridh lea aaj meatan faagesne jïh teemese govlesuvvieh.</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Saemiengïelesne voestesgïeline dïhte dåaresthfaageles teema demokratije jïh meatanårrojevoete edtja learoehkidie daajroem jïh tjiehpiesvoeth vedtedh guktie dah maehtieh haestemh dåastodh demokrateles prinsihpi mietie. Learohkh edtjieh våaromem åadtjodh gyhtjelassi bijjeli ussjedadtedh mah leah jienebelåhkoen jïh unnebelåhkoen reaktaj bïjre. Dah edtjieh haarjanidh laejhtehkslaakan ussjedidh, jïh lïeredh joekehts mïelh gïetedidh jïh ov-sïemesvoetem seahkaridh. Barkoen tjïrrh ovmessie teemajgujmie jïh teekstigujmie learohkh edtjieh lïeredh man åvteste demokratije ij jïjtsistie båetieh, jïh tjuara dam evtiedidh jïh gorredidh. Faage edtja viehkiehtidh guktie learohkh ellies meatanårrojevoetem Nöörjesne jïh Saepmesne evtiedieh.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Saemiengïelesne voestesgïeline dïhte dåaresthfaageles teema monnehke evtiedimmie edtja learoehkidie daajroeh jïh voerkesvoetem vedtedh saemien jieledevuekiej bïjre, jïh aerpievuekien jielemi jïh aarvoej bïjre, jïh guktie daate vååjnesasse båata gïelen tjïrrh jïh ovmessie teekstine learohkh luhkieh. Teekstevåarhkoe edtja voerkesvoetem vedtedh man vihkeles lea saemiej aerpievuekien daajroeh jïh aarvoeh, ektiedimmiem jïh seahkarimmiem eatnamasse jåerhkedh. Laejhtehks ussjedadteme teeksti bijjeli edtja voerkesvoetem vedtedh guktie maahta monnehke evtiedimmiem eevtjedh båetijen aejkien boelvide.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saemiengïelesne voestesgïeline leah maehtedh gaskesadtedh viehkine mubpide goltelidh, njaalmeldh soptsestidh jïh jïjtse åssjaldahkh mubpiej åssjaldahkide bigkedh. Saemien voestesgïeline sjïere dïedtem åtna njaalmeldh tjiehpiesvoeth evtiedidh. Njaalmeldh tjiehpiesvoeth faagesne evtiedidh lea maehtedh gïelem goerehtidh jïh dejnie stååkedidh, mubpide goltelidh jïh mubpiejgujmie dååjresi bïjre soptsestalledh, jïh aaj maehtedh ahkedh geervebe teemah åehpiedehtedh, digkiedidh jïh dej åvteste argumenteradidh. Dellie edtja maehtedh baakoeh jïh dïejvesh jiene-jienebem nuhtjedh faagen jïh saemien kultuvren, siebriedahken jïh aerpievuekien daajroen bïjre. Faagen lea sjïere dïedte learohki daajroem evtiedidh jïh nænnoestidh soptsesgïelen jïh ovmessie njaalmeldh sjangeri, soptsestimmievuekiej jïh retorihkeles strategiji bïjre.</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saemiengïelesne voestesgïeline lea maehtedh joekehts såarhts teeksth tjaeledh. Saemien voestesgïeline sjïere dïedtem tjaelemelïerehtimmien åvteste åtna. Maehtedh tjaeledh faagesne lea maehtedh ektiedimmiem vuejnedh njaalmeldh jïh tjaaleldh teeksten gaskem, soejkesjidh, hammoedidh jïh bueriedidh jeereldihkie teekstesåarhth daajroen mietie gï elen jïh teeksten bïjre, jïh mah aajkose, sisvegasse, meedijumese jïh dåastoejasse sjiehtieh. Faagen tjïrrh learohkh edtjieh maahtoem reaktatjaeliemisnie jïh teekstebigkemisnie evtiedidh jïh ovmessie geatskanimmievuekieh tjaeliemasse nuhtjedh. Learohkh edtjieh lïeredh joekehts tjaelemestrategijh haalvedh, persovneles tjaaleldh buektemevuekieh evtiedidh jïh tjaelemem dïrreginie nuhtjedh jïjtsh lïeremisnie. Saemien voestesgïeline dïedtem åtna dan vihkielommes tjaelemelïerehtimmien åvteste, ihke learohkh funksjonelle gïetetjaelemem jïh tastatuvreåtnoem evtiedieh.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saemiengïelesne voestesgïeline lea maehtedh dovne digitaalelaakan jïh paehpierisnie lohkedh. Saemien voestesgïeline sjïere dïedtem åtna lohkemelïerehtimmien åvteste. Maehtedh lohkedh saemiengïelesne voestesgïeline lea vihkeles tjiehpiesvoeth utnedh avkodadimmien bïjre, jïh lohkemegoerkesem evtiedidh aalkoelïerehtimmesne, maehtedh lohkedh jïh guarkedh gellielaaketje teekstesåarhth ovmessie aajkojde. Maehtedh lohkedh lea maehtedh ovmessie strategijh nuhtjedh juktie digitaalelaakan jïh paehpierisnie lohkedh. Learohkh edtjieh maehtedh iktemierien teeksth jïh tjåanghkan bïejesovveme teeksth lohkedh gusnie teekste, illustrasjovnh jïh jeatjah buektemevuekieh. Learohkh edtjieh aaj guarkedh jïh maehtedh saemien dïejvesh, baakoeh jïh baakoetjïerth nuhtjedh taali, stoeredahki jïh möölegeektievoeti bïjre, jïh aaj symbovlh jïh figuvrh ovmessie såarhts teekstine. Dah edtjieh aaj maehtedh bïevnesh damtijidh jïh toelhkestidh joekehts teekstijste, diagrammijste jïh jeatjah såarhts våajnoes åehpiedehtiemijstie, jïh maehtedh sisvegem vuarjasjidh. Faagen lea sjïere dïedte learohki maahtoem evtiedidh dovne aamhteseprovsam jïh tjiehpieslidteratuvrem lohkedh, jïh teeksth laejhtehkslaakan vuarjasjidh jïh sisvegem bijjeli ussjedadtedh teekstine.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saemiengïelesne voestesgïeline lea maehtedh maereles digitaale vierhtieh nuhtejdh lïeremisnie, teekstesjugniedimmesne jïh ektiebarkosne. Learohkh edtjieh aaj ovmessie strategijh nuhtjedh juktie digitaale vierhtine nedtesne jïh nedten ålkolen vaaksjoehtidh. Digitaale tjiehpiesvoeth faagesne evtiedidh lea maehtedh nuhtjedh jïh jïjtje aelhkie digitaale teeksth sjugniedidh, nuhtjedh jïh jïjtje geervebe multimodaale teeksth sjugniedidh dej daajroej mietie guktie joekehts buektemevuekieh ektesne juhtieh. Learohken tjiehpiesvoete evtiesåvva gosse ahkedh jïjtjeraarehkåbpoe maahta digitaale gaaltijh, vierhtieh jïh teknologijem reaktoelaakan vuarjasjidh. Learohke edtja aaj laejhtehks jïh etihkeles voerkesvoetem evtiedidh guktie jïjtjemse jïh mubpieh digitaalelaakan vuesehte, jïh persovnevaarjelimmien njoelkedassh fulkedh jïh mubpieh nedtesne krööhkestidh.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2. daltese </w:t>
      </w:r>
    </w:p>
    <w:p>
      <w:pPr>
        <w:pStyle w:val="Heading3"/>
        <w:bidi w:val="0"/>
        <w:spacing w:after="280" w:afterAutospacing="1"/>
        <w:rPr>
          <w:rtl w:val="0"/>
        </w:rPr>
      </w:pPr>
      <w:r>
        <w:rPr>
          <w:rFonts w:ascii="Roboto" w:eastAsia="Roboto" w:hAnsi="Roboto" w:cs="Roboto"/>
          <w:rtl w:val="0"/>
        </w:rPr>
        <w:t>Maahtoeulmie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goltelidh jïh baakoem vaeltedh våaroen mietie soptsestalleminie</w:t>
      </w:r>
    </w:p>
    <w:p>
      <w:pPr>
        <w:pStyle w:val="Li"/>
        <w:numPr>
          <w:ilvl w:val="0"/>
          <w:numId w:val="1"/>
        </w:numPr>
        <w:bidi w:val="0"/>
        <w:ind w:left="720"/>
        <w:rPr>
          <w:rtl w:val="0"/>
        </w:rPr>
      </w:pPr>
      <w:r>
        <w:rPr>
          <w:rFonts w:ascii="Roboto" w:eastAsia="Roboto" w:hAnsi="Roboto" w:cs="Roboto"/>
          <w:rtl w:val="0"/>
        </w:rPr>
        <w:t>jïjtse mïelh jïh åssjaldahkh buektedh ovmessie teemaj jïh tsiehkiej bïjre</w:t>
      </w:r>
    </w:p>
    <w:p>
      <w:pPr>
        <w:pStyle w:val="Li"/>
        <w:numPr>
          <w:ilvl w:val="0"/>
          <w:numId w:val="1"/>
        </w:numPr>
        <w:bidi w:val="0"/>
        <w:ind w:left="720"/>
        <w:rPr>
          <w:rtl w:val="0"/>
        </w:rPr>
      </w:pPr>
      <w:r>
        <w:rPr>
          <w:rFonts w:ascii="Roboto" w:eastAsia="Roboto" w:hAnsi="Roboto" w:cs="Roboto"/>
          <w:rtl w:val="0"/>
        </w:rPr>
        <w:t>gïeletjoejigujmie, baakoetjomhpigujmie, gïelebiehkiejgujmie jïh jievkehtimmiejgujmie stååkedidh jïh kreatijvelaakan barkedh</w:t>
      </w:r>
    </w:p>
    <w:p>
      <w:pPr>
        <w:pStyle w:val="Li"/>
        <w:numPr>
          <w:ilvl w:val="0"/>
          <w:numId w:val="1"/>
        </w:numPr>
        <w:bidi w:val="0"/>
        <w:ind w:left="720"/>
        <w:rPr>
          <w:rtl w:val="0"/>
        </w:rPr>
      </w:pPr>
      <w:r>
        <w:rPr>
          <w:rFonts w:ascii="Roboto" w:eastAsia="Roboto" w:hAnsi="Roboto" w:cs="Roboto"/>
          <w:rtl w:val="0"/>
        </w:rPr>
        <w:t>njaalmeldh jïh tjaaleldh soptsesh jïh teeksth goltelidh jïh dejgujmie kreatijvelaakan barkedh</w:t>
      </w:r>
    </w:p>
    <w:p>
      <w:pPr>
        <w:pStyle w:val="Li"/>
        <w:numPr>
          <w:ilvl w:val="0"/>
          <w:numId w:val="1"/>
        </w:numPr>
        <w:bidi w:val="0"/>
        <w:ind w:left="720"/>
        <w:rPr>
          <w:rtl w:val="0"/>
        </w:rPr>
      </w:pPr>
      <w:r>
        <w:rPr>
          <w:rFonts w:ascii="Roboto" w:eastAsia="Roboto" w:hAnsi="Roboto" w:cs="Roboto"/>
          <w:rtl w:val="0"/>
        </w:rPr>
        <w:t>teeksth iktemierien lohkedh jïh dejtie guarkedh</w:t>
      </w:r>
    </w:p>
    <w:p>
      <w:pPr>
        <w:pStyle w:val="Li"/>
        <w:numPr>
          <w:ilvl w:val="0"/>
          <w:numId w:val="1"/>
        </w:numPr>
        <w:bidi w:val="0"/>
        <w:ind w:left="720"/>
        <w:rPr>
          <w:rtl w:val="0"/>
        </w:rPr>
      </w:pPr>
      <w:r>
        <w:rPr>
          <w:rFonts w:ascii="Roboto" w:eastAsia="Roboto" w:hAnsi="Roboto" w:cs="Roboto"/>
          <w:rtl w:val="0"/>
        </w:rPr>
        <w:t>soptsestalledh mij vihkeles bïevnesh, jïh mij ij leah dan vihkeles bïevnesh ovmessie teekstine</w:t>
      </w:r>
    </w:p>
    <w:p>
      <w:pPr>
        <w:pStyle w:val="Li"/>
        <w:numPr>
          <w:ilvl w:val="0"/>
          <w:numId w:val="1"/>
        </w:numPr>
        <w:bidi w:val="0"/>
        <w:ind w:left="720"/>
        <w:rPr>
          <w:rtl w:val="0"/>
        </w:rPr>
      </w:pPr>
      <w:r>
        <w:rPr>
          <w:rFonts w:ascii="Roboto" w:eastAsia="Roboto" w:hAnsi="Roboto" w:cs="Roboto"/>
          <w:rtl w:val="0"/>
        </w:rPr>
        <w:t>kreatijvelaakan barkedh guvviedimmine jïh tjaelieminie, digitaale dïrregigujmie jïh namhtah</w:t>
      </w:r>
    </w:p>
    <w:p>
      <w:pPr>
        <w:pStyle w:val="Li"/>
        <w:numPr>
          <w:ilvl w:val="0"/>
          <w:numId w:val="1"/>
        </w:numPr>
        <w:bidi w:val="0"/>
        <w:ind w:left="720"/>
        <w:rPr>
          <w:rtl w:val="0"/>
        </w:rPr>
      </w:pPr>
      <w:r>
        <w:rPr>
          <w:rFonts w:ascii="Roboto" w:eastAsia="Roboto" w:hAnsi="Roboto" w:cs="Roboto"/>
          <w:rtl w:val="0"/>
        </w:rPr>
        <w:t>teeksth gïetine jïh tastatuvrine tjaeledh, jïh stoerre jïh smaave bokstaavh, punktumem, tjåarvomevæhtam jïh gihtjemevæhtam nuhtjedh</w:t>
      </w:r>
    </w:p>
    <w:p>
      <w:pPr>
        <w:pStyle w:val="Li"/>
        <w:numPr>
          <w:ilvl w:val="0"/>
          <w:numId w:val="1"/>
        </w:numPr>
        <w:bidi w:val="0"/>
        <w:ind w:left="720"/>
        <w:rPr>
          <w:rtl w:val="0"/>
        </w:rPr>
      </w:pPr>
      <w:r>
        <w:rPr>
          <w:rFonts w:ascii="Roboto" w:eastAsia="Roboto" w:hAnsi="Roboto" w:cs="Roboto"/>
          <w:rtl w:val="0"/>
        </w:rPr>
        <w:t>jïjtse gïelelïeremen bïjre soptsestalledh</w:t>
      </w:r>
    </w:p>
    <w:p>
      <w:pPr>
        <w:pStyle w:val="Li"/>
        <w:numPr>
          <w:ilvl w:val="0"/>
          <w:numId w:val="1"/>
        </w:numPr>
        <w:bidi w:val="0"/>
        <w:ind w:left="720"/>
        <w:rPr>
          <w:rtl w:val="0"/>
        </w:rPr>
      </w:pPr>
      <w:r>
        <w:rPr>
          <w:rFonts w:ascii="Roboto" w:eastAsia="Roboto" w:hAnsi="Roboto" w:cs="Roboto"/>
          <w:rtl w:val="0"/>
        </w:rPr>
        <w:t>jïjtse jïh mubpiej smaaregïelen bïjre soptsestalledh</w:t>
      </w:r>
    </w:p>
    <w:p>
      <w:pPr>
        <w:pStyle w:val="Li"/>
        <w:numPr>
          <w:ilvl w:val="0"/>
          <w:numId w:val="1"/>
        </w:numPr>
        <w:bidi w:val="0"/>
        <w:spacing w:after="280" w:afterAutospacing="1"/>
        <w:ind w:left="720"/>
        <w:rPr>
          <w:rtl w:val="0"/>
        </w:rPr>
      </w:pPr>
      <w:r>
        <w:rPr>
          <w:rFonts w:ascii="Roboto" w:eastAsia="Roboto" w:hAnsi="Roboto" w:cs="Roboto"/>
          <w:rtl w:val="0"/>
        </w:rPr>
        <w:t>baakoeh jïh dïejvesh nuhtjedh fuelhkien, voenges siebriedahken jïh aerpievuekien daajroen bïjre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voestesgïeline 1. jïh 2. daltesisnie gosse meatan ovmessie njaalmeldh, tjaaleldh, praktihkeles jïh stååkedimmieligke darjoeminie. Dah aaj maahtoem vuesiehtieh jïh evtiedieh gosse gïelem mubpiejgujmie ektine nuhtjieh. Dah aaj maahtoem vuesiehtieh jïh evtiedieh gosse teeksth goerkesinie luhkieh jïh jïjtsh teeksth gïetine jïh digitaale dïrregigujmie tjaelieh.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gusnie learohkh åadtjodh sijjen maahtoem evtiedidh jïh vuesiehtidh jeereldihkie njaalmeldh, praktihkeles jïh tjaaleldh barkoevuekiej tjïrrh, dovne oktegh jïh jeatjah learohkigujmie ektine. Lohkehtæjja jïh learohkh edtjieh learohki evtiedimmien bïjre saemiengïelesne voestesgïeline soptsestalledh, jïh learohkh edtjieh nuepiem åadtjodh pryïvedh. Dan maahtoen mietie maam learohkh saemiengïelesne voestesgïeline vuesiehtieh edtjieh nuepiem åadtjodh baakoeh bïejedh dïsse maam dååjroeh haalvoeh, jïh maam buerebelaakan haalvoeh goh aarebi. Lohkehtæjja edtja bïhkedidh guktie learohke maahta vielie lïeredh jïh lïerehtimmiem sjïehteladtedh guktie learohkh maehtieh bihkedimmiem nuhtjedh tjiehpiesvoeteh evtiedidh lohkemisnie, tjaeliemisnie jïh njaalmeldh gïelesne.</w:t>
      </w:r>
    </w:p>
    <w:p>
      <w:pPr>
        <w:pStyle w:val="Heading2"/>
        <w:bidi w:val="0"/>
        <w:spacing w:after="280" w:afterAutospacing="1"/>
        <w:rPr>
          <w:rtl w:val="0"/>
        </w:rPr>
      </w:pPr>
      <w:r>
        <w:rPr>
          <w:rFonts w:ascii="Roboto" w:eastAsia="Roboto" w:hAnsi="Roboto" w:cs="Roboto"/>
          <w:rtl w:val="0"/>
        </w:rPr>
        <w:t xml:space="preserve">Maahtoeulmie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mubpide goltelidh, gyhtjelassh gihtjedh juktie buerebelaakan guarkedh jïh mubpiej åssjaldahkh fulkedh</w:t>
      </w:r>
    </w:p>
    <w:p>
      <w:pPr>
        <w:pStyle w:val="Li"/>
        <w:numPr>
          <w:ilvl w:val="0"/>
          <w:numId w:val="2"/>
        </w:numPr>
        <w:bidi w:val="0"/>
        <w:ind w:left="720"/>
        <w:rPr>
          <w:rtl w:val="0"/>
        </w:rPr>
      </w:pPr>
      <w:r>
        <w:rPr>
          <w:rFonts w:ascii="Roboto" w:eastAsia="Roboto" w:hAnsi="Roboto" w:cs="Roboto"/>
          <w:rtl w:val="0"/>
        </w:rPr>
        <w:t>goltelidh, ovmessie njaalmeldh jïh tjaaleldh teeksti bïjre soptsestalledh jïh dejtie goerehtidh</w:t>
      </w:r>
    </w:p>
    <w:p>
      <w:pPr>
        <w:pStyle w:val="Li"/>
        <w:numPr>
          <w:ilvl w:val="0"/>
          <w:numId w:val="2"/>
        </w:numPr>
        <w:bidi w:val="0"/>
        <w:ind w:left="720"/>
        <w:rPr>
          <w:rtl w:val="0"/>
        </w:rPr>
      </w:pPr>
      <w:r>
        <w:rPr>
          <w:rFonts w:ascii="Roboto" w:eastAsia="Roboto" w:hAnsi="Roboto" w:cs="Roboto"/>
          <w:rtl w:val="0"/>
        </w:rPr>
        <w:t>ovmessie teekstesåarhth galkije lohkedh jïh sisvegem jïh aajkoem guarkedh</w:t>
      </w:r>
    </w:p>
    <w:p>
      <w:pPr>
        <w:pStyle w:val="Li"/>
        <w:numPr>
          <w:ilvl w:val="0"/>
          <w:numId w:val="2"/>
        </w:numPr>
        <w:bidi w:val="0"/>
        <w:ind w:left="720"/>
        <w:rPr>
          <w:rtl w:val="0"/>
        </w:rPr>
      </w:pPr>
      <w:r>
        <w:rPr>
          <w:rFonts w:ascii="Roboto" w:eastAsia="Roboto" w:hAnsi="Roboto" w:cs="Roboto"/>
          <w:rtl w:val="0"/>
        </w:rPr>
        <w:t>joekehtsi bïjre soptsestalledh mïeli jïh faaktaj gaskem</w:t>
      </w:r>
    </w:p>
    <w:p>
      <w:pPr>
        <w:pStyle w:val="Li"/>
        <w:numPr>
          <w:ilvl w:val="0"/>
          <w:numId w:val="2"/>
        </w:numPr>
        <w:bidi w:val="0"/>
        <w:ind w:left="720"/>
        <w:rPr>
          <w:rtl w:val="0"/>
        </w:rPr>
      </w:pPr>
      <w:r>
        <w:rPr>
          <w:rFonts w:ascii="Roboto" w:eastAsia="Roboto" w:hAnsi="Roboto" w:cs="Roboto"/>
          <w:rtl w:val="0"/>
        </w:rPr>
        <w:t>goerehtidh jïh buerkiestidh guktie baakoeveeljeme jïh gïeleåtnoe maehtieh vierhkievierhtine åtnasovvedh</w:t>
      </w:r>
    </w:p>
    <w:p>
      <w:pPr>
        <w:pStyle w:val="Li"/>
        <w:numPr>
          <w:ilvl w:val="0"/>
          <w:numId w:val="2"/>
        </w:numPr>
        <w:bidi w:val="0"/>
        <w:ind w:left="720"/>
        <w:rPr>
          <w:rtl w:val="0"/>
        </w:rPr>
      </w:pPr>
      <w:r>
        <w:rPr>
          <w:rFonts w:ascii="Roboto" w:eastAsia="Roboto" w:hAnsi="Roboto" w:cs="Roboto"/>
          <w:rtl w:val="0"/>
        </w:rPr>
        <w:t>soptsestalledh, buerkiestidh jïh argumenteradidh njaalmeldh jïh tjaaleldh</w:t>
      </w:r>
    </w:p>
    <w:p>
      <w:pPr>
        <w:pStyle w:val="Li"/>
        <w:numPr>
          <w:ilvl w:val="0"/>
          <w:numId w:val="2"/>
        </w:numPr>
        <w:bidi w:val="0"/>
        <w:ind w:left="720"/>
        <w:rPr>
          <w:rtl w:val="0"/>
        </w:rPr>
      </w:pPr>
      <w:r>
        <w:rPr>
          <w:rFonts w:ascii="Roboto" w:eastAsia="Roboto" w:hAnsi="Roboto" w:cs="Roboto"/>
          <w:rtl w:val="0"/>
        </w:rPr>
        <w:t>ovmessie strategijh jïh digitaale vierhtieh nuhtjedh juktie teeksth sjugniedidh</w:t>
      </w:r>
    </w:p>
    <w:p>
      <w:pPr>
        <w:pStyle w:val="Li"/>
        <w:numPr>
          <w:ilvl w:val="0"/>
          <w:numId w:val="2"/>
        </w:numPr>
        <w:bidi w:val="0"/>
        <w:ind w:left="720"/>
        <w:rPr>
          <w:rtl w:val="0"/>
        </w:rPr>
      </w:pPr>
      <w:r>
        <w:rPr>
          <w:rFonts w:ascii="Roboto" w:eastAsia="Roboto" w:hAnsi="Roboto" w:cs="Roboto"/>
          <w:rtl w:val="0"/>
        </w:rPr>
        <w:t>ovmessie såarhts teeksth tjaeledh struktuvrine jïh ektiedimmine</w:t>
      </w:r>
    </w:p>
    <w:p>
      <w:pPr>
        <w:pStyle w:val="Li"/>
        <w:numPr>
          <w:ilvl w:val="0"/>
          <w:numId w:val="2"/>
        </w:numPr>
        <w:bidi w:val="0"/>
        <w:ind w:left="720"/>
        <w:rPr>
          <w:rtl w:val="0"/>
        </w:rPr>
      </w:pPr>
      <w:r>
        <w:rPr>
          <w:rFonts w:ascii="Roboto" w:eastAsia="Roboto" w:hAnsi="Roboto" w:cs="Roboto"/>
          <w:rtl w:val="0"/>
        </w:rPr>
        <w:t>gïelen hammoe- jïh raajeselearoen njoelkedassh nuhtjedh jïjtse teekstesjugniedimmesne</w:t>
      </w:r>
    </w:p>
    <w:p>
      <w:pPr>
        <w:pStyle w:val="Li"/>
        <w:numPr>
          <w:ilvl w:val="0"/>
          <w:numId w:val="2"/>
        </w:numPr>
        <w:bidi w:val="0"/>
        <w:ind w:left="720"/>
        <w:rPr>
          <w:rtl w:val="0"/>
        </w:rPr>
      </w:pPr>
      <w:r>
        <w:rPr>
          <w:rFonts w:ascii="Roboto" w:eastAsia="Roboto" w:hAnsi="Roboto" w:cs="Roboto"/>
          <w:rtl w:val="0"/>
        </w:rPr>
        <w:t>metagïelem nuhtjedh gosse dej vihkielommes gïelestruktuvri bïjre soptsestalla</w:t>
      </w:r>
    </w:p>
    <w:p>
      <w:pPr>
        <w:pStyle w:val="Li"/>
        <w:numPr>
          <w:ilvl w:val="0"/>
          <w:numId w:val="2"/>
        </w:numPr>
        <w:bidi w:val="0"/>
        <w:ind w:left="720"/>
        <w:rPr>
          <w:rtl w:val="0"/>
        </w:rPr>
      </w:pPr>
      <w:r>
        <w:rPr>
          <w:rFonts w:ascii="Roboto" w:eastAsia="Roboto" w:hAnsi="Roboto" w:cs="Roboto"/>
          <w:rtl w:val="0"/>
        </w:rPr>
        <w:t>gaaltijh gaavnedh, nuhtjedh, veeljedh jïh dejtie jïjtse barkosne saarnodh</w:t>
      </w:r>
    </w:p>
    <w:p>
      <w:pPr>
        <w:pStyle w:val="Li"/>
        <w:numPr>
          <w:ilvl w:val="0"/>
          <w:numId w:val="2"/>
        </w:numPr>
        <w:bidi w:val="0"/>
        <w:ind w:left="720"/>
        <w:rPr>
          <w:rtl w:val="0"/>
        </w:rPr>
      </w:pPr>
      <w:r>
        <w:rPr>
          <w:rFonts w:ascii="Roboto" w:eastAsia="Roboto" w:hAnsi="Roboto" w:cs="Roboto"/>
          <w:rtl w:val="0"/>
        </w:rPr>
        <w:t>jïjtse jïh mubpiej teeksth vuarjasjidh jïh jïjtse teeksth bueriedidh dej bïevnesi mietie maam mubpijste åådtjeme jïh veeljeme kriteriji mietie</w:t>
      </w:r>
    </w:p>
    <w:p>
      <w:pPr>
        <w:pStyle w:val="Li"/>
        <w:numPr>
          <w:ilvl w:val="0"/>
          <w:numId w:val="2"/>
        </w:numPr>
        <w:bidi w:val="0"/>
        <w:ind w:left="720"/>
        <w:rPr>
          <w:rtl w:val="0"/>
        </w:rPr>
      </w:pPr>
      <w:r>
        <w:rPr>
          <w:rFonts w:ascii="Roboto" w:eastAsia="Roboto" w:hAnsi="Roboto" w:cs="Roboto"/>
          <w:rtl w:val="0"/>
        </w:rPr>
        <w:t>ovmessie strategijigujmie haarjanidh juktie lïeredh</w:t>
      </w:r>
    </w:p>
    <w:p>
      <w:pPr>
        <w:pStyle w:val="Li"/>
        <w:numPr>
          <w:ilvl w:val="0"/>
          <w:numId w:val="2"/>
        </w:numPr>
        <w:bidi w:val="0"/>
        <w:ind w:left="720"/>
        <w:rPr>
          <w:rtl w:val="0"/>
        </w:rPr>
      </w:pPr>
      <w:r>
        <w:rPr>
          <w:rFonts w:ascii="Roboto" w:eastAsia="Roboto" w:hAnsi="Roboto" w:cs="Roboto"/>
          <w:rtl w:val="0"/>
        </w:rPr>
        <w:t>jïjtse smaaregïelem viertiestidh tjaelemegïeline</w:t>
      </w:r>
    </w:p>
    <w:p>
      <w:pPr>
        <w:pStyle w:val="Li"/>
        <w:numPr>
          <w:ilvl w:val="0"/>
          <w:numId w:val="2"/>
        </w:numPr>
        <w:bidi w:val="0"/>
        <w:ind w:left="720"/>
        <w:rPr>
          <w:rtl w:val="0"/>
        </w:rPr>
      </w:pPr>
      <w:r>
        <w:rPr>
          <w:rFonts w:ascii="Roboto" w:eastAsia="Roboto" w:hAnsi="Roboto" w:cs="Roboto"/>
          <w:rtl w:val="0"/>
        </w:rPr>
        <w:t>gïelen jïh gïelepleentemen bïjre soptsestalledh</w:t>
      </w:r>
    </w:p>
    <w:p>
      <w:pPr>
        <w:pStyle w:val="Li"/>
        <w:numPr>
          <w:ilvl w:val="0"/>
          <w:numId w:val="2"/>
        </w:numPr>
        <w:bidi w:val="0"/>
        <w:spacing w:after="280" w:afterAutospacing="1"/>
        <w:ind w:left="720"/>
        <w:rPr>
          <w:rtl w:val="0"/>
        </w:rPr>
      </w:pPr>
      <w:r>
        <w:rPr>
          <w:rFonts w:ascii="Roboto" w:eastAsia="Roboto" w:hAnsi="Roboto" w:cs="Roboto"/>
          <w:rtl w:val="0"/>
        </w:rPr>
        <w:t>baakoeh jïh dïejvesh aerpievuekien daajroen, eatnemen jïh siebriedahken bïjre nuhtjedh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evtiedidh. Learohkh maahtoem saemiengïelesne voestesgïeline 3. jïh 4. daltesisnie vuesiehtieh jïh evtiedieh gosse nuepiem åadtjoeh goltelimmiegoerkesem vuesiehtidh jïh sjyöhtehke baakoevåarhkoem jïh gïelem nuhtjedh jïjtsh åehpiedehtieminie ovmessie faageles teemaj bïjre. Dah aaj maahtoem vuesiehtieh jïh evtiedieh gosse teeksth luhkieh joekehts gåhkojne galkije jïh goerkesinie. Dah aaj maahtoem vuesiehtieh gosse maereles gïelem jïh maereles gaaltijh jïjtsh teekstesjugniedimmesne nuhtjieh.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viehkine jeereldihkie njaalmeldh, tjaaleldh jïh praktihkeles barkoevuekieh sjiehteladtedh. Lohkehtæjja jïh learohkh edtjieh learohki evtiedimmien bïjre saemiengïelesne voestesgïeline soptsestalledh, jïh learohkh edtjieh nuepiem åadtjodh pryövedh. Dan maahtoen mietie maam learohkh vuesiehtieh, edtjieh nuepiem åadtjodh baakoeh bïejedh dïsse maam tuhtjieh haalvoeh jïh maam buerebelaakan haalvoeh goh aarebi. Lohkehtæjja edtja bïhkedidh guktie learohke maahta vielie lïeredh jïh lïerehtimmiem sjïehteladtedh guktie learohkh maehtieh bïhkedimmiem nuhtjedh njaalmeldh tjiehpiesvoeth, jïh lohkeme- jïh tjaelememaahtoem evtiedidh gosse gïeline jïh teekstigujmie barkeminie.</w:t>
      </w:r>
    </w:p>
    <w:p>
      <w:pPr>
        <w:pStyle w:val="Heading2"/>
        <w:bidi w:val="0"/>
        <w:spacing w:after="280" w:afterAutospacing="1"/>
        <w:rPr>
          <w:rtl w:val="0"/>
        </w:rPr>
      </w:pPr>
      <w:r>
        <w:rPr>
          <w:rFonts w:ascii="Roboto" w:eastAsia="Roboto" w:hAnsi="Roboto" w:cs="Roboto"/>
          <w:rtl w:val="0"/>
        </w:rPr>
        <w:t xml:space="preserve">Maahtoeulmie jïh vuarjasjimmie 7. daltese </w:t>
      </w:r>
    </w:p>
    <w:p>
      <w:pPr>
        <w:pStyle w:val="Heading3"/>
        <w:bidi w:val="0"/>
        <w:spacing w:after="280" w:afterAutospacing="1"/>
        <w:rPr>
          <w:rtl w:val="0"/>
        </w:rPr>
      </w:pPr>
      <w:r>
        <w:rPr>
          <w:rFonts w:ascii="Roboto" w:eastAsia="Roboto" w:hAnsi="Roboto" w:cs="Roboto"/>
          <w:rtl w:val="0"/>
        </w:rPr>
        <w:t>Maahtoeulmie 7.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mubpiej åssjaldahkh goltelidh jïh gïetedidh, jïh jïjtsh mïelh buektedh jïh tjïelkestidh</w:t>
      </w:r>
    </w:p>
    <w:p>
      <w:pPr>
        <w:pStyle w:val="Li"/>
        <w:numPr>
          <w:ilvl w:val="0"/>
          <w:numId w:val="3"/>
        </w:numPr>
        <w:bidi w:val="0"/>
        <w:ind w:left="720"/>
        <w:rPr>
          <w:rtl w:val="0"/>
        </w:rPr>
      </w:pPr>
      <w:r>
        <w:rPr>
          <w:rFonts w:ascii="Roboto" w:eastAsia="Roboto" w:hAnsi="Roboto" w:cs="Roboto"/>
          <w:rtl w:val="0"/>
        </w:rPr>
        <w:t>ussjedadtedh guktie gïele maahta vuajnoeh mubpiealmetjidie buektedh</w:t>
      </w:r>
    </w:p>
    <w:p>
      <w:pPr>
        <w:pStyle w:val="Li"/>
        <w:numPr>
          <w:ilvl w:val="0"/>
          <w:numId w:val="3"/>
        </w:numPr>
        <w:bidi w:val="0"/>
        <w:ind w:left="720"/>
        <w:rPr>
          <w:rtl w:val="0"/>
        </w:rPr>
      </w:pPr>
      <w:r>
        <w:rPr>
          <w:rFonts w:ascii="Roboto" w:eastAsia="Roboto" w:hAnsi="Roboto" w:cs="Roboto"/>
          <w:rtl w:val="0"/>
        </w:rPr>
        <w:t>gellielaaketje teeksth lohkedh jïh hammoen jïh sisvegen bïjre soptsestalledh</w:t>
      </w:r>
    </w:p>
    <w:p>
      <w:pPr>
        <w:pStyle w:val="Li"/>
        <w:numPr>
          <w:ilvl w:val="0"/>
          <w:numId w:val="3"/>
        </w:numPr>
        <w:bidi w:val="0"/>
        <w:ind w:left="720"/>
        <w:rPr>
          <w:rtl w:val="0"/>
        </w:rPr>
      </w:pPr>
      <w:r>
        <w:rPr>
          <w:rFonts w:ascii="Roboto" w:eastAsia="Roboto" w:hAnsi="Roboto" w:cs="Roboto"/>
          <w:rtl w:val="0"/>
        </w:rPr>
        <w:t>ussjedadtedh guktie njaalmeldh soptsestimmievuekieh jïh aarvoeh vååjnesasse båetieh saemien lidteratuvresne</w:t>
      </w:r>
    </w:p>
    <w:p>
      <w:pPr>
        <w:pStyle w:val="Li"/>
        <w:numPr>
          <w:ilvl w:val="0"/>
          <w:numId w:val="3"/>
        </w:numPr>
        <w:bidi w:val="0"/>
        <w:ind w:left="720"/>
        <w:rPr>
          <w:rtl w:val="0"/>
        </w:rPr>
      </w:pPr>
      <w:r>
        <w:rPr>
          <w:rFonts w:ascii="Roboto" w:eastAsia="Roboto" w:hAnsi="Roboto" w:cs="Roboto"/>
          <w:rtl w:val="0"/>
        </w:rPr>
        <w:t>goerehtidh jïh ussjedadtedh guktie gïele jïh identiteete leah vïedteldihkie</w:t>
      </w:r>
    </w:p>
    <w:p>
      <w:pPr>
        <w:pStyle w:val="Li"/>
        <w:numPr>
          <w:ilvl w:val="0"/>
          <w:numId w:val="3"/>
        </w:numPr>
        <w:bidi w:val="0"/>
        <w:ind w:left="720"/>
        <w:rPr>
          <w:rtl w:val="0"/>
        </w:rPr>
      </w:pPr>
      <w:r>
        <w:rPr>
          <w:rFonts w:ascii="Roboto" w:eastAsia="Roboto" w:hAnsi="Roboto" w:cs="Roboto"/>
          <w:rtl w:val="0"/>
        </w:rPr>
        <w:t>maereles lohkemevuekieh jïh strategijh nuhtjedh mah leah teeksten hammose jïh sisvegasse jïh lohkemen aajkose sjïehtedamme</w:t>
      </w:r>
    </w:p>
    <w:p>
      <w:pPr>
        <w:pStyle w:val="Li"/>
        <w:numPr>
          <w:ilvl w:val="0"/>
          <w:numId w:val="3"/>
        </w:numPr>
        <w:bidi w:val="0"/>
        <w:ind w:left="720"/>
        <w:rPr>
          <w:rtl w:val="0"/>
        </w:rPr>
      </w:pPr>
      <w:r>
        <w:rPr>
          <w:rFonts w:ascii="Roboto" w:eastAsia="Roboto" w:hAnsi="Roboto" w:cs="Roboto"/>
          <w:rtl w:val="0"/>
        </w:rPr>
        <w:t>soptsestidh, bievnedh, argumenteradidh jïh veelelaakan soptsestidh njaalmeldh jïh tjaaleldh</w:t>
      </w:r>
    </w:p>
    <w:p>
      <w:pPr>
        <w:pStyle w:val="Li"/>
        <w:numPr>
          <w:ilvl w:val="0"/>
          <w:numId w:val="3"/>
        </w:numPr>
        <w:bidi w:val="0"/>
        <w:ind w:left="720"/>
        <w:rPr>
          <w:rtl w:val="0"/>
        </w:rPr>
      </w:pPr>
      <w:r>
        <w:rPr>
          <w:rFonts w:ascii="Roboto" w:eastAsia="Roboto" w:hAnsi="Roboto" w:cs="Roboto"/>
          <w:rtl w:val="0"/>
        </w:rPr>
        <w:t>joekehts teekstesåarhth tjaeledh tjïelke aajkojne, tjïelke sisveginie jïh tjïelke struktuvrine</w:t>
      </w:r>
    </w:p>
    <w:p>
      <w:pPr>
        <w:pStyle w:val="Li"/>
        <w:numPr>
          <w:ilvl w:val="0"/>
          <w:numId w:val="3"/>
        </w:numPr>
        <w:bidi w:val="0"/>
        <w:ind w:left="720"/>
        <w:rPr>
          <w:rtl w:val="0"/>
        </w:rPr>
      </w:pPr>
      <w:r>
        <w:rPr>
          <w:rFonts w:ascii="Roboto" w:eastAsia="Roboto" w:hAnsi="Roboto" w:cs="Roboto"/>
          <w:rtl w:val="0"/>
        </w:rPr>
        <w:t>joekehts gïeleldh vierhkievierhtieh jïh modaliteeth goerehtidh jïh nuhtjedh jïjtse teekstesjugniedimmesne jïh njaalmeldh tsiehkine</w:t>
      </w:r>
    </w:p>
    <w:p>
      <w:pPr>
        <w:pStyle w:val="Li"/>
        <w:numPr>
          <w:ilvl w:val="0"/>
          <w:numId w:val="3"/>
        </w:numPr>
        <w:bidi w:val="0"/>
        <w:ind w:left="720"/>
        <w:rPr>
          <w:rtl w:val="0"/>
        </w:rPr>
      </w:pPr>
      <w:r>
        <w:rPr>
          <w:rFonts w:ascii="Roboto" w:eastAsia="Roboto" w:hAnsi="Roboto" w:cs="Roboto"/>
          <w:rtl w:val="0"/>
        </w:rPr>
        <w:t>joekehts såarhts teekstegïetedimmie- jïh gaskesadtemedïrregh nuhtjedh njaalmeldh jïh tjaaleldh gaskesadtemisnie</w:t>
      </w:r>
    </w:p>
    <w:p>
      <w:pPr>
        <w:pStyle w:val="Li"/>
        <w:numPr>
          <w:ilvl w:val="0"/>
          <w:numId w:val="3"/>
        </w:numPr>
        <w:bidi w:val="0"/>
        <w:ind w:left="720"/>
        <w:rPr>
          <w:rtl w:val="0"/>
        </w:rPr>
      </w:pPr>
      <w:r>
        <w:rPr>
          <w:rFonts w:ascii="Roboto" w:eastAsia="Roboto" w:hAnsi="Roboto" w:cs="Roboto"/>
          <w:rtl w:val="0"/>
        </w:rPr>
        <w:t>daajroeh tjïelkestidh jïh nuhtjedh gïelen hammoevierhkien bïjre, sïejhme baakoeseerkemi bïjre jïh raajesebigkemen bïjre</w:t>
      </w:r>
    </w:p>
    <w:p>
      <w:pPr>
        <w:pStyle w:val="Li"/>
        <w:numPr>
          <w:ilvl w:val="0"/>
          <w:numId w:val="3"/>
        </w:numPr>
        <w:bidi w:val="0"/>
        <w:ind w:left="720"/>
        <w:rPr>
          <w:rtl w:val="0"/>
        </w:rPr>
      </w:pPr>
      <w:r>
        <w:rPr>
          <w:rFonts w:ascii="Roboto" w:eastAsia="Roboto" w:hAnsi="Roboto" w:cs="Roboto"/>
          <w:rtl w:val="0"/>
        </w:rPr>
        <w:t>vihkeles njoelkedassh nuhtjedh reaktatjaeliemasse, raajesebigkemasse jïh teeksteviedtiemasse jïjtse teekstesjugniedimmesne</w:t>
      </w:r>
    </w:p>
    <w:p>
      <w:pPr>
        <w:pStyle w:val="Li"/>
        <w:numPr>
          <w:ilvl w:val="0"/>
          <w:numId w:val="3"/>
        </w:numPr>
        <w:bidi w:val="0"/>
        <w:ind w:left="720"/>
        <w:rPr>
          <w:rtl w:val="0"/>
        </w:rPr>
      </w:pPr>
      <w:r>
        <w:rPr>
          <w:rFonts w:ascii="Roboto" w:eastAsia="Roboto" w:hAnsi="Roboto" w:cs="Roboto"/>
          <w:rtl w:val="0"/>
        </w:rPr>
        <w:t>joekehts gaaltiji ussjedammesvoetem vuarjasjidh jïh jïjtse gaaltiji bïjre bievnedh jïjtse barkosne</w:t>
      </w:r>
    </w:p>
    <w:p>
      <w:pPr>
        <w:pStyle w:val="Li"/>
        <w:numPr>
          <w:ilvl w:val="0"/>
          <w:numId w:val="3"/>
        </w:numPr>
        <w:bidi w:val="0"/>
        <w:ind w:left="720"/>
        <w:rPr>
          <w:rtl w:val="0"/>
        </w:rPr>
      </w:pPr>
      <w:r>
        <w:rPr>
          <w:rFonts w:ascii="Roboto" w:eastAsia="Roboto" w:hAnsi="Roboto" w:cs="Roboto"/>
          <w:rtl w:val="0"/>
        </w:rPr>
        <w:t>jïjtse jïh mubpiej teeksth vuarjasjidh jïh jïjtse teeksth bueriedidh ovmessie faageles kriteriji mietie</w:t>
      </w:r>
    </w:p>
    <w:p>
      <w:pPr>
        <w:pStyle w:val="Li"/>
        <w:numPr>
          <w:ilvl w:val="0"/>
          <w:numId w:val="3"/>
        </w:numPr>
        <w:bidi w:val="0"/>
        <w:ind w:left="720"/>
        <w:rPr>
          <w:rtl w:val="0"/>
        </w:rPr>
      </w:pPr>
      <w:r>
        <w:rPr>
          <w:rFonts w:ascii="Roboto" w:eastAsia="Roboto" w:hAnsi="Roboto" w:cs="Roboto"/>
          <w:rtl w:val="0"/>
        </w:rPr>
        <w:t>hedtieh jïh joekehtsh goerehtidh jïh buerkiestidh jïjtse jïh mubpiej smaaregïelen jïh tjaelemegïelen gaskem</w:t>
      </w:r>
    </w:p>
    <w:p>
      <w:pPr>
        <w:pStyle w:val="Li"/>
        <w:numPr>
          <w:ilvl w:val="0"/>
          <w:numId w:val="3"/>
        </w:numPr>
        <w:bidi w:val="0"/>
        <w:ind w:left="720"/>
        <w:rPr>
          <w:rtl w:val="0"/>
        </w:rPr>
      </w:pPr>
      <w:r>
        <w:rPr>
          <w:rFonts w:ascii="Roboto" w:eastAsia="Roboto" w:hAnsi="Roboto" w:cs="Roboto"/>
          <w:rtl w:val="0"/>
        </w:rPr>
        <w:t>ussjedadtedh guktie jeatjah gïelh saemien gïelem tsevtsieh</w:t>
      </w:r>
    </w:p>
    <w:p>
      <w:pPr>
        <w:pStyle w:val="Li"/>
        <w:numPr>
          <w:ilvl w:val="0"/>
          <w:numId w:val="3"/>
        </w:numPr>
        <w:bidi w:val="0"/>
        <w:spacing w:after="280" w:afterAutospacing="1"/>
        <w:ind w:left="720"/>
        <w:rPr>
          <w:rtl w:val="0"/>
        </w:rPr>
      </w:pPr>
      <w:r>
        <w:rPr>
          <w:rFonts w:ascii="Roboto" w:eastAsia="Roboto" w:hAnsi="Roboto" w:cs="Roboto"/>
          <w:rtl w:val="0"/>
        </w:rPr>
        <w:t>goerehtidh jïh baakoeh jïh baakoetjïerth nuhtjedh mah leah ektiedamme siebriedahkejieliedasse, eatnemeåtnose jïh aerpievuekien daajrose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evtiedidh. Learohkh maahtoem saemiengïelesne voestesgïeline 5., 6. jïh 7. daltesisnie vuesiehtieh jïh evtiedieh gosse åehpiedehtieh jïh soptsestellieh joekehts gïeleldh jïh faageles teemaj bïjre, jïh gosse njaalmeldh jïh tjaaleldh argumenteradieh maereles jïh jeereldihkie baakoevåarhkojne. Learohkh aaj maahtoem vuesiehtieh jïh evtiedieh gosse metagïelem nuhtjieh gosse gïelen hammoevierhkien jïh gïeleldh jeerehtsen bïjre soptsestellieh, jïh jïjtsh jïh mubpiej teeksti bïjre tjaelemeprosessine soptsestellieh. Learohkh aaj maahtoem vuesiehtieh jïh evtiedieh gosse åenebe jïh guhkebe teeksth ovmessie sjangerinie luhkieh, jïh gosse lohkemevuekieh jïh lohkemestrategijh jeerehtieh aajkoen mietie lohkeminie. Learohkh aaj maahtoem vuesiehtieh jïh evtiedieh gosse maereles tjaelemestrategijh nuhtjieh juktie soejkesjidh jïh sjugniedidh ovmessie såarhts teeksth jïh gosse maereles gïeleldh struktuvrigujmie soptsestieh, mah sisvegasse, sjangerasse, hammose jïh aajkose sjiehtieh.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sjïehteladtedh viehkine jeereldihkie njaalmeldh, tjaaleldh jïh praktihkeles barkoevuekide sjïehteladtedh. Lohkehtæjja jïh learohkh edtjieh learohki evtiedimmien bïjre saemiengïelesne voestesgïeline soptsestalledh, jïh learohkh edtjieh åadtjodh pryövedh. Dah maahtoen mietie maam learohkh vuesiehtieh, edtjieh nuepiem åadtjodh baakoeh bïejedh dïsse maam tuhtjieh sijjieh haalvoeh jïh maam buerebelaakan haalvoeh goh aarebi. Lohkehtæjja edtja bïhkedidh guktie learohke maahta vielie lïeredh jïh lïerehtimmiem sjïehteladtedh guktie learohkh maehtieh bïhkedimmiem nuhtjedh sijjen maahtoem faagesne guhkiebasse evtiedidh, jïh jïjtsh njaalmeldh jïh tjaaleldh teeksth bueriedidh.</w:t>
      </w:r>
    </w:p>
    <w:p>
      <w:pPr>
        <w:pStyle w:val="Heading2"/>
        <w:bidi w:val="0"/>
        <w:spacing w:after="280" w:afterAutospacing="1"/>
        <w:rPr>
          <w:rtl w:val="0"/>
        </w:rPr>
      </w:pPr>
      <w:r>
        <w:rPr>
          <w:rFonts w:ascii="Roboto" w:eastAsia="Roboto" w:hAnsi="Roboto" w:cs="Roboto"/>
          <w:rtl w:val="0"/>
        </w:rPr>
        <w:t xml:space="preserve">Maahtoeulmie jïh vuarjasjimmie 10.daltese </w:t>
      </w:r>
    </w:p>
    <w:p>
      <w:pPr>
        <w:pStyle w:val="Heading3"/>
        <w:bidi w:val="0"/>
        <w:spacing w:after="280" w:afterAutospacing="1"/>
        <w:rPr>
          <w:rtl w:val="0"/>
        </w:rPr>
      </w:pPr>
      <w:r>
        <w:rPr>
          <w:rFonts w:ascii="Roboto" w:eastAsia="Roboto" w:hAnsi="Roboto" w:cs="Roboto"/>
          <w:rtl w:val="0"/>
        </w:rPr>
        <w:t>Maahtoeulmie 10.daltesen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goltelidh jïh ussjedadtedh mubpiej åehpiedehtemi bijjeli jïh jïjtsh argumentasjovnem bigkedh mubpiej åssjaldahkide</w:t>
      </w:r>
    </w:p>
    <w:p>
      <w:pPr>
        <w:pStyle w:val="Li"/>
        <w:numPr>
          <w:ilvl w:val="0"/>
          <w:numId w:val="4"/>
        </w:numPr>
        <w:bidi w:val="0"/>
        <w:ind w:left="720"/>
        <w:rPr>
          <w:rtl w:val="0"/>
        </w:rPr>
      </w:pPr>
      <w:r>
        <w:rPr>
          <w:rFonts w:ascii="Roboto" w:eastAsia="Roboto" w:hAnsi="Roboto" w:cs="Roboto"/>
          <w:rtl w:val="0"/>
        </w:rPr>
        <w:t>ussjedadtedh guktie joekehts gïeleåtnoe maahta vuajnoeh buektedh mubpiealmetjidie</w:t>
      </w:r>
    </w:p>
    <w:p>
      <w:pPr>
        <w:pStyle w:val="Li"/>
        <w:numPr>
          <w:ilvl w:val="0"/>
          <w:numId w:val="4"/>
        </w:numPr>
        <w:bidi w:val="0"/>
        <w:ind w:left="720"/>
        <w:rPr>
          <w:rtl w:val="0"/>
        </w:rPr>
      </w:pPr>
      <w:r>
        <w:rPr>
          <w:rFonts w:ascii="Roboto" w:eastAsia="Roboto" w:hAnsi="Roboto" w:cs="Roboto"/>
          <w:rtl w:val="0"/>
        </w:rPr>
        <w:t>soptsestidh, bievnedh, argumenteradidh jïh ussjedadtedh njaalmeldh jïh tjaaleldh</w:t>
      </w:r>
    </w:p>
    <w:p>
      <w:pPr>
        <w:pStyle w:val="Li"/>
        <w:numPr>
          <w:ilvl w:val="0"/>
          <w:numId w:val="4"/>
        </w:numPr>
        <w:bidi w:val="0"/>
        <w:ind w:left="720"/>
        <w:rPr>
          <w:rtl w:val="0"/>
        </w:rPr>
      </w:pPr>
      <w:r>
        <w:rPr>
          <w:rFonts w:ascii="Roboto" w:eastAsia="Roboto" w:hAnsi="Roboto" w:cs="Roboto"/>
          <w:rtl w:val="0"/>
        </w:rPr>
        <w:t>damtijidh jïh ovmessie gïeleldh jïh estetihkeles vierhkievierhtieh jïh retorihkeles appellehammoeh nuhtjedh</w:t>
      </w:r>
    </w:p>
    <w:p>
      <w:pPr>
        <w:pStyle w:val="Li"/>
        <w:numPr>
          <w:ilvl w:val="0"/>
          <w:numId w:val="4"/>
        </w:numPr>
        <w:bidi w:val="0"/>
        <w:ind w:left="720"/>
        <w:rPr>
          <w:rtl w:val="0"/>
        </w:rPr>
      </w:pPr>
      <w:r>
        <w:rPr>
          <w:rFonts w:ascii="Roboto" w:eastAsia="Roboto" w:hAnsi="Roboto" w:cs="Roboto"/>
          <w:rtl w:val="0"/>
        </w:rPr>
        <w:t>ovmessie teekstesåarhth lohkedh jeereldihkie gåhkojne jïh geervevoetine jïh teekstide viertiestidh jïh toelhkestidh</w:t>
      </w:r>
    </w:p>
    <w:p>
      <w:pPr>
        <w:pStyle w:val="Li"/>
        <w:numPr>
          <w:ilvl w:val="0"/>
          <w:numId w:val="4"/>
        </w:numPr>
        <w:bidi w:val="0"/>
        <w:ind w:left="720"/>
        <w:rPr>
          <w:rtl w:val="0"/>
        </w:rPr>
      </w:pPr>
      <w:r>
        <w:rPr>
          <w:rFonts w:ascii="Roboto" w:eastAsia="Roboto" w:hAnsi="Roboto" w:cs="Roboto"/>
          <w:rtl w:val="0"/>
        </w:rPr>
        <w:t>maereles lohkeme- jïh lïeremestrategijh veeljedh jïh nuhtjedh gosse faagine barka</w:t>
      </w:r>
    </w:p>
    <w:p>
      <w:pPr>
        <w:pStyle w:val="Li"/>
        <w:numPr>
          <w:ilvl w:val="0"/>
          <w:numId w:val="4"/>
        </w:numPr>
        <w:bidi w:val="0"/>
        <w:ind w:left="720"/>
        <w:rPr>
          <w:rtl w:val="0"/>
        </w:rPr>
      </w:pPr>
      <w:r>
        <w:rPr>
          <w:rFonts w:ascii="Roboto" w:eastAsia="Roboto" w:hAnsi="Roboto" w:cs="Roboto"/>
          <w:rtl w:val="0"/>
        </w:rPr>
        <w:t>ussjedadtedh guktie saemien ussjedimmievuekieh, saemien njaalmeldh soptsestimmievuekieh jïh saemien aarvoeh vååjnesasse båetieh saemien lidteratuvresne</w:t>
      </w:r>
    </w:p>
    <w:p>
      <w:pPr>
        <w:pStyle w:val="Li"/>
        <w:numPr>
          <w:ilvl w:val="0"/>
          <w:numId w:val="4"/>
        </w:numPr>
        <w:bidi w:val="0"/>
        <w:ind w:left="720"/>
        <w:rPr>
          <w:rtl w:val="0"/>
        </w:rPr>
      </w:pPr>
      <w:r>
        <w:rPr>
          <w:rFonts w:ascii="Roboto" w:eastAsia="Roboto" w:hAnsi="Roboto" w:cs="Roboto"/>
          <w:rtl w:val="0"/>
        </w:rPr>
        <w:t>sjyöhtehke dïejvesh jïh faagegïelem nuhtjedh ovmessie saemien teemaj jïh aarvoej bïjre</w:t>
      </w:r>
    </w:p>
    <w:p>
      <w:pPr>
        <w:pStyle w:val="Li"/>
        <w:numPr>
          <w:ilvl w:val="0"/>
          <w:numId w:val="4"/>
        </w:numPr>
        <w:bidi w:val="0"/>
        <w:ind w:left="720"/>
        <w:rPr>
          <w:rtl w:val="0"/>
        </w:rPr>
      </w:pPr>
      <w:r>
        <w:rPr>
          <w:rFonts w:ascii="Roboto" w:eastAsia="Roboto" w:hAnsi="Roboto" w:cs="Roboto"/>
          <w:rtl w:val="0"/>
        </w:rPr>
        <w:t>jeereldihkie vaajesh jïh heamturh jïh njaalmeldh aerpievuekieh viertiestidh ovmessie saemien dajvijste</w:t>
      </w:r>
    </w:p>
    <w:p>
      <w:pPr>
        <w:pStyle w:val="Li"/>
        <w:numPr>
          <w:ilvl w:val="0"/>
          <w:numId w:val="4"/>
        </w:numPr>
        <w:bidi w:val="0"/>
        <w:ind w:left="720"/>
        <w:rPr>
          <w:rtl w:val="0"/>
        </w:rPr>
      </w:pPr>
      <w:r>
        <w:rPr>
          <w:rFonts w:ascii="Roboto" w:eastAsia="Roboto" w:hAnsi="Roboto" w:cs="Roboto"/>
          <w:rtl w:val="0"/>
        </w:rPr>
        <w:t>goerehtidh jïh tjïelkestidh hedtieh jïh joekehtsh saemien gïeli gaskem</w:t>
      </w:r>
    </w:p>
    <w:p>
      <w:pPr>
        <w:pStyle w:val="Li"/>
        <w:numPr>
          <w:ilvl w:val="0"/>
          <w:numId w:val="4"/>
        </w:numPr>
        <w:bidi w:val="0"/>
        <w:ind w:left="720"/>
        <w:rPr>
          <w:rtl w:val="0"/>
        </w:rPr>
      </w:pPr>
      <w:r>
        <w:rPr>
          <w:rFonts w:ascii="Roboto" w:eastAsia="Roboto" w:hAnsi="Roboto" w:cs="Roboto"/>
          <w:rtl w:val="0"/>
        </w:rPr>
        <w:t>sjyöhtehke faagegïelem nuhtjedh juktie teekstem jïh gïelem tjïelkestidh jïh analyseradidh</w:t>
      </w:r>
    </w:p>
    <w:p>
      <w:pPr>
        <w:pStyle w:val="Li"/>
        <w:numPr>
          <w:ilvl w:val="0"/>
          <w:numId w:val="4"/>
        </w:numPr>
        <w:bidi w:val="0"/>
        <w:ind w:left="720"/>
        <w:rPr>
          <w:rtl w:val="0"/>
        </w:rPr>
      </w:pPr>
      <w:r>
        <w:rPr>
          <w:rFonts w:ascii="Roboto" w:eastAsia="Roboto" w:hAnsi="Roboto" w:cs="Roboto"/>
          <w:rtl w:val="0"/>
        </w:rPr>
        <w:t>ovmessie såarhts teeksth soejkesjidh jïh hammoedidh struktuvrine mij sisvegasse, aajkose jïh dåastoejasse sjiehtieh</w:t>
      </w:r>
    </w:p>
    <w:p>
      <w:pPr>
        <w:pStyle w:val="Li"/>
        <w:numPr>
          <w:ilvl w:val="0"/>
          <w:numId w:val="4"/>
        </w:numPr>
        <w:bidi w:val="0"/>
        <w:ind w:left="720"/>
        <w:rPr>
          <w:rtl w:val="0"/>
        </w:rPr>
      </w:pPr>
      <w:r>
        <w:rPr>
          <w:rFonts w:ascii="Roboto" w:eastAsia="Roboto" w:hAnsi="Roboto" w:cs="Roboto"/>
          <w:rtl w:val="0"/>
        </w:rPr>
        <w:t>reaktatjaelemen, gïelen hammoevierhkien jïh teeksteviedtemen njoelkedassh nuhtjedh tjaaleldh gaskesadtemisnie jïh teekstesjugniedimmesne</w:t>
      </w:r>
    </w:p>
    <w:p>
      <w:pPr>
        <w:pStyle w:val="Li"/>
        <w:numPr>
          <w:ilvl w:val="0"/>
          <w:numId w:val="4"/>
        </w:numPr>
        <w:bidi w:val="0"/>
        <w:ind w:left="720"/>
        <w:rPr>
          <w:rtl w:val="0"/>
        </w:rPr>
      </w:pPr>
      <w:r>
        <w:rPr>
          <w:rFonts w:ascii="Roboto" w:eastAsia="Roboto" w:hAnsi="Roboto" w:cs="Roboto"/>
          <w:rtl w:val="0"/>
        </w:rPr>
        <w:t>oekehts gaaltiji ussjedammesvoetem, stinkesvoetem jïh relevaansem vuarjasjidh, jïh gaaltijh jïjtse barkosne nuhtjedh stinkeslaakan</w:t>
      </w:r>
    </w:p>
    <w:p>
      <w:pPr>
        <w:pStyle w:val="Li"/>
        <w:numPr>
          <w:ilvl w:val="0"/>
          <w:numId w:val="4"/>
        </w:numPr>
        <w:bidi w:val="0"/>
        <w:ind w:left="720"/>
        <w:rPr>
          <w:rtl w:val="0"/>
        </w:rPr>
      </w:pPr>
      <w:r>
        <w:rPr>
          <w:rFonts w:ascii="Roboto" w:eastAsia="Roboto" w:hAnsi="Roboto" w:cs="Roboto"/>
          <w:rtl w:val="0"/>
        </w:rPr>
        <w:t>jïjtse jïh mubpiej teeksth vuarjasjidh jïh jïjtse teeksth bueriedidh jeereldihkie faageles kriteriji mietie</w:t>
      </w:r>
    </w:p>
    <w:p>
      <w:pPr>
        <w:pStyle w:val="Li"/>
        <w:numPr>
          <w:ilvl w:val="0"/>
          <w:numId w:val="4"/>
        </w:numPr>
        <w:bidi w:val="0"/>
        <w:spacing w:after="280" w:afterAutospacing="1"/>
        <w:ind w:left="720"/>
        <w:rPr>
          <w:rtl w:val="0"/>
        </w:rPr>
      </w:pPr>
      <w:r>
        <w:rPr>
          <w:rFonts w:ascii="Roboto" w:eastAsia="Roboto" w:hAnsi="Roboto" w:cs="Roboto"/>
          <w:rtl w:val="0"/>
        </w:rPr>
        <w:t>ussjedadtedh guktie jeatjah gïelh saemien gïelem tsevtsieh jïh guktie maahta saemien vaarjelidh jïh evtiedidh ovmessie åtnoesuerkine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saemiengïelesne voestesgïeline 8., 9. jïh 10. daltesisnie vuesiehtieh jïh evtiedieh gosse njaalmeldh jïh tjaaleldh soptsestieh jeereldihkie jïh tjïelke gïeline ovmessie faageles teemaj bïjre. Dah aaj maahtoem vuesiehtieh jïh evtiedieh gosse jïjtsh njaalmeldh jïh tjaaleldh åehpiedehtemh dåastoejasse, sisvegasse jïh aajkose sjïehtedieh. Dah aaj maahtoem vuesiehtieh jïh evtiedieh gosse nuepiem åadtjoeh gellie såarhts teeksth lohkedh, jïh geatskanimmievuekieh veeljieh aajkoen mietie lohkeminie. Dah aaj maahtoem vuesiehtieh jïh evtiedieh gosse ovmessie såarhts teeksth soejkesjieh jïh bueriedieh dan daajroen mietie maam gïelen jïh teeksten bïjre utnieh, faageles kriteriji mietie jïh bïevnesi mietie mejtie mubpijste åådtjeme.</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sjïehteladtedh jeereldihkie njaalmeldh, tjaaleldh jïh praktihkeles darjomi tjïrrh gusnie learohkh dovne oktegh jïh mubpiejgujmie ektine berkieh. Darjoeminie edtja sjïehteladtedh guktie learohkh maehtieh faageles haestemh loetedh dovne åehpies jïh ovnohkens tsiehkine, jïh ihke dah tjuerieh ovmessie gyhtjelassi bijjeli ussjedadtedh dan faageles barkoen bïjre. Lohkehtæjja jïh learohkh edtjieh soptsestalledh maahtoen jïh evtiedimmien bïjre mejtie learohkh saemiengïelesne voestesgïeline vuesiehtieh, jïh edtjieh nuepiem åadtjodh pryövedh juktie lïeredh. Dan maahtoem mietie maam learohkh vuesiehtieh, edtjieh nuepiem åadtjodh baakoeh bïejedh dïsse maam tuhtjieh haalvoeh, jïh jïjtsh evtiedimmien bijjelen faagesne ussjedadtedh. Lohkehtæjja edtja bïhkedidh guktie learohke maahta vielie lïeredh jïh sjïehteladtedh guktie learohkh maehtieh bïhkedimmiem nuhtjedh jïjtsh njaalmeldh maahtoem faagesne evtiedidh, jïjtsh teeksth bueriedidh jïh vissjelesvoetem evtiedidh guhkebe teeksth lohkedh. Learohke edtja aaj maehtedh raeride nuhtjedh sijjen faageles daajroeh guhkiebasse evtiedidh, jïh dam guhkiebasse barkoem jïh progresjovnem faagesne soejkesjidh.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saemiengïelesne voestesgïeline åtna gosse lïerehtimmiem galhkoe 10. daltesen mænngan. Lohkehtæjja edtja soejkesjidh jïh sjïehteladtedh guktie learohkh åadtjoeh sijjen maahtoem vuesiehtidh jeereldihkie vuekiejgujmie mah goerkesem, ussjedadtemem jïh laejhtehks ussjedimmiem feerhmieh, joekehts tsiehkine. Lohkehtæjja edtja karakteerem bïejedh faagesne samien voestesgïeline njaalmeldh dan faageles, gïeleldh jïh kulturelle maahtoen mietie maam learohke lea vuesiehtamme gosse learohke lea faageles sisvegen bïjre soptsestamme njaalmeldh. Lohkehtæjja edtja karakteerem faagesne saemien voestesgïeline bïejedh dan faageles, gïeleldh jïh kulturelle maahtoen mietie maam learohke lea vuesiehtamme såemies guhkebe jïh åenebe teekstine ovmessie sjangerinie jïh ovmessie aajkojde.</w:t>
      </w:r>
    </w:p>
    <w:p>
      <w:pPr>
        <w:pStyle w:val="Heading2"/>
        <w:bidi w:val="0"/>
        <w:spacing w:after="280" w:afterAutospacing="1"/>
        <w:rPr>
          <w:rtl w:val="0"/>
        </w:rPr>
      </w:pPr>
      <w:r>
        <w:rPr>
          <w:rFonts w:ascii="Roboto" w:eastAsia="Roboto" w:hAnsi="Roboto" w:cs="Roboto"/>
          <w:rtl w:val="0"/>
        </w:rPr>
        <w:t xml:space="preserve">Maahtoeulmie jïh vuarjasjimmie jåa2 – barkoefaageles ööhpehtimmieprogramme </w:t>
      </w:r>
    </w:p>
    <w:p>
      <w:pPr>
        <w:pStyle w:val="Heading3"/>
        <w:bidi w:val="0"/>
        <w:spacing w:after="280" w:afterAutospacing="1"/>
        <w:rPr>
          <w:rtl w:val="0"/>
        </w:rPr>
      </w:pPr>
      <w:r>
        <w:rPr>
          <w:rFonts w:ascii="Roboto" w:eastAsia="Roboto" w:hAnsi="Roboto" w:cs="Roboto"/>
          <w:rtl w:val="0"/>
        </w:rPr>
        <w:t>Maahtoeulmie jåa2- barkoefaageles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eadtjohkelaakan meatan årrodh goerehten soptsestalleminie jïh digkiedimmine, jïjtse mïelh buektedh jïh responsem vedtedh mubpiej åssjaldahkide</w:t>
      </w:r>
    </w:p>
    <w:p>
      <w:pPr>
        <w:pStyle w:val="Li"/>
        <w:numPr>
          <w:ilvl w:val="0"/>
          <w:numId w:val="5"/>
        </w:numPr>
        <w:bidi w:val="0"/>
        <w:ind w:left="720"/>
        <w:rPr>
          <w:rtl w:val="0"/>
        </w:rPr>
      </w:pPr>
      <w:r>
        <w:rPr>
          <w:rFonts w:ascii="Roboto" w:eastAsia="Roboto" w:hAnsi="Roboto" w:cs="Roboto"/>
          <w:rtl w:val="0"/>
        </w:rPr>
        <w:t>såemies jeereldihkie teeksth lohkedh åvtetïjjeste jïh daaletje tïjjeste jïh dej bijjeli ussjedadtedh</w:t>
      </w:r>
    </w:p>
    <w:p>
      <w:pPr>
        <w:pStyle w:val="Li"/>
        <w:numPr>
          <w:ilvl w:val="0"/>
          <w:numId w:val="5"/>
        </w:numPr>
        <w:bidi w:val="0"/>
        <w:ind w:left="720"/>
        <w:rPr>
          <w:rtl w:val="0"/>
        </w:rPr>
      </w:pPr>
      <w:r>
        <w:rPr>
          <w:rFonts w:ascii="Roboto" w:eastAsia="Roboto" w:hAnsi="Roboto" w:cs="Roboto"/>
          <w:rtl w:val="0"/>
        </w:rPr>
        <w:t>buerkiestidh jïh digkiedidh guktie saemien lidteratuvre lea ektiedamme saemien kultuvrese jïh identiteetese</w:t>
      </w:r>
    </w:p>
    <w:p>
      <w:pPr>
        <w:pStyle w:val="Li"/>
        <w:numPr>
          <w:ilvl w:val="0"/>
          <w:numId w:val="5"/>
        </w:numPr>
        <w:bidi w:val="0"/>
        <w:ind w:left="720"/>
        <w:rPr>
          <w:rtl w:val="0"/>
        </w:rPr>
      </w:pPr>
      <w:r>
        <w:rPr>
          <w:rFonts w:ascii="Roboto" w:eastAsia="Roboto" w:hAnsi="Roboto" w:cs="Roboto"/>
          <w:rtl w:val="0"/>
        </w:rPr>
        <w:t>såemies saemien soptsesi bijjeli ussjedadtedh jïh dejtie jeatjah aalkoe-almetji teektstigujmie viertiestidh</w:t>
      </w:r>
    </w:p>
    <w:p>
      <w:pPr>
        <w:pStyle w:val="Li"/>
        <w:numPr>
          <w:ilvl w:val="0"/>
          <w:numId w:val="5"/>
        </w:numPr>
        <w:bidi w:val="0"/>
        <w:ind w:left="720"/>
        <w:rPr>
          <w:rtl w:val="0"/>
        </w:rPr>
      </w:pPr>
      <w:r>
        <w:rPr>
          <w:rFonts w:ascii="Roboto" w:eastAsia="Roboto" w:hAnsi="Roboto" w:cs="Roboto"/>
          <w:rtl w:val="0"/>
        </w:rPr>
        <w:t>goerehtidh guktie jeatjah gïelh saemien gïelem tsevtsieh jïh voerkesvoetem evtiedidh guktie saemien gïelh vaarjele</w:t>
      </w:r>
    </w:p>
    <w:p>
      <w:pPr>
        <w:pStyle w:val="Li"/>
        <w:numPr>
          <w:ilvl w:val="0"/>
          <w:numId w:val="5"/>
        </w:numPr>
        <w:bidi w:val="0"/>
        <w:ind w:left="720"/>
        <w:rPr>
          <w:rtl w:val="0"/>
        </w:rPr>
      </w:pPr>
      <w:r>
        <w:rPr>
          <w:rFonts w:ascii="Roboto" w:eastAsia="Roboto" w:hAnsi="Roboto" w:cs="Roboto"/>
          <w:rtl w:val="0"/>
        </w:rPr>
        <w:t>aerpievuekien saemien soptsestimmievuekieh jïh terminologijem nuhtjedh gosse faagigujmie barkeminie</w:t>
      </w:r>
    </w:p>
    <w:p>
      <w:pPr>
        <w:pStyle w:val="Li"/>
        <w:numPr>
          <w:ilvl w:val="0"/>
          <w:numId w:val="5"/>
        </w:numPr>
        <w:bidi w:val="0"/>
        <w:ind w:left="720"/>
        <w:rPr>
          <w:rtl w:val="0"/>
        </w:rPr>
      </w:pPr>
      <w:r>
        <w:rPr>
          <w:rFonts w:ascii="Roboto" w:eastAsia="Roboto" w:hAnsi="Roboto" w:cs="Roboto"/>
          <w:rtl w:val="0"/>
        </w:rPr>
        <w:t>tjïelkelaakan gaskesadtedh guktie mubpieh guarkoeh njaalmeldh jïh tjaaleldh dejnie ektiedimmine mah leah barkoen bïjre</w:t>
      </w:r>
    </w:p>
    <w:p>
      <w:pPr>
        <w:pStyle w:val="Li"/>
        <w:numPr>
          <w:ilvl w:val="0"/>
          <w:numId w:val="5"/>
        </w:numPr>
        <w:bidi w:val="0"/>
        <w:ind w:left="720"/>
        <w:rPr>
          <w:rtl w:val="0"/>
        </w:rPr>
      </w:pPr>
      <w:r>
        <w:rPr>
          <w:rFonts w:ascii="Roboto" w:eastAsia="Roboto" w:hAnsi="Roboto" w:cs="Roboto"/>
          <w:rtl w:val="0"/>
        </w:rPr>
        <w:t>faagelidteratuvrine åahpenidh jïjtse barkoefaageles suerkeste juktie sjyöhtehke bïevnesh gaavnedh, ektiedidh jïh vuarjasjidh</w:t>
      </w:r>
    </w:p>
    <w:p>
      <w:pPr>
        <w:pStyle w:val="Li"/>
        <w:numPr>
          <w:ilvl w:val="0"/>
          <w:numId w:val="5"/>
        </w:numPr>
        <w:bidi w:val="0"/>
        <w:ind w:left="720"/>
        <w:rPr>
          <w:rtl w:val="0"/>
        </w:rPr>
      </w:pPr>
      <w:r>
        <w:rPr>
          <w:rFonts w:ascii="Roboto" w:eastAsia="Roboto" w:hAnsi="Roboto" w:cs="Roboto"/>
          <w:rtl w:val="0"/>
        </w:rPr>
        <w:t>sjyöhtehke faagegïelem nuhtjedh juktie åehpiedehtedh, dokumenteradidh jïh digkiedidh faageles teemah jïh barkoeprosessh</w:t>
      </w:r>
    </w:p>
    <w:p>
      <w:pPr>
        <w:pStyle w:val="Li"/>
        <w:numPr>
          <w:ilvl w:val="0"/>
          <w:numId w:val="5"/>
        </w:numPr>
        <w:bidi w:val="0"/>
        <w:ind w:left="720"/>
        <w:rPr>
          <w:rtl w:val="0"/>
        </w:rPr>
      </w:pPr>
      <w:r>
        <w:rPr>
          <w:rFonts w:ascii="Roboto" w:eastAsia="Roboto" w:hAnsi="Roboto" w:cs="Roboto"/>
          <w:rtl w:val="0"/>
        </w:rPr>
        <w:t>ovmessie teeksth tjaeledh jïh hammoedidh hijven struktuvrine jïh teeksteviedtieminie jïh væhtabïejemem jïh reaktatjaelemem haalvedh</w:t>
      </w:r>
    </w:p>
    <w:p>
      <w:pPr>
        <w:pStyle w:val="Li"/>
        <w:numPr>
          <w:ilvl w:val="0"/>
          <w:numId w:val="5"/>
        </w:numPr>
        <w:bidi w:val="0"/>
        <w:ind w:left="720"/>
        <w:rPr>
          <w:rtl w:val="0"/>
        </w:rPr>
      </w:pPr>
      <w:r>
        <w:rPr>
          <w:rFonts w:ascii="Roboto" w:eastAsia="Roboto" w:hAnsi="Roboto" w:cs="Roboto"/>
          <w:rtl w:val="0"/>
        </w:rPr>
        <w:t>sjiehteles gïele- jïh gaskesadtemeteknologijem veeljedh jïh nuhtjedh daerpiesvoeten jïh aajkoen mietie</w:t>
      </w:r>
    </w:p>
    <w:p>
      <w:pPr>
        <w:pStyle w:val="Li"/>
        <w:numPr>
          <w:ilvl w:val="0"/>
          <w:numId w:val="5"/>
        </w:numPr>
        <w:bidi w:val="0"/>
        <w:ind w:left="720"/>
        <w:rPr>
          <w:rtl w:val="0"/>
        </w:rPr>
      </w:pPr>
      <w:r>
        <w:rPr>
          <w:rFonts w:ascii="Roboto" w:eastAsia="Roboto" w:hAnsi="Roboto" w:cs="Roboto"/>
          <w:rtl w:val="0"/>
        </w:rPr>
        <w:t>ovmessie gaaltijh vuarjasjidh jïh nuhtjedh laejhtehkslaakan, jïjtjeraarehke jïh stinkeslaakan</w:t>
      </w:r>
    </w:p>
    <w:p>
      <w:pPr>
        <w:pStyle w:val="Li"/>
        <w:numPr>
          <w:ilvl w:val="0"/>
          <w:numId w:val="5"/>
        </w:numPr>
        <w:bidi w:val="0"/>
        <w:spacing w:after="280" w:afterAutospacing="1"/>
        <w:ind w:left="720"/>
        <w:rPr>
          <w:rtl w:val="0"/>
        </w:rPr>
      </w:pPr>
      <w:r>
        <w:rPr>
          <w:rFonts w:ascii="Roboto" w:eastAsia="Roboto" w:hAnsi="Roboto" w:cs="Roboto"/>
          <w:rtl w:val="0"/>
        </w:rPr>
        <w:t>jïjtse jïh mubpiej teeksth vuarjasjidh jïh jïjtse teekst bueriedidh dan daajroen mietie maam gïelen jïh teeksten bïjre åtna, bååstedebïevnesi mietie jïh faageles kriteriji mietie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saemiengïelesne voestesgïeline jåa2 – barkoefaageles ööhpehtimmieprogrammesne vuesiehtieh jïh evtiedieh gosse faageles teemaj jïh ovmessie njaalmeldh jïh tjaaleldh teeksti bijjeli ussjededtieh. Dah aaj maahtoem vuesiehtieh jïh evtiedieh gosse faageles teemah goerehtieh laejhtehks gaaltijeåtnojne, jïh dam njaalmeldh jïh tjaaleldh teekstine åehpiedehtieh, gïeline, struktuvrine jïh ektiedimmine mah sjangerasse jïh aajkose sjiehtieh. Learohkh aaj maahtoem vuesiehtieh jïh evtiedieh gosse daajroeh gïelen bïjre nuhtjieh goh systeeme juktie gïelide goerehtidh jïh viertiestidh, jïh gosse laejhtehkslaakan jïjtsh jïh mubpiej njaalmeldh jïh tjaaleldh teeksti bijjeli ussjededtieh.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jïh kreativiteetese skreejrehtidh jeereldihkie barkoevuekiej tjïrrh gusnie learohkh åadtjoeh vueptiestidh jïh goerehtidh, dovne oktegh jïh mubpiejgujmie ektine. Lohkehtæjja jïh learohkh edtjieh soptsestalledh learohki evtiedimmien bïjre saemiengïelesne voestesgïeline, jïh learohkh edtjieh nuepiem åadtjodh pryövedh. Dan maahtoen mietie maam learohkh vuesiehtieh edtjieh nuepiem åadtjodh soptsestidh maam tuhtjieh haalvoeh, jïh jïjtsh evtiedimmien bijjelen faagesne ussjedadtedh. Lohkehtæjja edtja bïhkedidh guktie learohke maahta vielie lïeredh jïh lïerehtimmiem sjïehteladtedh guktie learohkh maehtieh bïhkedimmiem nuhtjedh sijjen njaalmeldh jïh tjaaleldh tjiehpiesvoeth faagesne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Galhkuvekarakteere edtja dam tjåenghkies maahtoem vuesiehtidh maam learohke saemiengïelesne voestesgïeline åtna gosse lïerehtimmiem galhkoe Jåa2 – barkoefaageles ööhpehtimmieprogrammen mænngan. Lohkehtæjja edtja soejkesjidh jïh sjïehteladtedh guktie learohkh åadtjoeh sijjen maahtoem vuesiehtidh jeereldihkie vuekiejgujmie mah goerkesem, ussjedadtemem jïh laejhtehks ussjedimmiem feerhmieh, joekehts tsiehkine. Lohkehtæjja edtja karakteerem bïejedh saemiengïelese voestesgïeline dan tjåenghkies, faageles jïh kulturelle maahtoen mietie maam learohke lea vuesiehtamme gosse dïhte faageles sisvegem soptsestamme njaalmeldh, jïh dan maahtoen mietie maam learohke lea tjaaleldh teekstine vuesiehtamme ovmessie sjangerinie jïh ovmessie aajkojde.</w:t>
      </w:r>
    </w:p>
    <w:p>
      <w:pPr>
        <w:pStyle w:val="Heading2"/>
        <w:bidi w:val="0"/>
        <w:spacing w:after="280" w:afterAutospacing="1"/>
        <w:rPr>
          <w:rtl w:val="0"/>
        </w:rPr>
      </w:pPr>
      <w:r>
        <w:rPr>
          <w:rFonts w:ascii="Roboto" w:eastAsia="Roboto" w:hAnsi="Roboto" w:cs="Roboto"/>
          <w:rtl w:val="0"/>
        </w:rPr>
        <w:t xml:space="preserve">Maahtoeulmie jïh vuarjasjimmie jåa1 – studijeryöjreden ööhpehtimmieprogramme </w:t>
      </w:r>
    </w:p>
    <w:p>
      <w:pPr>
        <w:pStyle w:val="Heading3"/>
        <w:bidi w:val="0"/>
        <w:spacing w:after="280" w:afterAutospacing="1"/>
        <w:rPr>
          <w:rtl w:val="0"/>
        </w:rPr>
      </w:pPr>
      <w:r>
        <w:rPr>
          <w:rFonts w:ascii="Roboto" w:eastAsia="Roboto" w:hAnsi="Roboto" w:cs="Roboto"/>
          <w:rtl w:val="0"/>
        </w:rPr>
        <w:t>Maahtoeulmie jåa1 –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6"/>
        </w:numPr>
        <w:bidi w:val="0"/>
        <w:rPr>
          <w:rtl w:val="0"/>
        </w:rPr>
      </w:pPr>
      <w:r>
        <w:rPr>
          <w:rFonts w:ascii="Roboto" w:eastAsia="Roboto" w:hAnsi="Roboto" w:cs="Roboto"/>
          <w:rtl w:val="0"/>
        </w:rPr>
        <w:t>eadtjohkelaakan meatan årrodh goerehten soptsestalleminie jïh digkiedimmine, jïjtse mïelh buektedh jïh responsem vedtedh mubpiej åssjaldahkide</w:t>
      </w:r>
    </w:p>
    <w:p>
      <w:pPr>
        <w:pStyle w:val="Li"/>
        <w:numPr>
          <w:ilvl w:val="0"/>
          <w:numId w:val="6"/>
        </w:numPr>
        <w:bidi w:val="0"/>
        <w:ind w:left="720"/>
        <w:rPr>
          <w:rtl w:val="0"/>
        </w:rPr>
      </w:pPr>
      <w:r>
        <w:rPr>
          <w:rFonts w:ascii="Roboto" w:eastAsia="Roboto" w:hAnsi="Roboto" w:cs="Roboto"/>
          <w:rtl w:val="0"/>
        </w:rPr>
        <w:t>såemies jeereldihkie teeksth lohkedh åvtetïjjeste jïh daaletje tïjjeste jïh dej bijjeli ussjedadtedh</w:t>
      </w:r>
    </w:p>
    <w:p>
      <w:pPr>
        <w:pStyle w:val="Li"/>
        <w:numPr>
          <w:ilvl w:val="0"/>
          <w:numId w:val="6"/>
        </w:numPr>
        <w:bidi w:val="0"/>
        <w:ind w:left="720"/>
        <w:rPr>
          <w:rtl w:val="0"/>
        </w:rPr>
      </w:pPr>
      <w:r>
        <w:rPr>
          <w:rFonts w:ascii="Roboto" w:eastAsia="Roboto" w:hAnsi="Roboto" w:cs="Roboto"/>
          <w:rtl w:val="0"/>
        </w:rPr>
        <w:t>buerkiestidh jïh digkiedidh guktie saemien lidteratuvre lea viedteldihkie saemien kultuvrese jïh identiteetese</w:t>
      </w:r>
    </w:p>
    <w:p>
      <w:pPr>
        <w:pStyle w:val="Li"/>
        <w:numPr>
          <w:ilvl w:val="0"/>
          <w:numId w:val="6"/>
        </w:numPr>
        <w:bidi w:val="0"/>
        <w:ind w:left="720"/>
        <w:rPr>
          <w:rtl w:val="0"/>
        </w:rPr>
      </w:pPr>
      <w:r>
        <w:rPr>
          <w:rFonts w:ascii="Roboto" w:eastAsia="Roboto" w:hAnsi="Roboto" w:cs="Roboto"/>
          <w:rtl w:val="0"/>
        </w:rPr>
        <w:t>gelliegïelevoetem tjïelkestidh jïh ektiedimmien bijjelen ussjedadtedh gïelen jïh identiteeten gaskem</w:t>
      </w:r>
    </w:p>
    <w:p>
      <w:pPr>
        <w:pStyle w:val="Li"/>
        <w:numPr>
          <w:ilvl w:val="0"/>
          <w:numId w:val="6"/>
        </w:numPr>
        <w:bidi w:val="0"/>
        <w:ind w:left="720"/>
        <w:rPr>
          <w:rtl w:val="0"/>
        </w:rPr>
      </w:pPr>
      <w:r>
        <w:rPr>
          <w:rFonts w:ascii="Roboto" w:eastAsia="Roboto" w:hAnsi="Roboto" w:cs="Roboto"/>
          <w:rtl w:val="0"/>
        </w:rPr>
        <w:t>såemies saemien soptsesi bijjeli ussjedadtedh jïh dejtie jeatjah aalkoe-almetji teektstigujmie viertiestidh</w:t>
      </w:r>
    </w:p>
    <w:p>
      <w:pPr>
        <w:pStyle w:val="Li"/>
        <w:numPr>
          <w:ilvl w:val="0"/>
          <w:numId w:val="6"/>
        </w:numPr>
        <w:bidi w:val="0"/>
        <w:ind w:left="720"/>
        <w:rPr>
          <w:rtl w:val="0"/>
        </w:rPr>
      </w:pPr>
      <w:r>
        <w:rPr>
          <w:rFonts w:ascii="Roboto" w:eastAsia="Roboto" w:hAnsi="Roboto" w:cs="Roboto"/>
          <w:rtl w:val="0"/>
        </w:rPr>
        <w:t>goerehtidh guktie jeatjah gïelh saemien gïelem tsevtsieh jïh voerkesvoetem evtiedidh guktie saemien gïelh vaarjele</w:t>
      </w:r>
    </w:p>
    <w:p>
      <w:pPr>
        <w:pStyle w:val="Li"/>
        <w:numPr>
          <w:ilvl w:val="0"/>
          <w:numId w:val="6"/>
        </w:numPr>
        <w:bidi w:val="0"/>
        <w:ind w:left="720"/>
        <w:rPr>
          <w:rtl w:val="0"/>
        </w:rPr>
      </w:pPr>
      <w:r>
        <w:rPr>
          <w:rFonts w:ascii="Roboto" w:eastAsia="Roboto" w:hAnsi="Roboto" w:cs="Roboto"/>
          <w:rtl w:val="0"/>
        </w:rPr>
        <w:t>aerpievuekien saemien soptsestimmievuekieh jïh terminologijem nuhtjedh gosse faagigujmie barkeminie</w:t>
      </w:r>
    </w:p>
    <w:p>
      <w:pPr>
        <w:pStyle w:val="Li"/>
        <w:numPr>
          <w:ilvl w:val="0"/>
          <w:numId w:val="6"/>
        </w:numPr>
        <w:bidi w:val="0"/>
        <w:ind w:left="720"/>
        <w:rPr>
          <w:rtl w:val="0"/>
        </w:rPr>
      </w:pPr>
      <w:r>
        <w:rPr>
          <w:rFonts w:ascii="Roboto" w:eastAsia="Roboto" w:hAnsi="Roboto" w:cs="Roboto"/>
          <w:rtl w:val="0"/>
        </w:rPr>
        <w:t>åehpiedehtedh, dokumenteradidh jïh digkiedidh faageles teemah ellies argumentasjovnine jïh sjiehteles faagegïeline</w:t>
      </w:r>
    </w:p>
    <w:p>
      <w:pPr>
        <w:pStyle w:val="Li"/>
        <w:numPr>
          <w:ilvl w:val="0"/>
          <w:numId w:val="6"/>
        </w:numPr>
        <w:bidi w:val="0"/>
        <w:ind w:left="720"/>
        <w:rPr>
          <w:rtl w:val="0"/>
        </w:rPr>
      </w:pPr>
      <w:r>
        <w:rPr>
          <w:rFonts w:ascii="Roboto" w:eastAsia="Roboto" w:hAnsi="Roboto" w:cs="Roboto"/>
          <w:rtl w:val="0"/>
        </w:rPr>
        <w:t>gellielaaketje vierhkievierhtih tjïelkestidh jïh nuhtjedh</w:t>
      </w:r>
    </w:p>
    <w:p>
      <w:pPr>
        <w:pStyle w:val="Li"/>
        <w:numPr>
          <w:ilvl w:val="0"/>
          <w:numId w:val="6"/>
        </w:numPr>
        <w:bidi w:val="0"/>
        <w:ind w:left="720"/>
        <w:rPr>
          <w:rtl w:val="0"/>
        </w:rPr>
      </w:pPr>
      <w:r>
        <w:rPr>
          <w:rFonts w:ascii="Roboto" w:eastAsia="Roboto" w:hAnsi="Roboto" w:cs="Roboto"/>
          <w:rtl w:val="0"/>
        </w:rPr>
        <w:t>ovmessie teeksth tjaeledh jïh hammoedidh hijven struktuvrine jïh teeksteviedtieminie jïh væhtabïejemem jïh reaktatjaelemem haalvedh</w:t>
      </w:r>
    </w:p>
    <w:p>
      <w:pPr>
        <w:pStyle w:val="Li"/>
        <w:numPr>
          <w:ilvl w:val="0"/>
          <w:numId w:val="6"/>
        </w:numPr>
        <w:bidi w:val="0"/>
        <w:ind w:left="720"/>
        <w:rPr>
          <w:rtl w:val="0"/>
        </w:rPr>
      </w:pPr>
      <w:r>
        <w:rPr>
          <w:rFonts w:ascii="Roboto" w:eastAsia="Roboto" w:hAnsi="Roboto" w:cs="Roboto"/>
          <w:rtl w:val="0"/>
        </w:rPr>
        <w:t>veeljedh jïh nuhtjedh sjiehteles gïele- jïh gaskesadtemeteknologijem daerpiesvoeti jïh ulmien mietie</w:t>
      </w:r>
    </w:p>
    <w:p>
      <w:pPr>
        <w:pStyle w:val="Li"/>
        <w:numPr>
          <w:ilvl w:val="0"/>
          <w:numId w:val="6"/>
        </w:numPr>
        <w:bidi w:val="0"/>
        <w:ind w:left="720"/>
        <w:rPr>
          <w:rtl w:val="0"/>
        </w:rPr>
      </w:pPr>
      <w:r>
        <w:rPr>
          <w:rFonts w:ascii="Roboto" w:eastAsia="Roboto" w:hAnsi="Roboto" w:cs="Roboto"/>
          <w:rtl w:val="0"/>
        </w:rPr>
        <w:t>ovmessie gaaltijh vuarjasjidh jïh nuhtjedh laejhtehkslaakan, jïjtjeraarehke jïh stinkeslaakan</w:t>
      </w:r>
    </w:p>
    <w:p>
      <w:pPr>
        <w:pStyle w:val="Li"/>
        <w:numPr>
          <w:ilvl w:val="0"/>
          <w:numId w:val="6"/>
        </w:numPr>
        <w:bidi w:val="0"/>
        <w:spacing w:after="280" w:afterAutospacing="1"/>
        <w:ind w:left="720"/>
        <w:rPr>
          <w:rtl w:val="0"/>
        </w:rPr>
      </w:pPr>
      <w:r>
        <w:rPr>
          <w:rFonts w:ascii="Roboto" w:eastAsia="Roboto" w:hAnsi="Roboto" w:cs="Roboto"/>
          <w:rtl w:val="0"/>
        </w:rPr>
        <w:t>jïjtse jïh mubpiej teeksth vuarjasjidh jïh jïjtse teekst bueriedidh dan daajroen mietie maam gïelen jïh teeksten bïjre åtna, bååstedebïevnesi mietie jïh faageles kriteriji mietie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saemiengïelesne voestesgïeline jåa1 – studijeryöjreden ööhpehtimmieprogrammesne vuesiehtieh jïh evtiedieh gosse faageles teemaj jïh ovmessie njaalmeldh jïh tjaaleldh teeksti bijjeli ussjededtieh. Dah aaj maahtoem vuesiehtieh jïh evtiedieh gosse faageles teemah goerehtieh laejhtehks gaaltijeåtnojne, jïh dam njaalmeldh jïh tjaaleldh teekstine åehpiedehtieh, gïeline, struktuvrine jïh ektiedimmine mah sjangerasse jïh aajkose sjiehtieh. Learohkh aaj maahtoem vuesiehtieh jïh evtiedieh gosse daajroeh gïelen bïjre nuhtjieh goh systeeme juktie gïelide goerehtidh jïh viertiestidh, jïh gosse laejhtehkslaakan jïjtsh jïh mubpiej njaalmeldh jïh tjaaleldh teeksti bijjeli ussjededtieh.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jïh kreativiteetese skreejrehtidh jeereldihkie barkoevuekiej tjïrrh gusnie learohkh åadtjoeh vueptiestidh jïh goerehtidh, dovne oktegh jïh mubpiejgujmie ektine. Lohkehtæjja jïh learohkh edtjieh learohki evtiedimmien bïjre saemiengïelesne voestesgïeline soptsestalledh, jïh learohkh edtjieh nuepiem åadtjodh pryövedh. Dan maahtoen mietie maam learohkh vuesiehtieh, edtjieh nuepiem åadtjodh soptsestidh maam tuhtjieh haalvoeh, jïh jïjtsh evtiedimmien bijjelen faagesne ussjedadtedh. Lohkehtæjja edtja bïhkedidh guktie learohke maahta vielie lïeredh jïh lïerehtimmiem sjïehteladtedh guktie learohkh maehtieh bïhkedimmiem nuhtjedh njaalmeldh jïh tjaaleldh tjiehpiesvoeth faagesne guhkiebasse evtiedidh.</w:t>
      </w:r>
    </w:p>
    <w:p>
      <w:pPr>
        <w:pStyle w:val="Heading2"/>
        <w:bidi w:val="0"/>
        <w:spacing w:after="280" w:afterAutospacing="1"/>
        <w:rPr>
          <w:rtl w:val="0"/>
        </w:rPr>
      </w:pPr>
      <w:r>
        <w:rPr>
          <w:rFonts w:ascii="Roboto" w:eastAsia="Roboto" w:hAnsi="Roboto" w:cs="Roboto"/>
          <w:rtl w:val="0"/>
        </w:rPr>
        <w:t xml:space="preserve">Maahtoeulmie jïh vuarjasjimmie jåa2 – studijeryöjreden ööhpehtimmieprogramme </w:t>
      </w:r>
    </w:p>
    <w:p>
      <w:pPr>
        <w:pStyle w:val="Heading3"/>
        <w:bidi w:val="0"/>
        <w:spacing w:after="280" w:afterAutospacing="1"/>
        <w:rPr>
          <w:rtl w:val="0"/>
        </w:rPr>
      </w:pPr>
      <w:r>
        <w:rPr>
          <w:rFonts w:ascii="Roboto" w:eastAsia="Roboto" w:hAnsi="Roboto" w:cs="Roboto"/>
          <w:rtl w:val="0"/>
        </w:rPr>
        <w:t>Maahtoeulmie jåa2 –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7"/>
        </w:numPr>
        <w:bidi w:val="0"/>
        <w:rPr>
          <w:rtl w:val="0"/>
        </w:rPr>
      </w:pPr>
      <w:r>
        <w:rPr>
          <w:rFonts w:ascii="Roboto" w:eastAsia="Roboto" w:hAnsi="Roboto" w:cs="Roboto"/>
          <w:rtl w:val="0"/>
        </w:rPr>
        <w:t>goltelidh, ussjedadtedh jïh bïevnesh jïh argumentasjovnem vuarjasjidh jïh jïjtje sjyöhtehke retorihkeles strategijh nuhtjedh soptsestalleminie jïh digkiedimmine</w:t>
      </w:r>
    </w:p>
    <w:p>
      <w:pPr>
        <w:pStyle w:val="Li"/>
        <w:numPr>
          <w:ilvl w:val="0"/>
          <w:numId w:val="7"/>
        </w:numPr>
        <w:bidi w:val="0"/>
        <w:ind w:left="720"/>
        <w:rPr>
          <w:rtl w:val="0"/>
        </w:rPr>
      </w:pPr>
      <w:r>
        <w:rPr>
          <w:rFonts w:ascii="Roboto" w:eastAsia="Roboto" w:hAnsi="Roboto" w:cs="Roboto"/>
          <w:rtl w:val="0"/>
        </w:rPr>
        <w:t>joekehts såarhts teeksth lohkedh ovmessie sjangerinie jïh dejtie kultuvrehistovrijes ektiedimmien sïjse bïejedh</w:t>
      </w:r>
    </w:p>
    <w:p>
      <w:pPr>
        <w:pStyle w:val="Li"/>
        <w:numPr>
          <w:ilvl w:val="0"/>
          <w:numId w:val="7"/>
        </w:numPr>
        <w:bidi w:val="0"/>
        <w:ind w:left="720"/>
        <w:rPr>
          <w:rtl w:val="0"/>
        </w:rPr>
      </w:pPr>
      <w:r>
        <w:rPr>
          <w:rFonts w:ascii="Roboto" w:eastAsia="Roboto" w:hAnsi="Roboto" w:cs="Roboto"/>
          <w:rtl w:val="0"/>
        </w:rPr>
        <w:t>teeksth retorihkeles jïh estetihkeles goerehtidh jïh teeksti teemaj jïh aarvoej bijjeli ussjedadtedh</w:t>
      </w:r>
    </w:p>
    <w:p>
      <w:pPr>
        <w:pStyle w:val="Li"/>
        <w:numPr>
          <w:ilvl w:val="0"/>
          <w:numId w:val="7"/>
        </w:numPr>
        <w:bidi w:val="0"/>
        <w:ind w:left="720"/>
        <w:rPr>
          <w:rtl w:val="0"/>
        </w:rPr>
      </w:pPr>
      <w:r>
        <w:rPr>
          <w:rFonts w:ascii="Roboto" w:eastAsia="Roboto" w:hAnsi="Roboto" w:cs="Roboto"/>
          <w:rtl w:val="0"/>
        </w:rPr>
        <w:t>hedtiej jïh joekehtsi bijjeli ussjedadtedh ovmessie retorihkeles appellehammojne saemien jïh jeatjah kultuvrine</w:t>
      </w:r>
    </w:p>
    <w:p>
      <w:pPr>
        <w:pStyle w:val="Li"/>
        <w:numPr>
          <w:ilvl w:val="0"/>
          <w:numId w:val="7"/>
        </w:numPr>
        <w:bidi w:val="0"/>
        <w:ind w:left="720"/>
        <w:rPr>
          <w:rtl w:val="0"/>
        </w:rPr>
      </w:pPr>
      <w:r>
        <w:rPr>
          <w:rFonts w:ascii="Roboto" w:eastAsia="Roboto" w:hAnsi="Roboto" w:cs="Roboto"/>
          <w:rtl w:val="0"/>
        </w:rPr>
        <w:t>analyseradidh jïh digkiedidh guktie saemien lidteratuvre lea ektiedamme saemien kultuvrese jïh siebriedahkese</w:t>
      </w:r>
    </w:p>
    <w:p>
      <w:pPr>
        <w:pStyle w:val="Li"/>
        <w:numPr>
          <w:ilvl w:val="0"/>
          <w:numId w:val="7"/>
        </w:numPr>
        <w:bidi w:val="0"/>
        <w:ind w:left="720"/>
        <w:rPr>
          <w:rtl w:val="0"/>
        </w:rPr>
      </w:pPr>
      <w:r>
        <w:rPr>
          <w:rFonts w:ascii="Roboto" w:eastAsia="Roboto" w:hAnsi="Roboto" w:cs="Roboto"/>
          <w:rtl w:val="0"/>
        </w:rPr>
        <w:t>teeksth tjaeledh ovmessie sjangerinie mah saemienfaageles teemah tjïelkestieh jallh digkiedieh</w:t>
      </w:r>
    </w:p>
    <w:p>
      <w:pPr>
        <w:pStyle w:val="Li"/>
        <w:numPr>
          <w:ilvl w:val="0"/>
          <w:numId w:val="7"/>
        </w:numPr>
        <w:bidi w:val="0"/>
        <w:ind w:left="720"/>
        <w:rPr>
          <w:rtl w:val="0"/>
        </w:rPr>
      </w:pPr>
      <w:r>
        <w:rPr>
          <w:rFonts w:ascii="Roboto" w:eastAsia="Roboto" w:hAnsi="Roboto" w:cs="Roboto"/>
          <w:rtl w:val="0"/>
        </w:rPr>
        <w:t>ovmessie retorihkeles appellehammoeh jïh gïeleldh vierhkievierhtieh nuhtjedh njaalmeldh jïh tjaaleldh</w:t>
      </w:r>
    </w:p>
    <w:p>
      <w:pPr>
        <w:pStyle w:val="Li"/>
        <w:numPr>
          <w:ilvl w:val="0"/>
          <w:numId w:val="7"/>
        </w:numPr>
        <w:bidi w:val="0"/>
        <w:ind w:left="720"/>
        <w:rPr>
          <w:rtl w:val="0"/>
        </w:rPr>
      </w:pPr>
      <w:r>
        <w:rPr>
          <w:rFonts w:ascii="Roboto" w:eastAsia="Roboto" w:hAnsi="Roboto" w:cs="Roboto"/>
          <w:rtl w:val="0"/>
        </w:rPr>
        <w:t>gïeleåtnoen bijjelen siebriedahkesne ussjedadtedh jïh konsekvensi bïjre juktie saemien gïelh vaarjelidh jïh evtiedidh</w:t>
      </w:r>
    </w:p>
    <w:p>
      <w:pPr>
        <w:pStyle w:val="Li"/>
        <w:numPr>
          <w:ilvl w:val="0"/>
          <w:numId w:val="7"/>
        </w:numPr>
        <w:bidi w:val="0"/>
        <w:ind w:left="720"/>
        <w:rPr>
          <w:rtl w:val="0"/>
        </w:rPr>
      </w:pPr>
      <w:r>
        <w:rPr>
          <w:rFonts w:ascii="Roboto" w:eastAsia="Roboto" w:hAnsi="Roboto" w:cs="Roboto"/>
          <w:rtl w:val="0"/>
        </w:rPr>
        <w:t>gelliengïelevoeten krïevenassh jïh nuepieh skuvlesne, barkoejieliedisnie jïh siebriedahkesne digkiedidh</w:t>
      </w:r>
    </w:p>
    <w:p>
      <w:pPr>
        <w:pStyle w:val="Li"/>
        <w:numPr>
          <w:ilvl w:val="0"/>
          <w:numId w:val="7"/>
        </w:numPr>
        <w:bidi w:val="0"/>
        <w:ind w:left="720"/>
        <w:rPr>
          <w:rtl w:val="0"/>
        </w:rPr>
      </w:pPr>
      <w:r>
        <w:rPr>
          <w:rFonts w:ascii="Roboto" w:eastAsia="Roboto" w:hAnsi="Roboto" w:cs="Roboto"/>
          <w:rtl w:val="0"/>
        </w:rPr>
        <w:t>gïelegellievoetem Saepmesne goerehtidh jïh jïjtse gïelem jeatjah saemien gïeligujmie viertiestidh</w:t>
      </w:r>
    </w:p>
    <w:p>
      <w:pPr>
        <w:pStyle w:val="Li"/>
        <w:numPr>
          <w:ilvl w:val="0"/>
          <w:numId w:val="7"/>
        </w:numPr>
        <w:bidi w:val="0"/>
        <w:spacing w:after="280" w:afterAutospacing="1"/>
        <w:ind w:left="720"/>
        <w:rPr>
          <w:rtl w:val="0"/>
        </w:rPr>
      </w:pPr>
      <w:r>
        <w:rPr>
          <w:rFonts w:ascii="Roboto" w:eastAsia="Roboto" w:hAnsi="Roboto" w:cs="Roboto"/>
          <w:rtl w:val="0"/>
        </w:rPr>
        <w:t>såemies båarasåbpoe teeksth lohkedh jïh dejtie gïelehistovrijes perspektijvesne goerehtidh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voestesgïeline jåa2 – studijeryöjreden ööhpehtimmieprogrammesne gosse faageles teemaj bïjre gaskesedtieh jïh dej ovmessie njaalmeldh jïh tjaaleldh teeksti bijjeli ussjededtieh båarasåbpoe jïh urrebe tïjjeste, ovmessie meedijinie jïh sjangerinie. Dah aaj maahtoem vuesiehtieh jïh evtiedieh gosse daajroeh saemien gïelen, kultuvren jïh siebriedahken bïjre nuhtjieh gosse sisvegen bijjelen ussjededtieh jïh jïjtjh ovmessie teeksth sjugniedieh. Dah aaj maahtoem vuesiehtieh jïh evtiedieh gosse faageles teemah goerehtieh laejhtehks gaaltijeåtnojne jïh dam åehpiedehtieh njaalmeldh jïh tjaaleldh teekstine tjïelke gïeline jïh hijven struktuvrine jïh ektiedimmine, mah sjangerasse jïh aajkose sjiehtieh. Learohkh aaj maahtoem vuesiehtieh jïh evtiedieh gosse nuepiem åadtjoeh faageles kriterijh jïh mubpiej bååstedebïevnesh jïh daajroeh gïelen bïjre nuhtjedh goh systeeme, juktie jïjtsh njaalmeldh jïh tjaaleldh teeksth evtiedidh.</w:t>
      </w:r>
    </w:p>
    <w:p>
      <w:pPr>
        <w:bidi w:val="0"/>
        <w:spacing w:after="280" w:afterAutospacing="1"/>
        <w:rPr>
          <w:rtl w:val="0"/>
        </w:rPr>
      </w:pPr>
      <w:r>
        <w:rPr>
          <w:rFonts w:ascii="Roboto" w:eastAsia="Roboto" w:hAnsi="Roboto" w:cs="Roboto"/>
          <w:rtl w:val="0"/>
        </w:rPr>
        <w:t>Lohkehtæjja edtja sjïehteladtedh learohkh åadtjoeh meatan årrodh tsevtsedh jïh lïeremelastose skreejrehtidh gosse learohkh åadtjodh jïjtsh gyhtjelassh darjodh jïh faagesne kreatijvelaakan barkedh jïh goerehtidh. Lohkehtæjja edtja sjïehteladtedh guktie learohkh vïssjelesvoetem stuerebe barkojne evtiedieh, mejtie lea lohkeme guhkebe teekstijste jallh faageles gyhtjelassh goerehtidh. Lohkehtæjja jïh learohkh edtjieh learohki evtiedimmien bïjre saemiengïelesne voestesgïeline soptsestalledh, jïh learohke edtja nuepiem åadtjodh pryövedh. Dan maahtoen mietie maam learohkh vuesiehtieh, edtjieh nuepiem åadtjodh soptsestidh maam dååjroeh haalvoeh, jïh jïjtsh evtiedimmien bijjelen faagesne ussjedadtedh. Lohkehtæjja edtja bïhkedidh guktie learohke maahta vielie lïeredh jïh lïerehtimmiem sjïehteladtedh guktie learohkh maehtieh bïhkedimmiem nuhtjedh jïjtsh njaalmeldh jïh tjaaleldh teeksth guhkiebasse evtiedidh.</w:t>
      </w:r>
    </w:p>
    <w:p>
      <w:pPr>
        <w:pStyle w:val="Heading2"/>
        <w:bidi w:val="0"/>
        <w:spacing w:after="280" w:afterAutospacing="1"/>
        <w:rPr>
          <w:rtl w:val="0"/>
        </w:rPr>
      </w:pPr>
      <w:r>
        <w:rPr>
          <w:rFonts w:ascii="Roboto" w:eastAsia="Roboto" w:hAnsi="Roboto" w:cs="Roboto"/>
          <w:rtl w:val="0"/>
        </w:rPr>
        <w:t xml:space="preserve">Maahtoeulmie jïh vuarjasjimmie jåa3 – studijeryöjreden ööhpehtimmieprogramme </w:t>
      </w:r>
    </w:p>
    <w:p>
      <w:pPr>
        <w:pStyle w:val="Heading3"/>
        <w:bidi w:val="0"/>
        <w:spacing w:after="280" w:afterAutospacing="1"/>
        <w:rPr>
          <w:rtl w:val="0"/>
        </w:rPr>
      </w:pPr>
      <w:r>
        <w:rPr>
          <w:rFonts w:ascii="Roboto" w:eastAsia="Roboto" w:hAnsi="Roboto" w:cs="Roboto"/>
          <w:rtl w:val="0"/>
        </w:rPr>
        <w:t>Maahtoeulmie jåa3 –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8"/>
        </w:numPr>
        <w:bidi w:val="0"/>
        <w:rPr>
          <w:rtl w:val="0"/>
        </w:rPr>
      </w:pPr>
      <w:r>
        <w:rPr>
          <w:rFonts w:ascii="Roboto" w:eastAsia="Roboto" w:hAnsi="Roboto" w:cs="Roboto"/>
          <w:rtl w:val="0"/>
        </w:rPr>
        <w:t>ektiedimmieh digkiedidh gïelen, kultuvren jïh identiteeten gaskem faageles soptsestalleminie</w:t>
      </w:r>
    </w:p>
    <w:p>
      <w:pPr>
        <w:pStyle w:val="Li"/>
        <w:numPr>
          <w:ilvl w:val="0"/>
          <w:numId w:val="8"/>
        </w:numPr>
        <w:bidi w:val="0"/>
        <w:ind w:left="720"/>
        <w:rPr>
          <w:rtl w:val="0"/>
        </w:rPr>
      </w:pPr>
      <w:r>
        <w:rPr>
          <w:rFonts w:ascii="Roboto" w:eastAsia="Roboto" w:hAnsi="Roboto" w:cs="Roboto"/>
          <w:rtl w:val="0"/>
        </w:rPr>
        <w:t>lohkedh jïh ussjedadtedh ovmessie teekstesåarhti bijjeli histovrijes konteksten mietie jïh learohki daaletje tïjjen mietie</w:t>
      </w:r>
    </w:p>
    <w:p>
      <w:pPr>
        <w:pStyle w:val="Li"/>
        <w:numPr>
          <w:ilvl w:val="0"/>
          <w:numId w:val="8"/>
        </w:numPr>
        <w:bidi w:val="0"/>
        <w:ind w:left="720"/>
        <w:rPr>
          <w:rtl w:val="0"/>
        </w:rPr>
      </w:pPr>
      <w:r>
        <w:rPr>
          <w:rFonts w:ascii="Roboto" w:eastAsia="Roboto" w:hAnsi="Roboto" w:cs="Roboto"/>
          <w:rtl w:val="0"/>
        </w:rPr>
        <w:t>teeksth analyseradidh jïh toelhkestidh saemien lidteratuvreste jïh jeatjah kultuvrijste</w:t>
      </w:r>
    </w:p>
    <w:p>
      <w:pPr>
        <w:pStyle w:val="Li"/>
        <w:numPr>
          <w:ilvl w:val="0"/>
          <w:numId w:val="8"/>
        </w:numPr>
        <w:bidi w:val="0"/>
        <w:ind w:left="720"/>
        <w:rPr>
          <w:rtl w:val="0"/>
        </w:rPr>
      </w:pPr>
      <w:r>
        <w:rPr>
          <w:rFonts w:ascii="Roboto" w:eastAsia="Roboto" w:hAnsi="Roboto" w:cs="Roboto"/>
          <w:rtl w:val="0"/>
        </w:rPr>
        <w:t>saemien gïelen jïh kultuvren bijjeli ussjedadtedh aalkoe-almetje- jïh unnebelåhkoeperspektijvesne</w:t>
      </w:r>
    </w:p>
    <w:p>
      <w:pPr>
        <w:pStyle w:val="Li"/>
        <w:numPr>
          <w:ilvl w:val="0"/>
          <w:numId w:val="8"/>
        </w:numPr>
        <w:bidi w:val="0"/>
        <w:ind w:left="720"/>
        <w:rPr>
          <w:rtl w:val="0"/>
        </w:rPr>
      </w:pPr>
      <w:r>
        <w:rPr>
          <w:rFonts w:ascii="Roboto" w:eastAsia="Roboto" w:hAnsi="Roboto" w:cs="Roboto"/>
          <w:rtl w:val="0"/>
        </w:rPr>
        <w:t>faagedaajroeh jïh veele faagegïelem nuhtjedh dovne njaalmeldh jïh tjaaleledh</w:t>
      </w:r>
    </w:p>
    <w:p>
      <w:pPr>
        <w:pStyle w:val="Li"/>
        <w:numPr>
          <w:ilvl w:val="0"/>
          <w:numId w:val="8"/>
        </w:numPr>
        <w:bidi w:val="0"/>
        <w:ind w:left="720"/>
        <w:rPr>
          <w:rtl w:val="0"/>
        </w:rPr>
      </w:pPr>
      <w:r>
        <w:rPr>
          <w:rFonts w:ascii="Roboto" w:eastAsia="Roboto" w:hAnsi="Roboto" w:cs="Roboto"/>
          <w:rtl w:val="0"/>
        </w:rPr>
        <w:t>aerpievuekien saemien soptsestimmievuekieh jïh saemien terminologijem nuhtjedh gosse faagine barka</w:t>
      </w:r>
    </w:p>
    <w:p>
      <w:pPr>
        <w:pStyle w:val="Li"/>
        <w:numPr>
          <w:ilvl w:val="0"/>
          <w:numId w:val="8"/>
        </w:numPr>
        <w:bidi w:val="0"/>
        <w:ind w:left="720"/>
        <w:rPr>
          <w:rtl w:val="0"/>
        </w:rPr>
      </w:pPr>
      <w:r>
        <w:rPr>
          <w:rFonts w:ascii="Roboto" w:eastAsia="Roboto" w:hAnsi="Roboto" w:cs="Roboto"/>
          <w:rtl w:val="0"/>
        </w:rPr>
        <w:t>daajroem gïelen, teeksten jïh sjangeren bïjre nuhtjedh juktie ovmessie såarhts njaalmeldh jïh tjaaleldh teeksth hammoedidh</w:t>
      </w:r>
    </w:p>
    <w:p>
      <w:pPr>
        <w:pStyle w:val="Li"/>
        <w:numPr>
          <w:ilvl w:val="0"/>
          <w:numId w:val="8"/>
        </w:numPr>
        <w:bidi w:val="0"/>
        <w:ind w:left="720"/>
        <w:rPr>
          <w:rtl w:val="0"/>
        </w:rPr>
      </w:pPr>
      <w:r>
        <w:rPr>
          <w:rFonts w:ascii="Roboto" w:eastAsia="Roboto" w:hAnsi="Roboto" w:cs="Roboto"/>
          <w:rtl w:val="0"/>
        </w:rPr>
        <w:t>saemien gïeletsiehkiem jïh gïelepolitihkem goerehtidh ovmessie tïjji mietie</w:t>
      </w:r>
    </w:p>
    <w:p>
      <w:pPr>
        <w:pStyle w:val="Li"/>
        <w:numPr>
          <w:ilvl w:val="0"/>
          <w:numId w:val="8"/>
        </w:numPr>
        <w:bidi w:val="0"/>
        <w:ind w:left="720"/>
        <w:rPr>
          <w:rtl w:val="0"/>
        </w:rPr>
      </w:pPr>
      <w:r>
        <w:rPr>
          <w:rFonts w:ascii="Roboto" w:eastAsia="Roboto" w:hAnsi="Roboto" w:cs="Roboto"/>
          <w:rtl w:val="0"/>
        </w:rPr>
        <w:t>goerehtidh jïh digkiedidh guktie joekehts jienebelåhkoegïelh saemiengïelem tsevtsieh jïh tsiehkiej bijjeli ussjedadtedh saemien gïeleåtnose åvtesne, daelie jïh båetijen aejkien</w:t>
      </w:r>
    </w:p>
    <w:p>
      <w:pPr>
        <w:pStyle w:val="Li"/>
        <w:numPr>
          <w:ilvl w:val="0"/>
          <w:numId w:val="8"/>
        </w:numPr>
        <w:bidi w:val="0"/>
        <w:ind w:left="720"/>
        <w:rPr>
          <w:rtl w:val="0"/>
        </w:rPr>
      </w:pPr>
      <w:r>
        <w:rPr>
          <w:rFonts w:ascii="Roboto" w:eastAsia="Roboto" w:hAnsi="Roboto" w:cs="Roboto"/>
          <w:rtl w:val="0"/>
        </w:rPr>
        <w:t>sjiehteles gïele- jïh gaskesadtemeteknologijem vuarjasjidh, veeljedh jïh nuhtjedh daerpiesvoeten jïh aajkoen mietie</w:t>
      </w:r>
    </w:p>
    <w:p>
      <w:pPr>
        <w:pStyle w:val="Li"/>
        <w:numPr>
          <w:ilvl w:val="0"/>
          <w:numId w:val="8"/>
        </w:numPr>
        <w:bidi w:val="0"/>
        <w:ind w:left="720"/>
        <w:rPr>
          <w:rtl w:val="0"/>
        </w:rPr>
      </w:pPr>
      <w:r>
        <w:rPr>
          <w:rFonts w:ascii="Roboto" w:eastAsia="Roboto" w:hAnsi="Roboto" w:cs="Roboto"/>
          <w:rtl w:val="0"/>
        </w:rPr>
        <w:t>metagïelem guarkedh jïh nuhtjedh gosse faagine barka</w:t>
      </w:r>
    </w:p>
    <w:p>
      <w:pPr>
        <w:pStyle w:val="Li"/>
        <w:numPr>
          <w:ilvl w:val="0"/>
          <w:numId w:val="8"/>
        </w:numPr>
        <w:bidi w:val="0"/>
        <w:spacing w:after="280" w:afterAutospacing="1"/>
        <w:ind w:left="720"/>
        <w:rPr>
          <w:rtl w:val="0"/>
        </w:rPr>
      </w:pPr>
      <w:r>
        <w:rPr>
          <w:rFonts w:ascii="Roboto" w:eastAsia="Roboto" w:hAnsi="Roboto" w:cs="Roboto"/>
          <w:rtl w:val="0"/>
        </w:rPr>
        <w:t>gïelen hammoevierhkiem, raajesebigkemem jïh reaktatjaelemem haalvedh gaskesadtemisnie jïh teekstesjugniedimmesne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voestesgïeline jåa3 – studijeryöjreden ööhpehtimmieprogrammesne gosse faagegïelem nuhtjieh ovmessie njaalmeldh jïh tjaaleldh gaskesadtemetsiehkine. Dah aaj maahtoem vuesiehtieh jïh evtiedieh gosse analyseradieh, toelhkestieh jïh viertiestieh ovmessie njaalmeldh jïh tjaaleldh teeksth, jïh gosse teeksth goerehtieh jïh dej bijjeli ussjededtieh. Dah aaj maahtoem vuesiehtieh jïh evtiedieh gosse daajroeh nuhtjieh saemien gïelen, kultuvren jïh siebriedahken bïjre gosse teeksti bijjeli ussjededtieh, jïh jïjtjh teeksth darjoeh ovmessie sjangerinie jïh joekehts aajkojde jïh dåastoejidie. Minngemosth maahtoem vuesiehtieh jïh evtiedieh gosse gïelen jïh teeksten bijjeli ussjededtieh viehkine faagegïeleste, jïh gosse veelelaakan njaalmeldh jïh tjaaleldh soptsestieh jïh gosse gïeleldh hammoekrïevenassh haalvoeh.</w:t>
      </w:r>
    </w:p>
    <w:p>
      <w:pPr>
        <w:bidi w:val="0"/>
        <w:spacing w:after="280" w:afterAutospacing="1"/>
        <w:rPr>
          <w:rtl w:val="0"/>
        </w:rPr>
      </w:pPr>
    </w:p>
    <w:p>
      <w:pPr>
        <w:bidi w:val="0"/>
        <w:spacing w:after="280" w:afterAutospacing="1"/>
        <w:rPr>
          <w:rtl w:val="0"/>
        </w:rPr>
      </w:pPr>
      <w:r>
        <w:rPr>
          <w:rFonts w:ascii="Roboto" w:eastAsia="Roboto" w:hAnsi="Roboto" w:cs="Roboto"/>
          <w:rtl w:val="0"/>
        </w:rPr>
        <w:t>Lohkehtæjja edtja sjïehteladtedh learohkh åadtjoeh meatan årrodh tsevtsedh jïh lïeremelastose skreejrehtidh gosse learohkh åadtjoeh kreatijvelaakan barkedh jïh faageles gyhtjelassh goerehtidh. Lohkehtæjja edtja sjïehteladtedh guktie learohkh njaalmeldh jïh tjaaleldh maahtoem evtiedieh gosse nuepiem åadtjoeh jïjtsh teeksth guhkiebasse evtiedidh faageles kriteriji jïh daajroej mietie gïelen jïh teeksten bïjre. Lohkehtæjja jïh learohke edtjieh evtiedimmien bïjre soptsestalledh maam learohke saemiengïelesne voestesgïeline vuesehte. Learohkh edtjieh åadtjodh pryövedh. Dan maahtoen mietie maam learohkh vuesiehtieh, edtjieh nuepiem åadtjodh soptsestidh maam dååjroeh haalvoeh, jïh jïjtsh faageles evtiedimmien bijjelen ussjedadtedh. Lohkehtæjja edtja bïhkedidh guktie learohke maahta jïjtjemse evtiedidh jïh vielie lïeredh jïh lïerehtimmiem sjïehteladtedh guktie learohkh maehtieh bïhkedimmiem nuhtjedh jïjtsh njaalmeldh jïh tjaaleldh teeksth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saemiengïelesne voestesgïeline åtna gosse lïerehtimmiem Jåa3- studijeryöjreden ööhpehtimmieprogrammesne galhkoe. Lohkehtæjja edtja soejkesjidh jïh sjïehteladtedh guktie learohkh åadtjoeh sijjen maahtoem vuesiehtidh jeereldihkie vuekiejgujmie mah goerkesem, ussjedadtemem jïh laejhtehks ussjedimmiem feerhmieh, ovmessie tsiehkine. Lohkehtæjja edtja karakteerem bïejedh saemiengïelesne voestesgïeline dan maahtoen mietie maam learohke lea vuesiehtamme gosse faageles sisvegen bïjre soptsestamme njaalmeldh. Lohkehtæjja edtja karakteerem bïejedh saemiengïelesne voestesgïeline tjaaleldh, dan faageles, gïeleldh jïh kulturelle maahtoen mietie maam learohke lea vuesiehtamme såemies teekstine ovmessie sjangerinie.</w:t>
      </w:r>
    </w:p>
    <w:p>
      <w:pPr>
        <w:pStyle w:val="Heading2"/>
        <w:bidi w:val="0"/>
        <w:spacing w:after="280" w:afterAutospacing="1"/>
        <w:rPr>
          <w:rtl w:val="0"/>
        </w:rPr>
      </w:pPr>
      <w:r>
        <w:rPr>
          <w:rFonts w:ascii="Roboto" w:eastAsia="Roboto" w:hAnsi="Roboto" w:cs="Roboto"/>
          <w:rtl w:val="0"/>
        </w:rPr>
        <w:t xml:space="preserve">Maahtoeulmie jïh vuarjasjimmie - jåa3 lissiebigkeme sïejhme studijemaahtose – barkoefaageles ööhpehtimmieprogramme </w:t>
      </w:r>
    </w:p>
    <w:p>
      <w:pPr>
        <w:pStyle w:val="Heading3"/>
        <w:bidi w:val="0"/>
        <w:spacing w:after="280" w:afterAutospacing="1"/>
        <w:rPr>
          <w:rtl w:val="0"/>
        </w:rPr>
      </w:pPr>
      <w:r>
        <w:rPr>
          <w:rFonts w:ascii="Roboto" w:eastAsia="Roboto" w:hAnsi="Roboto" w:cs="Roboto"/>
          <w:rtl w:val="0"/>
        </w:rPr>
        <w:t>Maahtoeulmie jåa3 lissiebigkemen mænngan sïejhme studijemaahtose barkoefaageles ööhpehtimmieprogramme</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9"/>
        </w:numPr>
        <w:bidi w:val="0"/>
        <w:rPr>
          <w:rtl w:val="0"/>
        </w:rPr>
      </w:pPr>
      <w:r>
        <w:rPr>
          <w:rFonts w:ascii="Roboto" w:eastAsia="Roboto" w:hAnsi="Roboto" w:cs="Roboto"/>
          <w:rtl w:val="0"/>
        </w:rPr>
        <w:t>goltelidh, ussjedadtedh jïh bïevnesh jïh argumentasjovnem vuarjasjidh jïh jïjtje sjyöhtehke retorihkeles strategijh nuhtjedh soptsestalleminie jïh digkiedimmine</w:t>
      </w:r>
    </w:p>
    <w:p>
      <w:pPr>
        <w:pStyle w:val="Li"/>
        <w:numPr>
          <w:ilvl w:val="0"/>
          <w:numId w:val="9"/>
        </w:numPr>
        <w:bidi w:val="0"/>
        <w:ind w:left="720"/>
        <w:rPr>
          <w:rtl w:val="0"/>
        </w:rPr>
      </w:pPr>
      <w:r>
        <w:rPr>
          <w:rFonts w:ascii="Roboto" w:eastAsia="Roboto" w:hAnsi="Roboto" w:cs="Roboto"/>
          <w:rtl w:val="0"/>
        </w:rPr>
        <w:t>ektiedimmieh gïelen, kultuvren jïh identiteeten gaskem digkiedidh faageles soptsestalleminie</w:t>
      </w:r>
    </w:p>
    <w:p>
      <w:pPr>
        <w:pStyle w:val="Li"/>
        <w:numPr>
          <w:ilvl w:val="0"/>
          <w:numId w:val="9"/>
        </w:numPr>
        <w:bidi w:val="0"/>
        <w:ind w:left="720"/>
        <w:rPr>
          <w:rtl w:val="0"/>
        </w:rPr>
      </w:pPr>
      <w:r>
        <w:rPr>
          <w:rFonts w:ascii="Roboto" w:eastAsia="Roboto" w:hAnsi="Roboto" w:cs="Roboto"/>
          <w:rtl w:val="0"/>
        </w:rPr>
        <w:t>gellie såarhts teeksth lohkedh ovmessie sjangerinie jïh dejtie kultuvrehistovrijes ektiedimmien sïjse bïejedh</w:t>
      </w:r>
    </w:p>
    <w:p>
      <w:pPr>
        <w:pStyle w:val="Li"/>
        <w:numPr>
          <w:ilvl w:val="0"/>
          <w:numId w:val="9"/>
        </w:numPr>
        <w:bidi w:val="0"/>
        <w:ind w:left="720"/>
        <w:rPr>
          <w:rtl w:val="0"/>
        </w:rPr>
      </w:pPr>
      <w:r>
        <w:rPr>
          <w:rFonts w:ascii="Roboto" w:eastAsia="Roboto" w:hAnsi="Roboto" w:cs="Roboto"/>
          <w:rtl w:val="0"/>
        </w:rPr>
        <w:t>lohkedh jïh ussjedadtedh ovmessie teekstesåarhti bijjeli histovrijes konteksten mietie jïh learohki daaletje tïjjen mietie</w:t>
      </w:r>
    </w:p>
    <w:p>
      <w:pPr>
        <w:pStyle w:val="Li"/>
        <w:numPr>
          <w:ilvl w:val="0"/>
          <w:numId w:val="9"/>
        </w:numPr>
        <w:bidi w:val="0"/>
        <w:ind w:left="720"/>
        <w:rPr>
          <w:rtl w:val="0"/>
        </w:rPr>
      </w:pPr>
      <w:r>
        <w:rPr>
          <w:rFonts w:ascii="Roboto" w:eastAsia="Roboto" w:hAnsi="Roboto" w:cs="Roboto"/>
          <w:rtl w:val="0"/>
        </w:rPr>
        <w:t>teeksth retorihkeles jïh estetihkeles goerehtidh jïh teemaj jïh aarvoej bijjeli ussjedadtedh mejtie teeksth bæjjese vaeltieh</w:t>
      </w:r>
    </w:p>
    <w:p>
      <w:pPr>
        <w:pStyle w:val="Li"/>
        <w:numPr>
          <w:ilvl w:val="0"/>
          <w:numId w:val="9"/>
        </w:numPr>
        <w:bidi w:val="0"/>
        <w:ind w:left="720"/>
        <w:rPr>
          <w:rtl w:val="0"/>
        </w:rPr>
      </w:pPr>
      <w:r>
        <w:rPr>
          <w:rFonts w:ascii="Roboto" w:eastAsia="Roboto" w:hAnsi="Roboto" w:cs="Roboto"/>
          <w:rtl w:val="0"/>
        </w:rPr>
        <w:t>hedtiej jïh joekehtsi bijjeli ussjedadtedh ovmessie retorihkeles appellehammojne saemien jïh jeatjah kultuvrine</w:t>
      </w:r>
    </w:p>
    <w:p>
      <w:pPr>
        <w:pStyle w:val="Li"/>
        <w:numPr>
          <w:ilvl w:val="0"/>
          <w:numId w:val="9"/>
        </w:numPr>
        <w:bidi w:val="0"/>
        <w:ind w:left="720"/>
        <w:rPr>
          <w:rtl w:val="0"/>
        </w:rPr>
      </w:pPr>
      <w:r>
        <w:rPr>
          <w:rFonts w:ascii="Roboto" w:eastAsia="Roboto" w:hAnsi="Roboto" w:cs="Roboto"/>
          <w:rtl w:val="0"/>
        </w:rPr>
        <w:t>analyseradidh jïh digkiedidh guktie saemien lidteratuvre leah saemien kultuvrese jïh siebriedahkese ektiedamme</w:t>
      </w:r>
    </w:p>
    <w:p>
      <w:pPr>
        <w:pStyle w:val="Li"/>
        <w:numPr>
          <w:ilvl w:val="0"/>
          <w:numId w:val="9"/>
        </w:numPr>
        <w:bidi w:val="0"/>
        <w:ind w:left="720"/>
        <w:rPr>
          <w:rtl w:val="0"/>
        </w:rPr>
      </w:pPr>
      <w:r>
        <w:rPr>
          <w:rFonts w:ascii="Roboto" w:eastAsia="Roboto" w:hAnsi="Roboto" w:cs="Roboto"/>
          <w:rtl w:val="0"/>
        </w:rPr>
        <w:t>analyseradidh jïh toelhkestidh teeksth saemien lidteratuvreste jïh jeatjah kultuvrijste</w:t>
      </w:r>
    </w:p>
    <w:p>
      <w:pPr>
        <w:pStyle w:val="Li"/>
        <w:numPr>
          <w:ilvl w:val="0"/>
          <w:numId w:val="9"/>
        </w:numPr>
        <w:bidi w:val="0"/>
        <w:ind w:left="720"/>
        <w:rPr>
          <w:rtl w:val="0"/>
        </w:rPr>
      </w:pPr>
      <w:r>
        <w:rPr>
          <w:rFonts w:ascii="Roboto" w:eastAsia="Roboto" w:hAnsi="Roboto" w:cs="Roboto"/>
          <w:rtl w:val="0"/>
        </w:rPr>
        <w:t>saemien gïelen jïh kultuvren bijjeli ussjedadtedh aalkoe-almetje- jïh unnebelåhkoeperspektijvesne</w:t>
      </w:r>
    </w:p>
    <w:p>
      <w:pPr>
        <w:pStyle w:val="Li"/>
        <w:numPr>
          <w:ilvl w:val="0"/>
          <w:numId w:val="9"/>
        </w:numPr>
        <w:bidi w:val="0"/>
        <w:ind w:left="720"/>
        <w:rPr>
          <w:rtl w:val="0"/>
        </w:rPr>
      </w:pPr>
      <w:r>
        <w:rPr>
          <w:rFonts w:ascii="Roboto" w:eastAsia="Roboto" w:hAnsi="Roboto" w:cs="Roboto"/>
          <w:rtl w:val="0"/>
        </w:rPr>
        <w:t>teeksth ovmessie sjangerinie tjaeledh mah saemienfaageles teemah tjïelkestieh jallh digkiedieh</w:t>
      </w:r>
    </w:p>
    <w:p>
      <w:pPr>
        <w:pStyle w:val="Li"/>
        <w:numPr>
          <w:ilvl w:val="0"/>
          <w:numId w:val="9"/>
        </w:numPr>
        <w:bidi w:val="0"/>
        <w:ind w:left="720"/>
        <w:rPr>
          <w:rtl w:val="0"/>
        </w:rPr>
      </w:pPr>
      <w:r>
        <w:rPr>
          <w:rFonts w:ascii="Roboto" w:eastAsia="Roboto" w:hAnsi="Roboto" w:cs="Roboto"/>
          <w:rtl w:val="0"/>
        </w:rPr>
        <w:t>faagedaajroeh jïh faagegïelem veelelaakan nuhtjedh dovne njaalmeldh jïh tjaaleldh</w:t>
      </w:r>
    </w:p>
    <w:p>
      <w:pPr>
        <w:pStyle w:val="Li"/>
        <w:numPr>
          <w:ilvl w:val="0"/>
          <w:numId w:val="9"/>
        </w:numPr>
        <w:bidi w:val="0"/>
        <w:ind w:left="720"/>
        <w:rPr>
          <w:rtl w:val="0"/>
        </w:rPr>
      </w:pPr>
      <w:r>
        <w:rPr>
          <w:rFonts w:ascii="Roboto" w:eastAsia="Roboto" w:hAnsi="Roboto" w:cs="Roboto"/>
          <w:rtl w:val="0"/>
        </w:rPr>
        <w:t>aerpievuekien saemien soptsestimmievuekieh jïh saemien terminologijem nuhtjedh gosse faagine barka</w:t>
      </w:r>
    </w:p>
    <w:p>
      <w:pPr>
        <w:pStyle w:val="Li"/>
        <w:numPr>
          <w:ilvl w:val="0"/>
          <w:numId w:val="9"/>
        </w:numPr>
        <w:bidi w:val="0"/>
        <w:ind w:left="720"/>
        <w:rPr>
          <w:rtl w:val="0"/>
        </w:rPr>
      </w:pPr>
      <w:r>
        <w:rPr>
          <w:rFonts w:ascii="Roboto" w:eastAsia="Roboto" w:hAnsi="Roboto" w:cs="Roboto"/>
          <w:rtl w:val="0"/>
        </w:rPr>
        <w:t>daajroeh gïelen, teeksten jïh sjangeren bïjre nuhtjedh juktie joekehts såarhts njaalmeldh jïh tjaaleldh teeksth hammoedidh</w:t>
      </w:r>
    </w:p>
    <w:p>
      <w:pPr>
        <w:pStyle w:val="Li"/>
        <w:numPr>
          <w:ilvl w:val="0"/>
          <w:numId w:val="9"/>
        </w:numPr>
        <w:bidi w:val="0"/>
        <w:ind w:left="720"/>
        <w:rPr>
          <w:rtl w:val="0"/>
        </w:rPr>
      </w:pPr>
      <w:r>
        <w:rPr>
          <w:rFonts w:ascii="Roboto" w:eastAsia="Roboto" w:hAnsi="Roboto" w:cs="Roboto"/>
          <w:rtl w:val="0"/>
        </w:rPr>
        <w:t>ovmessie retorihkeles appellehammoeh jïh gïeleldh vierhkievierhtieh nuhtjedh njaalmeldh jïh tjaaleldh</w:t>
      </w:r>
    </w:p>
    <w:p>
      <w:pPr>
        <w:pStyle w:val="Li"/>
        <w:numPr>
          <w:ilvl w:val="0"/>
          <w:numId w:val="9"/>
        </w:numPr>
        <w:bidi w:val="0"/>
        <w:ind w:left="720"/>
        <w:rPr>
          <w:rtl w:val="0"/>
        </w:rPr>
      </w:pPr>
      <w:r>
        <w:rPr>
          <w:rFonts w:ascii="Roboto" w:eastAsia="Roboto" w:hAnsi="Roboto" w:cs="Roboto"/>
          <w:rtl w:val="0"/>
        </w:rPr>
        <w:t>gïeleåtnoen bijjelen siebriedahkesne ussjedadtedh jïh konsekvensi bïjre juktie saemien gïelh vaarjelidh jïh evtiedidh</w:t>
      </w:r>
    </w:p>
    <w:p>
      <w:pPr>
        <w:pStyle w:val="Li"/>
        <w:numPr>
          <w:ilvl w:val="0"/>
          <w:numId w:val="9"/>
        </w:numPr>
        <w:bidi w:val="0"/>
        <w:ind w:left="720"/>
        <w:rPr>
          <w:rtl w:val="0"/>
        </w:rPr>
      </w:pPr>
      <w:r>
        <w:rPr>
          <w:rFonts w:ascii="Roboto" w:eastAsia="Roboto" w:hAnsi="Roboto" w:cs="Roboto"/>
          <w:rtl w:val="0"/>
        </w:rPr>
        <w:t>tsiehkieh jïh nuepieh gelliengïelevoetese skuvlesne, barkoejieliedisnie jïh siebriedahkesne digkiedidh</w:t>
      </w:r>
    </w:p>
    <w:p>
      <w:pPr>
        <w:pStyle w:val="Li"/>
        <w:numPr>
          <w:ilvl w:val="0"/>
          <w:numId w:val="9"/>
        </w:numPr>
        <w:bidi w:val="0"/>
        <w:ind w:left="720"/>
        <w:rPr>
          <w:rtl w:val="0"/>
        </w:rPr>
      </w:pPr>
      <w:r>
        <w:rPr>
          <w:rFonts w:ascii="Roboto" w:eastAsia="Roboto" w:hAnsi="Roboto" w:cs="Roboto"/>
          <w:rtl w:val="0"/>
        </w:rPr>
        <w:t>saemien gïeletsiehkiem jïh gïelepolitihkem goerehtidh ovmessie tïjji mietie</w:t>
      </w:r>
    </w:p>
    <w:p>
      <w:pPr>
        <w:pStyle w:val="Li"/>
        <w:numPr>
          <w:ilvl w:val="0"/>
          <w:numId w:val="9"/>
        </w:numPr>
        <w:bidi w:val="0"/>
        <w:ind w:left="720"/>
        <w:rPr>
          <w:rtl w:val="0"/>
        </w:rPr>
      </w:pPr>
      <w:r>
        <w:rPr>
          <w:rFonts w:ascii="Roboto" w:eastAsia="Roboto" w:hAnsi="Roboto" w:cs="Roboto"/>
          <w:rtl w:val="0"/>
        </w:rPr>
        <w:t>goerehtidh jïh digkiedidh guktie joekehts jienebelåhkoegïelh saemiengïelem tsevtsieh jïh tsiehkiej bijjeli ussjedadtedh juktie saemien nuhtjedh åvtesne, daelie jïh båetijen aejkien</w:t>
      </w:r>
    </w:p>
    <w:p>
      <w:pPr>
        <w:pStyle w:val="Li"/>
        <w:numPr>
          <w:ilvl w:val="0"/>
          <w:numId w:val="9"/>
        </w:numPr>
        <w:bidi w:val="0"/>
        <w:ind w:left="720"/>
        <w:rPr>
          <w:rtl w:val="0"/>
        </w:rPr>
      </w:pPr>
      <w:r>
        <w:rPr>
          <w:rFonts w:ascii="Roboto" w:eastAsia="Roboto" w:hAnsi="Roboto" w:cs="Roboto"/>
          <w:rtl w:val="0"/>
        </w:rPr>
        <w:t>gïelegellievoetem Saepmesne goerehtidh jïh jïjtse gïelem jeatjah saemien gïeligujmie viertiestidh</w:t>
      </w:r>
    </w:p>
    <w:p>
      <w:pPr>
        <w:pStyle w:val="Li"/>
        <w:numPr>
          <w:ilvl w:val="0"/>
          <w:numId w:val="9"/>
        </w:numPr>
        <w:bidi w:val="0"/>
        <w:ind w:left="720"/>
        <w:rPr>
          <w:rtl w:val="0"/>
        </w:rPr>
      </w:pPr>
      <w:r>
        <w:rPr>
          <w:rFonts w:ascii="Roboto" w:eastAsia="Roboto" w:hAnsi="Roboto" w:cs="Roboto"/>
          <w:rtl w:val="0"/>
        </w:rPr>
        <w:t>såemies båarasåbpoe teeksth lohkedh jïh dejtie gïelehistovrijes perspektijvesne goerehtidh</w:t>
      </w:r>
    </w:p>
    <w:p>
      <w:pPr>
        <w:pStyle w:val="Li"/>
        <w:numPr>
          <w:ilvl w:val="0"/>
          <w:numId w:val="9"/>
        </w:numPr>
        <w:bidi w:val="0"/>
        <w:ind w:left="720"/>
        <w:rPr>
          <w:rtl w:val="0"/>
        </w:rPr>
      </w:pPr>
      <w:r>
        <w:rPr>
          <w:rFonts w:ascii="Roboto" w:eastAsia="Roboto" w:hAnsi="Roboto" w:cs="Roboto"/>
          <w:rtl w:val="0"/>
        </w:rPr>
        <w:t>vuarjasjidh, veeljedh jïh sjiehteles gïele- jïh gaskesadtemeteknologijem nuhtjedh daerpiesvoeten jïh aajkoen mietie</w:t>
      </w:r>
    </w:p>
    <w:p>
      <w:pPr>
        <w:pStyle w:val="Li"/>
        <w:numPr>
          <w:ilvl w:val="0"/>
          <w:numId w:val="9"/>
        </w:numPr>
        <w:bidi w:val="0"/>
        <w:ind w:left="720"/>
        <w:rPr>
          <w:rtl w:val="0"/>
        </w:rPr>
      </w:pPr>
      <w:r>
        <w:rPr>
          <w:rFonts w:ascii="Roboto" w:eastAsia="Roboto" w:hAnsi="Roboto" w:cs="Roboto"/>
          <w:rtl w:val="0"/>
        </w:rPr>
        <w:t>meatagïelem guarkedh jïh nuhtjedh gosse faagine barka</w:t>
      </w:r>
    </w:p>
    <w:p>
      <w:pPr>
        <w:pStyle w:val="Li"/>
        <w:numPr>
          <w:ilvl w:val="0"/>
          <w:numId w:val="9"/>
        </w:numPr>
        <w:bidi w:val="0"/>
        <w:spacing w:after="280" w:afterAutospacing="1"/>
        <w:ind w:left="720"/>
        <w:rPr>
          <w:rtl w:val="0"/>
        </w:rPr>
      </w:pPr>
      <w:r>
        <w:rPr>
          <w:rFonts w:ascii="Roboto" w:eastAsia="Roboto" w:hAnsi="Roboto" w:cs="Roboto"/>
          <w:rtl w:val="0"/>
        </w:rPr>
        <w:t>gïelen hammoevierhkiem, raajesebigkemem jïh reaktatjaelemem haalvedh gaskesadtemisnie jïh teekstesjugniedimmesne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saemiengïelesne voestesgïeline jåa3 lissiebigkemisnie sïejhme studijemaahtose gosse faagegïelem ovmessie njaalmeldh jïh tjaaleldh gaskesadtemetsiehkine nuhtjieh. Dah aaj maahtoem vuesiehtieh jïh evtiedieh gosse ovmessie njaalmeldh jïh tjaaleldh teeksth analyseradieh, toelhkestieh jïh viertiestieh, jïh gosse goerehtieh jïh teeksti bijjeli ussjededtieh. Dah aaj maahtoem vuesiehtieh jïh evtiedieh gosse daajroeh saemien gïelen, kultuvren jïh siebriedahken bïjre nuhtjieh gosse ussjededtieh jïh jïjtsh teeksth darjoeh ovmessie sjangerinie joekehts aajkojde jïh dåastoejidie. Dah aaj maahtoem vuesiehtieh jïh evtiedieh gosse gïelen jïh teeksten bijjeli ussjededtieh viehkine faagegïeleste, gosse veelelaakan njaalmeldh jïh tjaaleldh soptsestieh jïh gosse gïeleldh hammoekrïevenassh haalvoeh.</w:t>
      </w:r>
    </w:p>
    <w:p>
      <w:pPr>
        <w:bidi w:val="0"/>
        <w:spacing w:after="280" w:afterAutospacing="1"/>
        <w:rPr>
          <w:rtl w:val="0"/>
        </w:rPr>
      </w:pPr>
      <w:r>
        <w:rPr>
          <w:rFonts w:ascii="Roboto" w:eastAsia="Roboto" w:hAnsi="Roboto" w:cs="Roboto"/>
          <w:rtl w:val="0"/>
        </w:rPr>
        <w:t>Lohkehtæjja edtja sjïehteladtedh guktie learohkh åadtjoeh meatan årrodh tsevtsedh, jïh lïeremelastose skreejrehtidh gosse learohkh åadtjoeh kreatijvelaakan jïh goerehten barkedh faageles gyhtjelassigujmie. Lohkehtæjja edtja sjïehteladtedh guktie learohkh njaalmeldh jïh tjaaleldh maahtoem evtiedieh gosse nuepiem åadtjoeh jïjtsh teeksth guhkiebasse evtiedidh faageles kriteriji jïh daajroej mietie gïelen jïh teeksten bïjre. Lohkehtæjja jïh learohkh edtjieh evtiedimmien bïjre soptsestalledh maam learohkh saemiengïelesne voestesgïeline vuesiehtieh. Learohkh edtjieh nuepiem åadtjodh pryövedh. Dan maahtoen mietie maam learohkh vuesiehtieh edtjieh nuepiem åadtjodh soptsestidh maam tuhtjieh haalvoeh, jïh jïjtsh faageles evtiedimmien bijjelen ussjedadtedh. Lohkehtæjja edtja bïhkedidh guktie learohke maahta vielie lïeredh jïh lïerehtimmiem sjïehteladtedh guktie learohkh maehtieh bïhkedimmiem nuhtjedh jïjtsh njaalmeldh jïh tjaaleldh teeksth guhkiebasse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saemiengïelesne voestesgïeline åtna gosse lïerehtimmiem galhkoe jåa3 lissiebigkemistie sïejhme studijemaahtose. Lohkehtæjja edtja soejkesjidh jïh sjïehteladtedh guktie learohkh åadtjoeh sijjen maahtoem vuesiehtidh jeereldihkie vuekiejgujmie mah goerkesem, ussjedadtemem jïh laejhtehks ussjedimmiem feerhmieh, ovmessie tsiehkine. Lohkehtæjja edtja karakteerem bïejedh saemiengïelese voestesgïeline njaalmeldh dan faageles, gïeleldh jïh kulturelle maahtoen mietie maam learohke lea vuesiehtamme gosse satne lea faageles sisvegen bïjre soptsestamme njaalmeldh. Lohkehtæjja edtja karakteerem bïejedh saemiengïelese voestesgïeline tjaaleldh dan faageles, gïeleldh jïh kulturelle maahtoen mietie learohke lea vuesiehtamme såemies teekstine ovmessie sjangerinie.</w:t>
      </w:r>
    </w:p>
    <w:p>
      <w:pPr>
        <w:pStyle w:val="Heading1"/>
        <w:bidi w:val="0"/>
        <w:spacing w:after="280" w:afterAutospacing="1"/>
        <w:rPr>
          <w:rtl w:val="0"/>
        </w:rPr>
      </w:pPr>
      <w:r>
        <w:rPr>
          <w:rFonts w:ascii="Roboto" w:eastAsia="Roboto" w:hAnsi="Roboto" w:cs="Roboto"/>
          <w:rtl w:val="0"/>
        </w:rPr>
        <w:t xml:space="preserve">Vuarjasjimmieöörnege </w:t>
      </w:r>
    </w:p>
    <w:p>
      <w:pPr>
        <w:bidi w:val="0"/>
        <w:spacing w:after="280" w:afterAutospacing="1"/>
        <w:rPr>
          <w:rtl w:val="0"/>
        </w:rPr>
      </w:pPr>
      <w:r>
        <w:rPr>
          <w:rFonts w:ascii="Roboto" w:eastAsia="Roboto" w:hAnsi="Roboto" w:cs="Roboto"/>
          <w:b/>
          <w:bCs/>
          <w:rtl w:val="0"/>
        </w:rPr>
        <w:t>Galhkuvevuarjasjimmie</w:t>
      </w:r>
    </w:p>
    <w:p>
      <w:pPr>
        <w:bidi w:val="0"/>
        <w:spacing w:after="280" w:afterAutospacing="1"/>
        <w:rPr>
          <w:rtl w:val="0"/>
        </w:rPr>
      </w:pPr>
      <w:r>
        <w:rPr>
          <w:rFonts w:ascii="Roboto" w:eastAsia="Roboto" w:hAnsi="Roboto" w:cs="Roboto"/>
          <w:rtl w:val="0"/>
        </w:rPr>
        <w:t>10.daltesen mænngan: Learohkh edtjieh göökte galhkuvekarakteerh utnedh, akte saemiengïelesne voestesgïeline njaalmeldh jïh akte saemiengïelesne voestesgïeline tjaaleldh.</w:t>
      </w:r>
    </w:p>
    <w:p>
      <w:pPr>
        <w:bidi w:val="0"/>
        <w:spacing w:after="280" w:afterAutospacing="1"/>
        <w:rPr>
          <w:rtl w:val="0"/>
        </w:rPr>
      </w:pPr>
      <w:r>
        <w:rPr>
          <w:rFonts w:ascii="Roboto" w:eastAsia="Roboto" w:hAnsi="Roboto" w:cs="Roboto"/>
          <w:rtl w:val="0"/>
        </w:rPr>
        <w:t>Jåa2 – barkoefaageles ööhpehtimmieprogrammen mænngan: Learohkh edtjieh aktem karakteerem utnedh sameiengïelesne voestesgïeline.</w:t>
      </w:r>
    </w:p>
    <w:p>
      <w:pPr>
        <w:bidi w:val="0"/>
        <w:spacing w:after="280" w:afterAutospacing="1"/>
        <w:rPr>
          <w:rtl w:val="0"/>
        </w:rPr>
      </w:pPr>
      <w:r>
        <w:rPr>
          <w:rFonts w:ascii="Roboto" w:eastAsia="Roboto" w:hAnsi="Roboto" w:cs="Roboto"/>
          <w:rtl w:val="0"/>
        </w:rPr>
        <w:t>Jåa3 – studijeryöjreden ööhpehtimmieprogrammen mænngan: Learohkh edtjieh göökte galhkuvekarakteerh utnedh, akte saemiengïelesne voestesgïeline njaalmeldh jïh akte saemiengïelesne voestesgïeline tjaaleldh.</w:t>
      </w:r>
    </w:p>
    <w:p>
      <w:pPr>
        <w:bidi w:val="0"/>
        <w:spacing w:after="280" w:afterAutospacing="1"/>
        <w:rPr>
          <w:rtl w:val="0"/>
        </w:rPr>
      </w:pPr>
      <w:r>
        <w:rPr>
          <w:rFonts w:ascii="Roboto" w:eastAsia="Roboto" w:hAnsi="Roboto" w:cs="Roboto"/>
          <w:rtl w:val="0"/>
        </w:rPr>
        <w:t>Jåa3 – lissiebigkemen mænngan sïejhme studijemaahtose: Learohkh edtjieh göökte galhkuvekarakteerh utnedh, akte saemiengïelesne voestesgïeline njaalmeldh jïh akte saemiengïelesne voestesgïeline tjaaleldh.</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learoehkidie</w:t>
      </w:r>
    </w:p>
    <w:p>
      <w:pPr>
        <w:bidi w:val="0"/>
        <w:spacing w:after="280" w:afterAutospacing="1"/>
        <w:rPr>
          <w:rtl w:val="0"/>
        </w:rPr>
      </w:pPr>
      <w:r>
        <w:rPr>
          <w:rFonts w:ascii="Roboto" w:eastAsia="Roboto" w:hAnsi="Roboto" w:cs="Roboto"/>
          <w:rtl w:val="0"/>
        </w:rPr>
        <w:t>10.daltesen mænngan: Learohke maahta tjaaleldh eksamenasse veeljesovvedh saemiengïelesne voestesgïeline. Eksamene edtja ryöjredimmiebieliem utnedh. Tjaaleldh eksamene dorjesåvva jïh sensureradamme sjædta ööhpehtimmiedirektoraateste. Learohke maahta aaj njaalmeldh eksamenasse veeljesovvedh ryöjredimmiebieline. Njaalmeldh eksamene dorjesåvva jïh sensureradamme sjædta gïetskesisnie.</w:t>
      </w:r>
    </w:p>
    <w:p>
      <w:pPr>
        <w:bidi w:val="0"/>
        <w:spacing w:after="280" w:afterAutospacing="1"/>
        <w:rPr>
          <w:rtl w:val="0"/>
        </w:rPr>
      </w:pPr>
      <w:r>
        <w:rPr>
          <w:rFonts w:ascii="Roboto" w:eastAsia="Roboto" w:hAnsi="Roboto" w:cs="Roboto"/>
          <w:rtl w:val="0"/>
        </w:rPr>
        <w:t>Jåa2 - barkoefaageles ööhpehtimmieprogrammen mænngan: Learohke maahta tjaaleldh eksamenasse veeljesovvedh saemiengïelesne voestesgïeline. Eksamene edtja ryöjredimmiebieliem utnedh. Tjaaleldh eksamene dorjesåvva jïh sensureradamme sjædta ööhpehtimmiedirektoraateste. Learohke maahta aaj njaalmeldh eksamenasse veeljesovvedh ryöjredimmiebieline. Njaalmeldh eksamene dorjesåvva jïh sensureradamme sjædta gïetskesisnie.</w:t>
      </w:r>
    </w:p>
    <w:p>
      <w:pPr>
        <w:bidi w:val="0"/>
        <w:spacing w:after="280" w:afterAutospacing="1"/>
        <w:rPr>
          <w:rtl w:val="0"/>
        </w:rPr>
      </w:pPr>
      <w:r>
        <w:rPr>
          <w:rFonts w:ascii="Roboto" w:eastAsia="Roboto" w:hAnsi="Roboto" w:cs="Roboto"/>
          <w:rtl w:val="0"/>
        </w:rPr>
        <w:t>Jåa3 studijeryöjreden ööhpehtimmieprogrammen mænngan: Learohke edtja tjaaleldh eksamenem vaeltedh saemien gïelesne voestesgïeline. Tjaaleldh eksamene dorjesåvva jïh sensureradamme sjædta ööhpehtimmiedirektoraateste. Learohke maahta aaj njaalmeldh eksamenasse veeljesovvedh ryöjredimmiebieline. Njaalmeldh eksamene dorjesåvva jïh sensureradamme sjædta gïetskesisnie.</w:t>
      </w:r>
    </w:p>
    <w:p>
      <w:pPr>
        <w:bidi w:val="0"/>
        <w:spacing w:after="280" w:afterAutospacing="1"/>
        <w:rPr>
          <w:rtl w:val="0"/>
        </w:rPr>
      </w:pPr>
      <w:r>
        <w:rPr>
          <w:rFonts w:ascii="Roboto" w:eastAsia="Roboto" w:hAnsi="Roboto" w:cs="Roboto"/>
          <w:rtl w:val="0"/>
        </w:rPr>
        <w:t>Jåa3 lissiebigkemen mænngan sïejhme studijemaahtose: Learohke edtja tjaaleldh eksamenem vaeltedh saemien gïelesne voestesgïeline. Tjaaleldh eksamene dorjesåvva jïh sensureradamme sjædta ööhpehtimmiedirektoraateste. Learohke maahta aaj njaalmeldh eksamenasse veeljesovvedh ryöjredimmiebieline. Njaalmeldh eksamene dorjesåvva jïh sensureradamme sjædta gïetskesisnie</w:t>
      </w:r>
      <w:r>
        <w:rPr>
          <w:rFonts w:ascii="Roboto" w:eastAsia="Roboto" w:hAnsi="Roboto" w:cs="Roboto"/>
          <w:b/>
          <w:bCs/>
          <w:rtl w:val="0"/>
        </w:rPr>
        <w:t>.</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Eksamene privatistide</w:t>
      </w:r>
    </w:p>
    <w:p>
      <w:pPr>
        <w:bidi w:val="0"/>
        <w:spacing w:after="280" w:afterAutospacing="1"/>
        <w:rPr>
          <w:rtl w:val="0"/>
        </w:rPr>
      </w:pPr>
      <w:r>
        <w:rPr>
          <w:rFonts w:ascii="Roboto" w:eastAsia="Roboto" w:hAnsi="Roboto" w:cs="Roboto"/>
          <w:rtl w:val="0"/>
        </w:rPr>
        <w:t>10.daltesen mænngan: Vuartesjh sïejhme öörnegem maadthskuvlelïerehtæmman geerve almetjidie.</w:t>
      </w:r>
    </w:p>
    <w:p>
      <w:pPr>
        <w:bidi w:val="0"/>
        <w:spacing w:after="280" w:afterAutospacing="1"/>
        <w:rPr>
          <w:rtl w:val="0"/>
        </w:rPr>
      </w:pPr>
      <w:r>
        <w:rPr>
          <w:rFonts w:ascii="Roboto" w:eastAsia="Roboto" w:hAnsi="Roboto" w:cs="Roboto"/>
          <w:rtl w:val="0"/>
        </w:rPr>
        <w:t>Jåa2 barkoefaageles ööhpehtimmieprogrammen mænngan: Privatiste edtja tjaaleldh eksamenem vaeltedh saemiengïelesne voestesgïeline. Eksamene edtja ryöjredimmiebieliem utnedh. Tjaaleldh eksamene dorjesåvva jïh sensureradamme sjædta ööhpehtimmiedirektoraateste. Lissine privatiste edtja njaalmeldh eksamenem vaeltedh. Njaalmeldh eksamene dorjesåvva jïh sensureradamme sjædta gïetskesisnie. Fylhkentjïelte sjæjsjele mejtie privatisth edtjieh ryöjredimmiebieliem åadtjodh voenges vadteme eksamenisnie.</w:t>
      </w:r>
    </w:p>
    <w:p>
      <w:pPr>
        <w:bidi w:val="0"/>
        <w:spacing w:after="280" w:afterAutospacing="1"/>
        <w:rPr>
          <w:rtl w:val="0"/>
        </w:rPr>
      </w:pPr>
      <w:r>
        <w:rPr>
          <w:rFonts w:ascii="Roboto" w:eastAsia="Roboto" w:hAnsi="Roboto" w:cs="Roboto"/>
          <w:rtl w:val="0"/>
        </w:rPr>
        <w:t>Jåa3 studijeryöjreden ööhpehtimmieprogrammen mænngan: Privatiste edtja tjaaleldh eksamenem vaeltedh saemiengïelesne voestesgïeline. Tjaaleldh eksamene dorjesåvva jïh sensureradamme sjædta ööhpehtimmiedirektoraateste. Lissine privatiste edtja njaalmeldh eksamenem vaeltedh. Njaalmeldh eksamene dorjesåvva jïh sensureradamme sjædta gïetskesisnie. Fylhkentjïelte sjæjsjele mejtie privatisth edtjieh ryöjredimmiebieliem åadtjodh voenges vadteme eksamenisnie.</w:t>
      </w:r>
    </w:p>
    <w:p>
      <w:pPr>
        <w:bidi w:val="0"/>
        <w:spacing w:after="280" w:afterAutospacing="1"/>
        <w:rPr>
          <w:rtl w:val="0"/>
        </w:rPr>
      </w:pPr>
      <w:r>
        <w:rPr>
          <w:rFonts w:ascii="Roboto" w:eastAsia="Roboto" w:hAnsi="Roboto" w:cs="Roboto"/>
          <w:rtl w:val="0"/>
        </w:rPr>
        <w:t>Jåa3 lissiebigkemen mænngan sïejhme studijemaahtose. Privatiste edtja tjaaleldh eksamenem vaeltedh saemiengïelesne voestesgïeline. Tjaaleldh eksamene dorjesåvva jïh sensureradamme sjædta ööhpehtimmiedirektoraateste. Lissine privatiste edtja njaalmeldh eksamenem vaeltedh. Njaalmeldh eksamene dorjesåvva jïh sensureradamme sjædta gïetskesisnie. Fylhkentjïelte sjæjsjele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https://www.udir.no/lk20/SFS01-05</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vuosttašgiellan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SFS01-05</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SFS01-05</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saemiengïelesne voestesgïeline</dc:title>
  <cp:revision>1</cp:revision>
</cp:coreProperties>
</file>