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Oahppopládna – sámegielan vuostasjgiellan</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Sámedigge la mierredum 08.11.2019 Eksábmaårnik mierreduvvam Sámedikkes 10.08.2020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Sámegiella vuostasjgiellan la sihke giellafáhka ja ávddama fáhka. Sámegiella vuostasjgiellan la guovdátjin guládallamij, ávddamij, kulturdádjadibmáj ja identitiehta åvddånibmáj. Sámegiella vuostasjgiellan åhpadibme galggá tsieggiduvvat guovdásj árvojda sihke sáme ja vuona sebrudagán degu almasjárvvo, demokratijja, avtaárvvusasjvuohta, aktijvuohta ja moattevuohta. Fáhka galggá vuolgget oahppe duogátjijs, sáme kultuvras ja sáme árvojs degu árbbediehto, berajvuoda- ja familljaaktijvuoda ja guovlojda gullut. Fáhka galggá nannit árvojt ja buorre guottojt ma doarjju sáme aktijvuodav sihke bájkálattjat ja ålles Sámen. Gájka oahppe, aj sij gudi gájdosåhpadimev oadtju, galggi gielav nanos giellaåhpadimmodellaj baktu oahppat.</w:t>
      </w:r>
    </w:p>
    <w:p>
      <w:pPr>
        <w:bidi w:val="0"/>
        <w:spacing w:after="280" w:afterAutospacing="1"/>
        <w:rPr>
          <w:rtl w:val="0"/>
        </w:rPr>
      </w:pPr>
      <w:r>
        <w:rPr>
          <w:rFonts w:ascii="Roboto" w:eastAsia="Roboto" w:hAnsi="Roboto" w:cs="Roboto"/>
          <w:rtl w:val="0"/>
        </w:rPr>
        <w:t>Gájka fága galggi åhpadusá árvvovuodov duohtan dahkat. Fáhka galggá nannit oahppe njálmálasj ja tjálalasj giellamáhtudagáv váj sjaddi jasska giellaaddne ja åvddånahtti buorre iesjdåbdov ja nanos identitiehtav. Fágan oahppe oahpásmuvvi sáme njálmálasj árbbedábijda, tjálalasj tevstajda ja gielalasj moattevuohtaj, ja dassta badjáni vásádusá, dålkkuma ja ájádusá. Diehtet ja diedulattjan liehket sámegielaj, sáme subtsastallamdábij ja sáme kultuvra birra, li viehkken váj oahppe bessi gielav várajda válldet ja åvddånahttet åvddålijguovlluj.</w:t>
      </w:r>
    </w:p>
    <w:p>
      <w:pPr>
        <w:bidi w:val="0"/>
        <w:spacing w:after="280" w:afterAutospacing="1"/>
        <w:rPr>
          <w:rtl w:val="0"/>
        </w:rPr>
      </w:pPr>
      <w:r>
        <w:rPr>
          <w:rFonts w:ascii="Roboto" w:eastAsia="Roboto" w:hAnsi="Roboto" w:cs="Roboto"/>
          <w:rtl w:val="0"/>
        </w:rPr>
        <w:t>Iesjgeŋga giella- ja åhpadimariená, sihke skåvlån ja ålggolin, vaddi oahppijda vejulasjvuodajt duov dáv vásedit duot dát perspektijvas ja idiejajs, ja navti moatte láhkáj bessi mujttalit juojddá. Nanos gielalasj ja kultuvralasj vuodo la ækton gå galggá diehtemvájnogisvuodav ja dahkamávov åvddånahttet, ja viehkken gárvet oahppijt iellemájge oahppamij. Fáhka galggá viehkedit oahppijt åvddånahttet buorre dájdov navti jut åvdet lájttális ájádallama máhtov ja sijáj etihkalasj diedulasjvuodav.</w:t>
      </w:r>
    </w:p>
    <w:p>
      <w:pPr>
        <w:bidi w:val="0"/>
        <w:spacing w:after="280" w:afterAutospacing="1"/>
        <w:rPr>
          <w:rtl w:val="0"/>
        </w:rPr>
      </w:pPr>
      <w:r>
        <w:rPr>
          <w:rFonts w:ascii="Roboto" w:eastAsia="Roboto" w:hAnsi="Roboto" w:cs="Roboto"/>
          <w:rtl w:val="0"/>
        </w:rPr>
        <w:t>Fáhka galggá oahppij sosiála oahppamav nannit ja gárvedit oahppijt demokratijjalasj prosessajda iesjgeŋga sebrudaksuorgen ja barggoiellemin. Fáhka galggá doarjjot jut oahppe galggi vásedit buktet sámástit la ávkken sebrudagán, ja jut gárveduvvi oassálasstet sihke árbbedábálasj æládusájn ja boahtteájge barggoiellemij. Oahppe galggi bessat adnet ietjasa moattegielak ja moattekultuvralasj máhtudagáv nasjåvnå ja rijkajgasskasasj dásen ja iemeálmmukaktijvuodajn.Sámegiella vuostasjgiellan oahppoplánav galggá gehtjadit aktijvuohtan oahppoplánajn dárogiella oahppijda gejn la sámegiella vuostasjgiellan.</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Sámástit </w:t>
      </w:r>
    </w:p>
    <w:p>
      <w:pPr>
        <w:bidi w:val="0"/>
        <w:spacing w:after="280" w:afterAutospacing="1"/>
        <w:rPr>
          <w:rtl w:val="0"/>
        </w:rPr>
      </w:pPr>
      <w:r>
        <w:rPr>
          <w:rFonts w:ascii="Roboto" w:eastAsia="Roboto" w:hAnsi="Roboto" w:cs="Roboto"/>
          <w:rtl w:val="0"/>
        </w:rPr>
        <w:t>Oahppe galggi bessat ietjasa njálmálasj tjehpudagájt åvddånahttet ja galggi buorre vásádusájt oadtjot gå målsudahkes aktijvuodajn bessi sámástit. Oahppe galggi máhttet gulldalit, dádjadit ja adnet målsudahkes njálmálasj gielav ságastaládijn, guládaládijn ja avtastaládijn iehtjádij. Dát aj merkaj galggi buktet ietjasa njálmálasj åvddånbuktemijt hiebadit vuosstájvállde, háme, sisano ja ulme vuoksjuj.</w:t>
      </w:r>
    </w:p>
    <w:p>
      <w:pPr>
        <w:pStyle w:val="Heading3"/>
        <w:bidi w:val="0"/>
        <w:spacing w:after="280" w:afterAutospacing="1"/>
        <w:rPr>
          <w:rtl w:val="0"/>
        </w:rPr>
      </w:pPr>
      <w:r>
        <w:rPr>
          <w:rFonts w:ascii="Roboto" w:eastAsia="Roboto" w:hAnsi="Roboto" w:cs="Roboto"/>
          <w:rtl w:val="0"/>
        </w:rPr>
        <w:t xml:space="preserve">Låhkåmmáhtudagá åvddånibme </w:t>
      </w:r>
    </w:p>
    <w:p>
      <w:pPr>
        <w:bidi w:val="0"/>
        <w:spacing w:after="280" w:afterAutospacing="1"/>
        <w:rPr>
          <w:rtl w:val="0"/>
        </w:rPr>
      </w:pPr>
      <w:r>
        <w:rPr>
          <w:rFonts w:ascii="Roboto" w:eastAsia="Roboto" w:hAnsi="Roboto" w:cs="Roboto"/>
          <w:rtl w:val="0"/>
        </w:rPr>
        <w:t>Oahppe galggi máhttet tevstajt låhkåt ja ájádallat iesjgeŋga tækstaslájaj badjel ja låhkåma tjadá oahppat ja låhkåmávov vásedit. Oahppe galggi låhkåt målsudahkes ja vijdes digitála- ja páhpertækstaslájajt. Tevsta galggi oahppij dálásj ájggáj tjadnasit, aktan dálásj ja vássám ájge sáme kultuvrraj ja subtsastallamdáhpáj. Tjáppagirjálasjvuoda ja ássjeprosa låhkåma baktu galggi oahppe oadtjot estetihkalasj vásádusájt ja bessat berustit. Galggi imájdallat, oahppat ja oahpásmuvvat ietjá ulmutjij ájádusájda ja iellemævtojda. Oahppe galggi árvustallat ja lájttalis láhkáj reflekterit makta tevsta li guoskavattja, jáhkedahtte ja man mudduj vájkkudi.</w:t>
      </w:r>
    </w:p>
    <w:p>
      <w:pPr>
        <w:pStyle w:val="Heading3"/>
        <w:bidi w:val="0"/>
        <w:spacing w:after="280" w:afterAutospacing="1"/>
        <w:rPr>
          <w:rtl w:val="0"/>
        </w:rPr>
      </w:pPr>
      <w:r>
        <w:rPr>
          <w:rFonts w:ascii="Roboto" w:eastAsia="Roboto" w:hAnsi="Roboto" w:cs="Roboto"/>
          <w:rtl w:val="0"/>
        </w:rPr>
        <w:t xml:space="preserve">Tjállemmáhtudagá åvddånibme </w:t>
      </w:r>
    </w:p>
    <w:p>
      <w:pPr>
        <w:bidi w:val="0"/>
        <w:spacing w:after="280" w:afterAutospacing="1"/>
        <w:rPr>
          <w:rtl w:val="0"/>
        </w:rPr>
      </w:pPr>
      <w:r>
        <w:rPr>
          <w:rFonts w:ascii="Roboto" w:eastAsia="Roboto" w:hAnsi="Roboto" w:cs="Roboto"/>
          <w:rtl w:val="0"/>
        </w:rPr>
        <w:t>Oahppe galggi dåbddåt hávsske la tjálalasj tjehpudagájt nannit, tevstajt hábbmit ja tjálalattjat guládallat. Oahppe galggi bessat válljit tjálalasj åvddånbuktemvuogijt ulme, tiemá, sisano ja vuosstájvállde gáktuj. Galggi bessat árvustallat ietjasa ja iehtjádij tevstajt ja dajt rievddadit iehtjádij árvustallamij milta. Galggi buktet tjállet digitála ræjdoj ja giedajn. Oahppe galggi oahppat máhttet válljit ja adnet vuogas digitála giella- ja guládallamteknologijjav váj tevstajt hábbmi, sihke aktu ja iehtjádij siegen.</w:t>
      </w:r>
    </w:p>
    <w:p>
      <w:pPr>
        <w:pStyle w:val="Heading3"/>
        <w:bidi w:val="0"/>
        <w:spacing w:after="280" w:afterAutospacing="1"/>
        <w:rPr>
          <w:rtl w:val="0"/>
        </w:rPr>
      </w:pPr>
      <w:r>
        <w:rPr>
          <w:rFonts w:ascii="Roboto" w:eastAsia="Roboto" w:hAnsi="Roboto" w:cs="Roboto"/>
          <w:rtl w:val="0"/>
        </w:rPr>
        <w:t xml:space="preserve">Giella vuogádahkan ja máhttelisvuohtan </w:t>
      </w:r>
    </w:p>
    <w:p>
      <w:pPr>
        <w:bidi w:val="0"/>
        <w:spacing w:after="280" w:afterAutospacing="1"/>
        <w:rPr>
          <w:rtl w:val="0"/>
        </w:rPr>
      </w:pPr>
      <w:r>
        <w:rPr>
          <w:rFonts w:ascii="Roboto" w:eastAsia="Roboto" w:hAnsi="Roboto" w:cs="Roboto"/>
          <w:rtl w:val="0"/>
        </w:rPr>
        <w:t>Oahppe galggi sjaddat jasska ja diedulasj giellaaddne målsudahkes ja dárkkelis gielajn. Galggi máhttet vuojnnet aktijvuodajt hållamgiela ja normieridum tjállemgiela gaskan. Oahppe galggi åvddånahttet máhtudagáv ja åttjudit åtsådallamav gåktu giela systiemav ja struktuvrajt adnet sæmmi buohta gå giela retorihkalasj ja estetihkalasj bielijt. Oahppe galggi åvddånahttet metagielav ja buojkuldakvalljudagáv man baktu máhtti dádjadit ja gåvvidit giela grammatihkalasj ja estetihkalasj bielijt. Oahppe galggi dádjadit ja adnet sáme buojkuldagájt, bágojt ja tsåmijt, aj tállajda, stuorrudagájda ja mihttimijda, gå duojn dájn tiemájn ja tevstajn barggi.</w:t>
      </w:r>
    </w:p>
    <w:p>
      <w:pPr>
        <w:pStyle w:val="Heading3"/>
        <w:bidi w:val="0"/>
        <w:spacing w:after="280" w:afterAutospacing="1"/>
        <w:rPr>
          <w:rtl w:val="0"/>
        </w:rPr>
      </w:pPr>
      <w:r>
        <w:rPr>
          <w:rFonts w:ascii="Roboto" w:eastAsia="Roboto" w:hAnsi="Roboto" w:cs="Roboto"/>
          <w:rtl w:val="0"/>
        </w:rPr>
        <w:t xml:space="preserve">Gielalasj moattevuohta Sámen </w:t>
      </w:r>
    </w:p>
    <w:p>
      <w:pPr>
        <w:bidi w:val="0"/>
        <w:spacing w:after="280" w:afterAutospacing="1"/>
        <w:rPr>
          <w:rtl w:val="0"/>
        </w:rPr>
      </w:pPr>
      <w:r>
        <w:rPr>
          <w:rFonts w:ascii="Roboto" w:eastAsia="Roboto" w:hAnsi="Roboto" w:cs="Roboto"/>
          <w:rtl w:val="0"/>
        </w:rPr>
        <w:t>Oahppe galggi åvddånahttet máhtov sáme gielalasj moattevuoda birra iesjgeŋga guovlon. Galggi oadtjot oahppat sámegielaj dilij birra sihke histåvrålasj ja dálásj ájge tjalmij. Gájksámeperspektijvas ja iemeálmmukperspektijvas galggi åvddånahttet máhtudagáv ja diedulasjvuodav gåktu giella, kultuvrra ja identitiehtta li aktij tjanáduvvam.</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Sámegiella vuostasjgiellan merkaj fágajgasskasasj tiebmá álmmukvarresvuohta ja bierggim ahte galggá buorre iesjdåbdov ja jasska identitiehtav nannit sámegielagin moattegielak ja moattekultuvralasj sebrudagán. Sámegiella ja kultuvrra li ájnas oase identitehtahábbmimis. Tiebmá oahppijt gievrrot váj rijbbi miehtebiekkan ja vuosstemannamij tjadá ja persåvnålasj ja praktihkalasj hásstalusájt buoremus láhkáj tjoavddi. Árvoj válljim ja rájijt mierredit ja iehtjádijt vieledit gullu aj fáhkaj ja tiebmáj.</w:t>
      </w:r>
    </w:p>
    <w:p>
      <w:pPr>
        <w:pStyle w:val="Heading3"/>
        <w:bidi w:val="0"/>
        <w:spacing w:after="280" w:afterAutospacing="1"/>
        <w:rPr>
          <w:rtl w:val="0"/>
        </w:rPr>
      </w:pPr>
      <w:r>
        <w:rPr>
          <w:rFonts w:ascii="Roboto" w:eastAsia="Roboto" w:hAnsi="Roboto" w:cs="Roboto"/>
          <w:rtl w:val="0"/>
        </w:rPr>
        <w:t xml:space="preserve">Demokratijja ja viesátguojmmevuohta </w:t>
      </w:r>
    </w:p>
    <w:p>
      <w:pPr>
        <w:bidi w:val="0"/>
        <w:spacing w:after="280" w:afterAutospacing="1"/>
        <w:rPr>
          <w:rtl w:val="0"/>
        </w:rPr>
      </w:pPr>
      <w:r>
        <w:rPr>
          <w:rFonts w:ascii="Roboto" w:eastAsia="Roboto" w:hAnsi="Roboto" w:cs="Roboto"/>
          <w:rtl w:val="0"/>
        </w:rPr>
        <w:t>Sámegiella vuostasjgiellan merkaj fágajgasskasasj tiebmá demokratijja ja viesátguojmmevuohta ahte oahppe galggi oadtjot máhtojt ja tjehpudagájt váj nagádi hásstalusájt duosstot demokratijjalasj prinsihpaj milta. Oahppe galggi oadtjot vuodov reflektierit tjuolmaj birra ma guosski ieneplågo ja unneplågo riektájda. Sij galggi hárjjánit lájttálisát ájádallat, oahppat dåmadit gå vuojno ja ájádusá båhti vuosstálakkoj ja vieledit gå ulmutja e guorrasa. Gå tiemáj barggi galggi oahppe oahppat manen demokratijja ij le beri doahppit ja agev ij le stuoves, valla viertti åvdeduvvat ja bisoduvvat. Fáhka galggá doarjjot váj oahppe åvddånahtti ålles viesátguojmmevuodav Vuonarijkan ja Sámen.</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Sámegiella vuostasjgiellan merkaj fágajgasskasasj tiebmá guoddelis åvddånibme ahte oahppe galggi oadtjot máhtov ja diedulasjvuodav sámij iellemvuoge ja árbbedábálasj æládusáj ja árvoj birra, ja gåktu dá åvddån båhti giela ja tevstaj baktu majda oahppe oahpásmuvvi. Tækstatjoahkke galggá diehtten dahkat man ájnas la sáme árbbediedov joarkket aktan árvoj ma guosski luondov vieledit ja dasi liehket tjanáduvvam. Vijddásappot galggá lájttalis ájádallamvuohke tevstaj gáktuj nannit diedulasjvuodav gåktu máhttá boahtte buolvaj guoddelis åvddånimev åvdedit.</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sámegielan vuostasjgiellan la buktet iehtjádij guládallat gulldalime baktu, njálmálasj javllamusáj, ja ietjas árvvalusájt iehtjádij árvvalusáj nali jali milta tsieggit. Sámegielan vuostasjgiellan la sierralágásj åvdåsvásstádus åhpadit njálmálasj tjehpudagájt. Åvddånibme vuolggá gielajn guoradallamis ja ståhkamis iehtjádijda gulldalit ja vásádusáj birra ságastit, gitta máhttet åvddånbuktet, dágástallat ja tjuottjodit ájn gássjelap ássjij birra. Dat merkaj maŋenagi adnuj válldet valjep báhkoboanndudagáv ja moallánahkojt tjanádum fáhkaj ja sáme kultuvrraj, sebrudahkaj ja árbbediehtuj. Fágan la sierralágásj åvdåsvásstádus åvddånahttet ja nannit oahppij máhtov hållamgiela ja iesjgeŋga njálmálasj sjáŋŋarij, subtsastallamdábij ja retorihkalasj stratesjijjaj birra.</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sámegielan vuostasjgiellan la buktet iesjgeŋga lágásj tækstaslájajt tjállet. Sámegielan vuostasjgiellan la sierralágásj åvdåsvásstádus åhpadit buktet tjállet.Åvddånibme vuolggá buktemisvuojnnet aktijvuodav njálmálasj ja tjálalasj tevsta gaskan, gitta plánit, hábbmit ja dåmadit iesjgeŋgalágásj tevstajt giela ja tevsta máhto milta ja hiebaduvvam ulmmáj, sisadnuj, mediumij ja vuosstájválldáj. Fága tjadá galggi oahppe åvddånahttet máhtudagáv duollatjállemin ja tækstahábbmimin ja moatte láhkáj tjállet. Oahppe galggi oahppat háldadit moadda tjállemstratesjijjajt, åvddånahttet persåvnålasj tjálalasj åvddånbuktemvuogijt ja tjállemav adnet vædtsagin ietjas oahppamij. Sámegiella vuostasjgiellan vásstet vuodulasj tjállemåhpadime åvdås, ja jut oahppe oahppi sihke giedajn ja boallobievdijn tjállet.</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sámegielan vuostasjgiellan la buktet låhkåt sihke digitála ja páhppára nanna. Sámegielan vuostasjgiellan la sierralágásj åvdåsvásstádus åhpadit buktet låhkåt.Åvddånibme vuolggá vuodulasj avkåvddimtjehpudagájs ja álggoåhpadime låhkåmdádjadusá åvddånimes gitta buktet låhkåt ja dádjadit moadda lágásj tækstaslája duon dán ulmmáj. Buktet låhkåt merkaj háldadit moatte lágásj stratesjijjajt gåktu låhkåt sihke digitála ja páhper sisanov. Oahppe galggi buktet låhkåt avtatraják ja målsudahkestevstajt majn li tjála, gåvvusa ja ietjá åvddånbuktemvuoge. Dat merkaj aj dádjadit ja buktet adnet sáme moallánahkojt, bágojt ja tállabágojt, stuorrudagájt ja mihttimbágojt, duodden symbåvlåjda ja gåvvusijda moatte lágásj tevstajn. Dási gullu aj buktetidentifisierit ja dålkkut diedojt iesjgeŋga tevstajs, diagrámmajs ja ietjá lágásj visuála åvddånbuktemijs, ja buktet sisanov árvustallat. Fágan la sierralágásj åvdåsvásstádus åvddånahttet oahppij máhtudagáv låhkåt sihke ássjeprosav ja tjáppagirjálasjvuodav ja tevstajt lájttális láhkáj árvustallat ja daj sisano badjel reflektierit.</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sámegielan vuostasjgiellan la buktet adnet vuogas digitála ræjdojt oahppamin, tækstahábbmimin ja avtastaládijn. Dát merkaj aj adnet iesjgeŋga stratesjijjajt gå galggá gávnnat majt dárbaj nehtan ja dan ålggolin. Digitála tjehpudagáj åvddånibme fágan manná adnemis ja iesj hábbmimis álkkes digitála tevstajt gitta adnet ja iesj hábbmit gássjelap multimodála tevstajt dan máhtudagá milta gåktu iesjgeŋga åvddånbuktemvuoge aktan doajmmi. Tjehpudagáv åvddånahttá váj buorebut iesj bierggi ja digitála dájdov adná gå digitála gáldojt, ræjdojt ja teknologijjav vállji ja adná. Dasi aj gullu lájttális ja etihkalasj diedulasjvuodav åvddånahttet mij guosská gåktu ietjas ja iehtjádij birra giehttu nehtan ja persåvnnåsuodjalime njuolgadusájt tjuovvot ja iehtjádijt vieledit nehtan.</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2. jahkedáse máhtudakulme ja árvustallam </w:t>
      </w:r>
    </w:p>
    <w:p>
      <w:pPr>
        <w:pStyle w:val="Heading3"/>
        <w:bidi w:val="0"/>
        <w:spacing w:after="280" w:afterAutospacing="1"/>
        <w:rPr>
          <w:rtl w:val="0"/>
        </w:rPr>
      </w:pPr>
      <w:r>
        <w:rPr>
          <w:rFonts w:ascii="Roboto" w:eastAsia="Roboto" w:hAnsi="Roboto" w:cs="Roboto"/>
          <w:rtl w:val="0"/>
        </w:rPr>
        <w:t>Máhtudakulme 2.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gulldalit ja válldet bágov vuorrolakkoj ságastaládijn</w:t>
      </w:r>
    </w:p>
    <w:p>
      <w:pPr>
        <w:pStyle w:val="Li"/>
        <w:numPr>
          <w:ilvl w:val="0"/>
          <w:numId w:val="1"/>
        </w:numPr>
        <w:bidi w:val="0"/>
        <w:ind w:left="720"/>
        <w:rPr>
          <w:rtl w:val="0"/>
        </w:rPr>
      </w:pPr>
      <w:r>
        <w:rPr>
          <w:rFonts w:ascii="Roboto" w:eastAsia="Roboto" w:hAnsi="Roboto" w:cs="Roboto"/>
          <w:rtl w:val="0"/>
        </w:rPr>
        <w:t>åvddån buktet ietjas vuojnojt ja ájádusájt duon dán ássje ja dile birra</w:t>
      </w:r>
    </w:p>
    <w:p>
      <w:pPr>
        <w:pStyle w:val="Li"/>
        <w:numPr>
          <w:ilvl w:val="0"/>
          <w:numId w:val="1"/>
        </w:numPr>
        <w:bidi w:val="0"/>
        <w:ind w:left="720"/>
        <w:rPr>
          <w:rtl w:val="0"/>
        </w:rPr>
      </w:pPr>
      <w:r>
        <w:rPr>
          <w:rFonts w:ascii="Roboto" w:eastAsia="Roboto" w:hAnsi="Roboto" w:cs="Roboto"/>
          <w:rtl w:val="0"/>
        </w:rPr>
        <w:t>ståhkat ja sjuggelit barggat giellajienaj, stávvalij, giellaelementaj ja ritmaj</w:t>
      </w:r>
    </w:p>
    <w:p>
      <w:pPr>
        <w:pStyle w:val="Li"/>
        <w:numPr>
          <w:ilvl w:val="0"/>
          <w:numId w:val="1"/>
        </w:numPr>
        <w:bidi w:val="0"/>
        <w:ind w:left="720"/>
        <w:rPr>
          <w:rtl w:val="0"/>
        </w:rPr>
      </w:pPr>
      <w:r>
        <w:rPr>
          <w:rFonts w:ascii="Roboto" w:eastAsia="Roboto" w:hAnsi="Roboto" w:cs="Roboto"/>
          <w:rtl w:val="0"/>
        </w:rPr>
        <w:t>gulldalit ja sjuggelit barggat njálmálasj ja tjálalasj subttsasij ja tevstaj</w:t>
      </w:r>
    </w:p>
    <w:p>
      <w:pPr>
        <w:pStyle w:val="Li"/>
        <w:numPr>
          <w:ilvl w:val="0"/>
          <w:numId w:val="1"/>
        </w:numPr>
        <w:bidi w:val="0"/>
        <w:ind w:left="720"/>
        <w:rPr>
          <w:rtl w:val="0"/>
        </w:rPr>
      </w:pPr>
      <w:r>
        <w:rPr>
          <w:rFonts w:ascii="Roboto" w:eastAsia="Roboto" w:hAnsi="Roboto" w:cs="Roboto"/>
          <w:rtl w:val="0"/>
        </w:rPr>
        <w:t>låhkåt tevstajt avtatrajes ja dajt dádjadit</w:t>
      </w:r>
    </w:p>
    <w:p>
      <w:pPr>
        <w:pStyle w:val="Li"/>
        <w:numPr>
          <w:ilvl w:val="0"/>
          <w:numId w:val="1"/>
        </w:numPr>
        <w:bidi w:val="0"/>
        <w:ind w:left="720"/>
        <w:rPr>
          <w:rtl w:val="0"/>
        </w:rPr>
      </w:pPr>
      <w:r>
        <w:rPr>
          <w:rFonts w:ascii="Roboto" w:eastAsia="Roboto" w:hAnsi="Roboto" w:cs="Roboto"/>
          <w:rtl w:val="0"/>
        </w:rPr>
        <w:t>ságastallat ma li ájnas diedo ja ma ælla sæmmi ájnas diedo iesjgeŋga tevstajn</w:t>
      </w:r>
    </w:p>
    <w:p>
      <w:pPr>
        <w:pStyle w:val="Li"/>
        <w:numPr>
          <w:ilvl w:val="0"/>
          <w:numId w:val="1"/>
        </w:numPr>
        <w:bidi w:val="0"/>
        <w:ind w:left="720"/>
        <w:rPr>
          <w:rtl w:val="0"/>
        </w:rPr>
      </w:pPr>
      <w:r>
        <w:rPr>
          <w:rFonts w:ascii="Roboto" w:eastAsia="Roboto" w:hAnsi="Roboto" w:cs="Roboto"/>
          <w:rtl w:val="0"/>
        </w:rPr>
        <w:t>sjuggelit barggat sárggomijn ja tjállemijn, digitála vædtsagij ja daj dagi</w:t>
      </w:r>
    </w:p>
    <w:p>
      <w:pPr>
        <w:pStyle w:val="Li"/>
        <w:numPr>
          <w:ilvl w:val="0"/>
          <w:numId w:val="1"/>
        </w:numPr>
        <w:bidi w:val="0"/>
        <w:ind w:left="720"/>
        <w:rPr>
          <w:rtl w:val="0"/>
        </w:rPr>
      </w:pPr>
      <w:r>
        <w:rPr>
          <w:rFonts w:ascii="Roboto" w:eastAsia="Roboto" w:hAnsi="Roboto" w:cs="Roboto"/>
          <w:rtl w:val="0"/>
        </w:rPr>
        <w:t>tjállet tevstajt giedajn ja boallobievdijn, stuorra ja smáv bokstávaj, tjuorgaj, tjuorvasmerkaj ja gatjálvismerkaj</w:t>
      </w:r>
    </w:p>
    <w:p>
      <w:pPr>
        <w:pStyle w:val="Li"/>
        <w:numPr>
          <w:ilvl w:val="0"/>
          <w:numId w:val="1"/>
        </w:numPr>
        <w:bidi w:val="0"/>
        <w:ind w:left="720"/>
        <w:rPr>
          <w:rtl w:val="0"/>
        </w:rPr>
      </w:pPr>
      <w:r>
        <w:rPr>
          <w:rFonts w:ascii="Roboto" w:eastAsia="Roboto" w:hAnsi="Roboto" w:cs="Roboto"/>
          <w:rtl w:val="0"/>
        </w:rPr>
        <w:t>ságastallat ietjas giellaoahppama birra</w:t>
      </w:r>
    </w:p>
    <w:p>
      <w:pPr>
        <w:pStyle w:val="Li"/>
        <w:numPr>
          <w:ilvl w:val="0"/>
          <w:numId w:val="1"/>
        </w:numPr>
        <w:bidi w:val="0"/>
        <w:ind w:left="720"/>
        <w:rPr>
          <w:rtl w:val="0"/>
        </w:rPr>
      </w:pPr>
      <w:r>
        <w:rPr>
          <w:rFonts w:ascii="Roboto" w:eastAsia="Roboto" w:hAnsi="Roboto" w:cs="Roboto"/>
          <w:rtl w:val="0"/>
        </w:rPr>
        <w:t>ságastallat ietjas ja iehtjádij dialevtaj birra</w:t>
      </w:r>
    </w:p>
    <w:p>
      <w:pPr>
        <w:pStyle w:val="Li"/>
        <w:numPr>
          <w:ilvl w:val="0"/>
          <w:numId w:val="1"/>
        </w:numPr>
        <w:bidi w:val="0"/>
        <w:spacing w:after="280" w:afterAutospacing="1"/>
        <w:ind w:left="720"/>
        <w:rPr>
          <w:rtl w:val="0"/>
        </w:rPr>
      </w:pPr>
      <w:r>
        <w:rPr>
          <w:rFonts w:ascii="Roboto" w:eastAsia="Roboto" w:hAnsi="Roboto" w:cs="Roboto"/>
          <w:rtl w:val="0"/>
        </w:rPr>
        <w:t>adnet bágojt ja buojkuldagájt tjanádum familljaj, bájkálasj sebrudahkaj ja árbbediehtu</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máhtudagáv åvddånahttet. Oahppe vuosedi ja åvddånahtti máhtudagáv sámegielan vuostasjgiellan 1. ja 2. jahkedásen gå oassálassti iesjgeŋga njálmálasj, tjálalasj, praktihkalasj ja stoagoslágásj dåjmajda. Vijddásappot vuosedi ja åvddånahtti máhtudagáv gå gielav adni avtastaládijn iehtjádij. Vuosedi ja åvddånahtti aj máhtudagáv gå dádjadi tevstajt majt låhki ja gå tjálli ietjasa tevstajt giedaj ja digitála vædtsagij.</w:t>
      </w:r>
    </w:p>
    <w:p>
      <w:pPr>
        <w:bidi w:val="0"/>
        <w:spacing w:after="280" w:afterAutospacing="1"/>
        <w:rPr>
          <w:rtl w:val="0"/>
        </w:rPr>
      </w:pPr>
      <w:r>
        <w:rPr>
          <w:rFonts w:ascii="Roboto" w:eastAsia="Roboto" w:hAnsi="Roboto" w:cs="Roboto"/>
          <w:rtl w:val="0"/>
        </w:rPr>
        <w:t>Åhpadiddje galggá dilev láhtjet oahppijoassálasstemij ja arvusmahttet oahppammiellaj gå oahppe bessi åvddånahttet ja vuosedit máhtudagáv målsudahkes njálmálasj, praktihkalasj ja tjálalasj barggamvuogij baktu sihke aktu ja iehtjádij siegen. Åhpadiddje ja oahppe galggi ságastallat oahppij åvddånime birra sámegielan vuostasjgiellan ja oahppe galggi bessat gæhttjaladdat. Dajna máhtudagájn mav oahppe vuosedi, galggi bessat moalgget majt ietjasa mielas bukti, ja majt buorebut nahki gå åvddåla. Åhpadiddje galggá bagádallat ienep oahppama gáktuj ja åhpadimev hiebadit navti váj oahppe bessi bagádallamij milta åvddånahttet tjehpudagájt låhkåmin, tjállemin ja njálmálasjvuodan.</w:t>
      </w:r>
    </w:p>
    <w:p>
      <w:pPr>
        <w:pStyle w:val="Heading2"/>
        <w:bidi w:val="0"/>
        <w:spacing w:after="280" w:afterAutospacing="1"/>
        <w:rPr>
          <w:rtl w:val="0"/>
        </w:rPr>
      </w:pPr>
      <w:r>
        <w:rPr>
          <w:rFonts w:ascii="Roboto" w:eastAsia="Roboto" w:hAnsi="Roboto" w:cs="Roboto"/>
          <w:rtl w:val="0"/>
        </w:rPr>
        <w:t xml:space="preserve">4. jahkedáse máhtudakulme ja árvustallam </w:t>
      </w:r>
    </w:p>
    <w:p>
      <w:pPr>
        <w:pStyle w:val="Heading3"/>
        <w:bidi w:val="0"/>
        <w:spacing w:after="280" w:afterAutospacing="1"/>
        <w:rPr>
          <w:rtl w:val="0"/>
        </w:rPr>
      </w:pPr>
      <w:r>
        <w:rPr>
          <w:rFonts w:ascii="Roboto" w:eastAsia="Roboto" w:hAnsi="Roboto" w:cs="Roboto"/>
          <w:rtl w:val="0"/>
        </w:rPr>
        <w:t>Máhtudakulme 4.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gulldalit iehtjádijda, gatjádallat tjielggijiddje ja tjiegŋodiddjeláhkáj, ja iehtjádij árvvalusájt tjuovvolit</w:t>
      </w:r>
    </w:p>
    <w:p>
      <w:pPr>
        <w:pStyle w:val="Li"/>
        <w:numPr>
          <w:ilvl w:val="0"/>
          <w:numId w:val="2"/>
        </w:numPr>
        <w:bidi w:val="0"/>
        <w:ind w:left="720"/>
        <w:rPr>
          <w:rtl w:val="0"/>
        </w:rPr>
      </w:pPr>
      <w:r>
        <w:rPr>
          <w:rFonts w:ascii="Roboto" w:eastAsia="Roboto" w:hAnsi="Roboto" w:cs="Roboto"/>
          <w:rtl w:val="0"/>
        </w:rPr>
        <w:t>gulldalit, ságastallat ja åtsåditiesjgeŋga njálmálasj ja tjálalasj tevstajt</w:t>
      </w:r>
    </w:p>
    <w:p>
      <w:pPr>
        <w:pStyle w:val="Li"/>
        <w:numPr>
          <w:ilvl w:val="0"/>
          <w:numId w:val="2"/>
        </w:numPr>
        <w:bidi w:val="0"/>
        <w:ind w:left="720"/>
        <w:rPr>
          <w:rtl w:val="0"/>
        </w:rPr>
      </w:pPr>
      <w:r>
        <w:rPr>
          <w:rFonts w:ascii="Roboto" w:eastAsia="Roboto" w:hAnsi="Roboto" w:cs="Roboto"/>
          <w:rtl w:val="0"/>
        </w:rPr>
        <w:t>avtatrajes låhkåt iesjgeŋga tækstaslájajt ja daj sisanov ja ulmijt dádjadit</w:t>
      </w:r>
    </w:p>
    <w:p>
      <w:pPr>
        <w:pStyle w:val="Li"/>
        <w:numPr>
          <w:ilvl w:val="0"/>
          <w:numId w:val="2"/>
        </w:numPr>
        <w:bidi w:val="0"/>
        <w:ind w:left="720"/>
        <w:rPr>
          <w:rtl w:val="0"/>
        </w:rPr>
      </w:pPr>
      <w:r>
        <w:rPr>
          <w:rFonts w:ascii="Roboto" w:eastAsia="Roboto" w:hAnsi="Roboto" w:cs="Roboto"/>
          <w:rtl w:val="0"/>
        </w:rPr>
        <w:t>ságastallat mij la sieradus vuojnoj ja fáktá gaskan</w:t>
      </w:r>
    </w:p>
    <w:p>
      <w:pPr>
        <w:pStyle w:val="Li"/>
        <w:numPr>
          <w:ilvl w:val="0"/>
          <w:numId w:val="2"/>
        </w:numPr>
        <w:bidi w:val="0"/>
        <w:ind w:left="720"/>
        <w:rPr>
          <w:rtl w:val="0"/>
        </w:rPr>
      </w:pPr>
      <w:r>
        <w:rPr>
          <w:rFonts w:ascii="Roboto" w:eastAsia="Roboto" w:hAnsi="Roboto" w:cs="Roboto"/>
          <w:rtl w:val="0"/>
        </w:rPr>
        <w:t>åtsådit ja gåvvidit gåktu bágo ja jiedna máhtti vájkkudimnævvon aneduvvat</w:t>
      </w:r>
    </w:p>
    <w:p>
      <w:pPr>
        <w:pStyle w:val="Li"/>
        <w:numPr>
          <w:ilvl w:val="0"/>
          <w:numId w:val="2"/>
        </w:numPr>
        <w:bidi w:val="0"/>
        <w:ind w:left="720"/>
        <w:rPr>
          <w:rtl w:val="0"/>
        </w:rPr>
      </w:pPr>
      <w:r>
        <w:rPr>
          <w:rFonts w:ascii="Roboto" w:eastAsia="Roboto" w:hAnsi="Roboto" w:cs="Roboto"/>
          <w:rtl w:val="0"/>
        </w:rPr>
        <w:t>subtsastit, gåvvidit ja tjuottjodit njálmálattjat ja tjálalattjat</w:t>
      </w:r>
    </w:p>
    <w:p>
      <w:pPr>
        <w:pStyle w:val="Li"/>
        <w:numPr>
          <w:ilvl w:val="0"/>
          <w:numId w:val="2"/>
        </w:numPr>
        <w:bidi w:val="0"/>
        <w:ind w:left="720"/>
        <w:rPr>
          <w:rtl w:val="0"/>
        </w:rPr>
      </w:pPr>
      <w:r>
        <w:rPr>
          <w:rFonts w:ascii="Roboto" w:eastAsia="Roboto" w:hAnsi="Roboto" w:cs="Roboto"/>
          <w:rtl w:val="0"/>
        </w:rPr>
        <w:t>adnet iesjgeŋga stratesjijjajt ja digitála ressursajt tevstaj hábbmidimen</w:t>
      </w:r>
    </w:p>
    <w:p>
      <w:pPr>
        <w:pStyle w:val="Li"/>
        <w:numPr>
          <w:ilvl w:val="0"/>
          <w:numId w:val="2"/>
        </w:numPr>
        <w:bidi w:val="0"/>
        <w:ind w:left="720"/>
        <w:rPr>
          <w:rtl w:val="0"/>
        </w:rPr>
      </w:pPr>
      <w:r>
        <w:rPr>
          <w:rFonts w:ascii="Roboto" w:eastAsia="Roboto" w:hAnsi="Roboto" w:cs="Roboto"/>
          <w:rtl w:val="0"/>
        </w:rPr>
        <w:t>tjállet iesjgeŋga tækstaslájajt ma li avtatrajága ja struktuvrajn</w:t>
      </w:r>
    </w:p>
    <w:p>
      <w:pPr>
        <w:pStyle w:val="Li"/>
        <w:numPr>
          <w:ilvl w:val="0"/>
          <w:numId w:val="2"/>
        </w:numPr>
        <w:bidi w:val="0"/>
        <w:ind w:left="720"/>
        <w:rPr>
          <w:rtl w:val="0"/>
        </w:rPr>
      </w:pPr>
      <w:r>
        <w:rPr>
          <w:rFonts w:ascii="Roboto" w:eastAsia="Roboto" w:hAnsi="Roboto" w:cs="Roboto"/>
          <w:rtl w:val="0"/>
        </w:rPr>
        <w:t>adnet giela háme ja gárgadisåhpa njuolgadusájt ja minsstarijt ietjas tækstahábbmimijn</w:t>
      </w:r>
    </w:p>
    <w:p>
      <w:pPr>
        <w:pStyle w:val="Li"/>
        <w:numPr>
          <w:ilvl w:val="0"/>
          <w:numId w:val="2"/>
        </w:numPr>
        <w:bidi w:val="0"/>
        <w:ind w:left="720"/>
        <w:rPr>
          <w:rtl w:val="0"/>
        </w:rPr>
      </w:pPr>
      <w:r>
        <w:rPr>
          <w:rFonts w:ascii="Roboto" w:eastAsia="Roboto" w:hAnsi="Roboto" w:cs="Roboto"/>
          <w:rtl w:val="0"/>
        </w:rPr>
        <w:t>adnet metagielav gå ságas daj ienemus guovdásj giellastruktuvraj birra</w:t>
      </w:r>
    </w:p>
    <w:p>
      <w:pPr>
        <w:pStyle w:val="Li"/>
        <w:numPr>
          <w:ilvl w:val="0"/>
          <w:numId w:val="2"/>
        </w:numPr>
        <w:bidi w:val="0"/>
        <w:ind w:left="720"/>
        <w:rPr>
          <w:rtl w:val="0"/>
        </w:rPr>
      </w:pPr>
      <w:r>
        <w:rPr>
          <w:rFonts w:ascii="Roboto" w:eastAsia="Roboto" w:hAnsi="Roboto" w:cs="Roboto"/>
          <w:rtl w:val="0"/>
        </w:rPr>
        <w:t>gávnnat, válljit, adnet ja vuosedit gáldojda ietjas bargon</w:t>
      </w:r>
    </w:p>
    <w:p>
      <w:pPr>
        <w:pStyle w:val="Li"/>
        <w:numPr>
          <w:ilvl w:val="0"/>
          <w:numId w:val="2"/>
        </w:numPr>
        <w:bidi w:val="0"/>
        <w:ind w:left="720"/>
        <w:rPr>
          <w:rtl w:val="0"/>
        </w:rPr>
      </w:pPr>
      <w:r>
        <w:rPr>
          <w:rFonts w:ascii="Roboto" w:eastAsia="Roboto" w:hAnsi="Roboto" w:cs="Roboto"/>
          <w:rtl w:val="0"/>
        </w:rPr>
        <w:t>árvustallat ietjas ja iehtjádij tevstajt ja ietjas tevstajt buoredit iehtjádij árvvalusáj ja válljidum kritierihij milta</w:t>
      </w:r>
    </w:p>
    <w:p>
      <w:pPr>
        <w:pStyle w:val="Li"/>
        <w:numPr>
          <w:ilvl w:val="0"/>
          <w:numId w:val="2"/>
        </w:numPr>
        <w:bidi w:val="0"/>
        <w:ind w:left="720"/>
        <w:rPr>
          <w:rtl w:val="0"/>
        </w:rPr>
      </w:pPr>
      <w:r>
        <w:rPr>
          <w:rFonts w:ascii="Roboto" w:eastAsia="Roboto" w:hAnsi="Roboto" w:cs="Roboto"/>
          <w:rtl w:val="0"/>
        </w:rPr>
        <w:t>gæhttjaladdat iesjgeŋga stratesjijjaj gåktu oahppat</w:t>
      </w:r>
    </w:p>
    <w:p>
      <w:pPr>
        <w:pStyle w:val="Li"/>
        <w:numPr>
          <w:ilvl w:val="0"/>
          <w:numId w:val="2"/>
        </w:numPr>
        <w:bidi w:val="0"/>
        <w:ind w:left="720"/>
        <w:rPr>
          <w:rtl w:val="0"/>
        </w:rPr>
      </w:pPr>
      <w:r>
        <w:rPr>
          <w:rFonts w:ascii="Roboto" w:eastAsia="Roboto" w:hAnsi="Roboto" w:cs="Roboto"/>
          <w:rtl w:val="0"/>
        </w:rPr>
        <w:t>buohtastahttet ietjas dialevtav tjállemgielajn</w:t>
      </w:r>
    </w:p>
    <w:p>
      <w:pPr>
        <w:pStyle w:val="Li"/>
        <w:numPr>
          <w:ilvl w:val="0"/>
          <w:numId w:val="2"/>
        </w:numPr>
        <w:bidi w:val="0"/>
        <w:ind w:left="720"/>
        <w:rPr>
          <w:rtl w:val="0"/>
        </w:rPr>
      </w:pPr>
      <w:r>
        <w:rPr>
          <w:rFonts w:ascii="Roboto" w:eastAsia="Roboto" w:hAnsi="Roboto" w:cs="Roboto"/>
          <w:rtl w:val="0"/>
        </w:rPr>
        <w:t>ságastit giela ja giellasegadime birra</w:t>
      </w:r>
    </w:p>
    <w:p>
      <w:pPr>
        <w:pStyle w:val="Li"/>
        <w:numPr>
          <w:ilvl w:val="0"/>
          <w:numId w:val="2"/>
        </w:numPr>
        <w:bidi w:val="0"/>
        <w:spacing w:after="280" w:afterAutospacing="1"/>
        <w:ind w:left="720"/>
        <w:rPr>
          <w:rtl w:val="0"/>
        </w:rPr>
      </w:pPr>
      <w:r>
        <w:rPr>
          <w:rFonts w:ascii="Roboto" w:eastAsia="Roboto" w:hAnsi="Roboto" w:cs="Roboto"/>
          <w:rtl w:val="0"/>
        </w:rPr>
        <w:t>adnet bágojt ja moallánahkojt ma li tjanádum árbbediehtuj, luonnduj ja sebrudahkaj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vuostasjgiellan 3. ja 4. jahkedásen gå bessi vuosedit dádjadi gå gulldali ja adnet guoskavasj báhkoboanndudagáv ja gielav åvddånbuvtedijn iesjgeŋga fágalasj ássjev. Vuosedi ja åvddånahtti aj máhtudagáv gå avtatrajágit ja dádjadusájn låhkiguhkep ja oanep tevstajt . Vijddásappot vuosedi máhtudagáv gå adni vuogas gielav ja vuogas gáldojt ietjasa tevstaj hábbmidijn.</w:t>
      </w:r>
    </w:p>
    <w:p>
      <w:pPr>
        <w:bidi w:val="0"/>
        <w:spacing w:after="280" w:afterAutospacing="1"/>
        <w:rPr>
          <w:rtl w:val="0"/>
        </w:rPr>
      </w:pPr>
      <w:r>
        <w:rPr>
          <w:rFonts w:ascii="Roboto" w:eastAsia="Roboto" w:hAnsi="Roboto" w:cs="Roboto"/>
          <w:rtl w:val="0"/>
        </w:rPr>
        <w:t>Åhpadiddje galggá dilev láhtjet oahppijoassálasstemij ja arvusmahttet oahppamhálluj målsudahkes njálmálasj, praktihkalasj ja tjálalasj barggamvuogij baktu. Åhpadiddje ja oahppe galggi ságastallat oahppij åvddånime birra sámegielan vuostasjgiellan ja oahppe galggi bessat gæhttjaladdat. Dajna máhtudagájn mav oahppe vuosedi, galggi bessat javllat majt ietjasa mielas bukti, ja majt buorebut nahki gå åvddåla. Åhpadiddje galggá bagádallat ienep oahppama gáktuj ja åhpadimev hiebadit navti váj oahppe bessi rádij milta åvddånahttet njálmálasj tjehpudagájt, ja låhkåm- ja tjállemmáhtudagáv gielajn ja tevstaj bargadijn</w:t>
      </w:r>
    </w:p>
    <w:p>
      <w:pPr>
        <w:pStyle w:val="Heading2"/>
        <w:bidi w:val="0"/>
        <w:spacing w:after="280" w:afterAutospacing="1"/>
        <w:rPr>
          <w:rtl w:val="0"/>
        </w:rPr>
      </w:pPr>
      <w:r>
        <w:rPr>
          <w:rFonts w:ascii="Roboto" w:eastAsia="Roboto" w:hAnsi="Roboto" w:cs="Roboto"/>
          <w:rtl w:val="0"/>
        </w:rPr>
        <w:t xml:space="preserve">7. jahkedáse máhtudakulme ja árvustallam </w:t>
      </w:r>
    </w:p>
    <w:p>
      <w:pPr>
        <w:pStyle w:val="Heading3"/>
        <w:bidi w:val="0"/>
        <w:spacing w:after="280" w:afterAutospacing="1"/>
        <w:rPr>
          <w:rtl w:val="0"/>
        </w:rPr>
      </w:pPr>
      <w:r>
        <w:rPr>
          <w:rFonts w:ascii="Roboto" w:eastAsia="Roboto" w:hAnsi="Roboto" w:cs="Roboto"/>
          <w:rtl w:val="0"/>
        </w:rPr>
        <w:t>Máhtudakulme 7.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3"/>
        </w:numPr>
        <w:bidi w:val="0"/>
        <w:rPr>
          <w:rtl w:val="0"/>
        </w:rPr>
      </w:pPr>
      <w:r>
        <w:rPr>
          <w:rFonts w:ascii="Roboto" w:eastAsia="Roboto" w:hAnsi="Roboto" w:cs="Roboto"/>
          <w:rtl w:val="0"/>
        </w:rPr>
        <w:t>gulldalit ja dåmadit iehtjádij árvvalusájt ja ietjas vuojnojt åvddån buktet ja vuodustit</w:t>
      </w:r>
    </w:p>
    <w:p>
      <w:pPr>
        <w:pStyle w:val="Li"/>
        <w:numPr>
          <w:ilvl w:val="0"/>
          <w:numId w:val="3"/>
        </w:numPr>
        <w:bidi w:val="0"/>
        <w:ind w:left="720"/>
        <w:rPr>
          <w:rtl w:val="0"/>
        </w:rPr>
      </w:pPr>
      <w:r>
        <w:rPr>
          <w:rFonts w:ascii="Roboto" w:eastAsia="Roboto" w:hAnsi="Roboto" w:cs="Roboto"/>
          <w:rtl w:val="0"/>
        </w:rPr>
        <w:t>reflekterit gåktu giella máhttá gåvvidit vuojnojt guojmmealmatjij gáktuj</w:t>
      </w:r>
    </w:p>
    <w:p>
      <w:pPr>
        <w:pStyle w:val="Li"/>
        <w:numPr>
          <w:ilvl w:val="0"/>
          <w:numId w:val="3"/>
        </w:numPr>
        <w:bidi w:val="0"/>
        <w:ind w:left="720"/>
        <w:rPr>
          <w:rtl w:val="0"/>
        </w:rPr>
      </w:pPr>
      <w:r>
        <w:rPr>
          <w:rFonts w:ascii="Roboto" w:eastAsia="Roboto" w:hAnsi="Roboto" w:cs="Roboto"/>
          <w:rtl w:val="0"/>
        </w:rPr>
        <w:t>låhkåt moatte lágásj tækstaslájajt ja ságastallat háme ja sisano birra</w:t>
      </w:r>
    </w:p>
    <w:p>
      <w:pPr>
        <w:pStyle w:val="Li"/>
        <w:numPr>
          <w:ilvl w:val="0"/>
          <w:numId w:val="3"/>
        </w:numPr>
        <w:bidi w:val="0"/>
        <w:ind w:left="720"/>
        <w:rPr>
          <w:rtl w:val="0"/>
        </w:rPr>
      </w:pPr>
      <w:r>
        <w:rPr>
          <w:rFonts w:ascii="Roboto" w:eastAsia="Roboto" w:hAnsi="Roboto" w:cs="Roboto"/>
          <w:rtl w:val="0"/>
        </w:rPr>
        <w:t>reflekterit gåktu njálmálasj subtsastallamdábe ja árvo båhti åvddån sáme girjálasjvuodan</w:t>
      </w:r>
    </w:p>
    <w:p>
      <w:pPr>
        <w:pStyle w:val="Li"/>
        <w:numPr>
          <w:ilvl w:val="0"/>
          <w:numId w:val="3"/>
        </w:numPr>
        <w:bidi w:val="0"/>
        <w:ind w:left="720"/>
        <w:rPr>
          <w:rtl w:val="0"/>
        </w:rPr>
      </w:pPr>
      <w:r>
        <w:rPr>
          <w:rFonts w:ascii="Roboto" w:eastAsia="Roboto" w:hAnsi="Roboto" w:cs="Roboto"/>
          <w:rtl w:val="0"/>
        </w:rPr>
        <w:t>åtsådit ja reflekterit giela ja identitiehta aktijvuodaj badjel</w:t>
      </w:r>
    </w:p>
    <w:p>
      <w:pPr>
        <w:pStyle w:val="Li"/>
        <w:numPr>
          <w:ilvl w:val="0"/>
          <w:numId w:val="3"/>
        </w:numPr>
        <w:bidi w:val="0"/>
        <w:ind w:left="720"/>
        <w:rPr>
          <w:rtl w:val="0"/>
        </w:rPr>
      </w:pPr>
      <w:r>
        <w:rPr>
          <w:rFonts w:ascii="Roboto" w:eastAsia="Roboto" w:hAnsi="Roboto" w:cs="Roboto"/>
          <w:rtl w:val="0"/>
        </w:rPr>
        <w:t>adnet vuogas låhkåmvuogijt ja stratesjijjajt ma li hiebaduvvam tevsta hábmáj ja sisadnuj ja låhkåma ulmmáj</w:t>
      </w:r>
    </w:p>
    <w:p>
      <w:pPr>
        <w:pStyle w:val="Li"/>
        <w:numPr>
          <w:ilvl w:val="0"/>
          <w:numId w:val="3"/>
        </w:numPr>
        <w:bidi w:val="0"/>
        <w:ind w:left="720"/>
        <w:rPr>
          <w:rtl w:val="0"/>
        </w:rPr>
      </w:pPr>
      <w:r>
        <w:rPr>
          <w:rFonts w:ascii="Roboto" w:eastAsia="Roboto" w:hAnsi="Roboto" w:cs="Roboto"/>
          <w:rtl w:val="0"/>
        </w:rPr>
        <w:t>subtsastit, diededit, tjuottjodit ja dárkkelit guládallat åvddånbuktet njálmálattjat ja tjálalattjat</w:t>
      </w:r>
    </w:p>
    <w:p>
      <w:pPr>
        <w:pStyle w:val="Li"/>
        <w:numPr>
          <w:ilvl w:val="0"/>
          <w:numId w:val="3"/>
        </w:numPr>
        <w:bidi w:val="0"/>
        <w:ind w:left="720"/>
        <w:rPr>
          <w:rtl w:val="0"/>
        </w:rPr>
      </w:pPr>
      <w:r>
        <w:rPr>
          <w:rFonts w:ascii="Roboto" w:eastAsia="Roboto" w:hAnsi="Roboto" w:cs="Roboto"/>
          <w:rtl w:val="0"/>
        </w:rPr>
        <w:t>tjállet iesjgeŋga tækstaslájajt tjielgga ulmijn, sisanujn ja struktuvrajn</w:t>
      </w:r>
    </w:p>
    <w:p>
      <w:pPr>
        <w:pStyle w:val="Li"/>
        <w:numPr>
          <w:ilvl w:val="0"/>
          <w:numId w:val="3"/>
        </w:numPr>
        <w:bidi w:val="0"/>
        <w:ind w:left="720"/>
        <w:rPr>
          <w:rtl w:val="0"/>
        </w:rPr>
      </w:pPr>
      <w:r>
        <w:rPr>
          <w:rFonts w:ascii="Roboto" w:eastAsia="Roboto" w:hAnsi="Roboto" w:cs="Roboto"/>
          <w:rtl w:val="0"/>
        </w:rPr>
        <w:t>åtsådit ja adnet iesjgeŋga gielalasj vájkkudimnævov ja modalitiehtav ietjas tækstahábbmimin ja njálmálasj aktijvuodajn</w:t>
      </w:r>
    </w:p>
    <w:p>
      <w:pPr>
        <w:pStyle w:val="Li"/>
        <w:numPr>
          <w:ilvl w:val="0"/>
          <w:numId w:val="3"/>
        </w:numPr>
        <w:bidi w:val="0"/>
        <w:ind w:left="720"/>
        <w:rPr>
          <w:rtl w:val="0"/>
        </w:rPr>
      </w:pPr>
      <w:r>
        <w:rPr>
          <w:rFonts w:ascii="Roboto" w:eastAsia="Roboto" w:hAnsi="Roboto" w:cs="Roboto"/>
          <w:rtl w:val="0"/>
        </w:rPr>
        <w:t>adnet iesjgeŋga lágásj tækstagiehtadallam- ja guládallamvædtsagijt njálmálasj ja tjálalasj guládaládijn</w:t>
      </w:r>
    </w:p>
    <w:p>
      <w:pPr>
        <w:pStyle w:val="Li"/>
        <w:numPr>
          <w:ilvl w:val="0"/>
          <w:numId w:val="3"/>
        </w:numPr>
        <w:bidi w:val="0"/>
        <w:ind w:left="720"/>
        <w:rPr>
          <w:rtl w:val="0"/>
        </w:rPr>
      </w:pPr>
      <w:r>
        <w:rPr>
          <w:rFonts w:ascii="Roboto" w:eastAsia="Roboto" w:hAnsi="Roboto" w:cs="Roboto"/>
          <w:rtl w:val="0"/>
        </w:rPr>
        <w:t>tjielggit ja adnet máhtudagájt giela háme, dábálasj suorgudime ja gárgadisåhpa birra</w:t>
      </w:r>
    </w:p>
    <w:p>
      <w:pPr>
        <w:pStyle w:val="Li"/>
        <w:numPr>
          <w:ilvl w:val="0"/>
          <w:numId w:val="3"/>
        </w:numPr>
        <w:bidi w:val="0"/>
        <w:ind w:left="720"/>
        <w:rPr>
          <w:rtl w:val="0"/>
        </w:rPr>
      </w:pPr>
      <w:r>
        <w:rPr>
          <w:rFonts w:ascii="Roboto" w:eastAsia="Roboto" w:hAnsi="Roboto" w:cs="Roboto"/>
          <w:rtl w:val="0"/>
        </w:rPr>
        <w:t>adnet guovdásj njuolgadusájt duollatjállema, gárgadisdahkama ja tækstatjadnusij birra ietjas tevstaj tjáledijn</w:t>
      </w:r>
    </w:p>
    <w:p>
      <w:pPr>
        <w:pStyle w:val="Li"/>
        <w:numPr>
          <w:ilvl w:val="0"/>
          <w:numId w:val="3"/>
        </w:numPr>
        <w:bidi w:val="0"/>
        <w:ind w:left="720"/>
        <w:rPr>
          <w:rtl w:val="0"/>
        </w:rPr>
      </w:pPr>
      <w:r>
        <w:rPr>
          <w:rFonts w:ascii="Roboto" w:eastAsia="Roboto" w:hAnsi="Roboto" w:cs="Roboto"/>
          <w:rtl w:val="0"/>
        </w:rPr>
        <w:t>árvustallat makta iesjgeŋga gáldo li luohtedahtte ja dajda vuosedit ietjas bargon</w:t>
      </w:r>
    </w:p>
    <w:p>
      <w:pPr>
        <w:pStyle w:val="Li"/>
        <w:numPr>
          <w:ilvl w:val="0"/>
          <w:numId w:val="3"/>
        </w:numPr>
        <w:bidi w:val="0"/>
        <w:ind w:left="720"/>
        <w:rPr>
          <w:rtl w:val="0"/>
        </w:rPr>
      </w:pPr>
      <w:r>
        <w:rPr>
          <w:rFonts w:ascii="Roboto" w:eastAsia="Roboto" w:hAnsi="Roboto" w:cs="Roboto"/>
          <w:rtl w:val="0"/>
        </w:rPr>
        <w:t>árvustallat ietjas ja iehtjádij tevstajt ja buoredit tevstajt iesjgeŋga fágalasj kritieri hij milta</w:t>
      </w:r>
    </w:p>
    <w:p>
      <w:pPr>
        <w:pStyle w:val="Li"/>
        <w:numPr>
          <w:ilvl w:val="0"/>
          <w:numId w:val="3"/>
        </w:numPr>
        <w:bidi w:val="0"/>
        <w:ind w:left="720"/>
        <w:rPr>
          <w:rtl w:val="0"/>
        </w:rPr>
      </w:pPr>
      <w:r>
        <w:rPr>
          <w:rFonts w:ascii="Roboto" w:eastAsia="Roboto" w:hAnsi="Roboto" w:cs="Roboto"/>
          <w:rtl w:val="0"/>
        </w:rPr>
        <w:t>åtsådit ja gåvvidit makta ietjas ja iehtjádij dialækta ja tjállemgiella li muodugattja jali ælla muodugattja</w:t>
      </w:r>
    </w:p>
    <w:p>
      <w:pPr>
        <w:pStyle w:val="Li"/>
        <w:numPr>
          <w:ilvl w:val="0"/>
          <w:numId w:val="3"/>
        </w:numPr>
        <w:bidi w:val="0"/>
        <w:ind w:left="720"/>
        <w:rPr>
          <w:rtl w:val="0"/>
        </w:rPr>
      </w:pPr>
      <w:r>
        <w:rPr>
          <w:rFonts w:ascii="Roboto" w:eastAsia="Roboto" w:hAnsi="Roboto" w:cs="Roboto"/>
          <w:rtl w:val="0"/>
        </w:rPr>
        <w:t>reflektierit gåktu ietjá giela sámegielajda vájkkudi</w:t>
      </w:r>
    </w:p>
    <w:p>
      <w:pPr>
        <w:pStyle w:val="Li"/>
        <w:numPr>
          <w:ilvl w:val="0"/>
          <w:numId w:val="3"/>
        </w:numPr>
        <w:bidi w:val="0"/>
        <w:spacing w:after="280" w:afterAutospacing="1"/>
        <w:ind w:left="720"/>
        <w:rPr>
          <w:rtl w:val="0"/>
        </w:rPr>
      </w:pPr>
      <w:r>
        <w:rPr>
          <w:rFonts w:ascii="Roboto" w:eastAsia="Roboto" w:hAnsi="Roboto" w:cs="Roboto"/>
          <w:rtl w:val="0"/>
        </w:rPr>
        <w:t>åtsådit ja adnet bágojt ja moallánahkojt tjanádum sebrudakiellemij, luonndoadnuj ja árbbediehtuj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vuostasjgiellan 5., 6. ja 7. jahkedásen gå åvddånbukti ja ságastalli iesjgeŋga gielalasj ja fágalasj ássjij birra, gå njálmálattjat ja tjálalattjat tjuottjodi vuogas ja målsudahkes báhkoboanndudagájn. Oahppe vuosedi ja åvddånahtti aj máhtudagáv gå metagielav adni gå ságastalli giela háme ja gielalasj variasjåvnå birra ja gå ságastalli ietjas ja iehtjádij tevstaj birra tjállemprosessajn. Vijddásappot vuosedi ja åvddånahtti oahppe máhtudagáv gå låhki oanep ja guhkep tevstajt iesjgeŋga sjáŋŋarin, jagå varieri låhkåmvuogijt ja låhkåmstratesjijjajt låhkåma ulme milta. Duodden oahppe vuosedi ja åvddånahtti máhtudagáv gå adni vuogas tjállemstratesjijjajt gå galggi plánit ja hábbmit iesjgeŋgatækstaslájajt ja gå åvddånbukti hiebalgis gielalasj struktuvrajt ma li sisano, sjáŋŋara, háme ja ulme gáktuj hiebaduvvam.</w:t>
      </w:r>
    </w:p>
    <w:p>
      <w:pPr>
        <w:bidi w:val="0"/>
        <w:spacing w:after="280" w:afterAutospacing="1"/>
        <w:rPr>
          <w:rtl w:val="0"/>
        </w:rPr>
      </w:pPr>
      <w:r>
        <w:rPr>
          <w:rFonts w:ascii="Roboto" w:eastAsia="Roboto" w:hAnsi="Roboto" w:cs="Roboto"/>
          <w:rtl w:val="0"/>
        </w:rPr>
        <w:t>Åhpadiddje galggá dilev láhtjet oahppijoassálasstemij ja arvusmahttet oahppamhálluj målsudahkes njálmálasj, praktihkalasj ja tjálalasj barggamvuogij baktu. Åhpadiddje ja oahppe galggi ságastallat oahppij åvddånime birra sámegielan vuostasjgiellan ja oahppe galggi bessat gæhttjaladdat. Dajna máhtudagájn mav oahppe vuosedi, galggi bessat javllat majt ietjasa mielas bukti, ja majt buorebut nahki gå åvddåla. Åhpadiddje galggá bagádallat ienep oahppama gáktuj ja åhpadimev hiebadit navti váj oahppe bessi rádij milta vijddásappot åvddånahttet ietjasa máhtudagáv fágan ja buoredit ietjasa njálmálasj ja tjálalasj tevstajt.</w:t>
      </w:r>
    </w:p>
    <w:p>
      <w:pPr>
        <w:pStyle w:val="Heading2"/>
        <w:bidi w:val="0"/>
        <w:spacing w:after="280" w:afterAutospacing="1"/>
        <w:rPr>
          <w:rtl w:val="0"/>
        </w:rPr>
      </w:pPr>
      <w:r>
        <w:rPr>
          <w:rFonts w:ascii="Roboto" w:eastAsia="Roboto" w:hAnsi="Roboto" w:cs="Roboto"/>
          <w:rtl w:val="0"/>
        </w:rPr>
        <w:t xml:space="preserve">10. jahkedáse máhtudakulme ja árvustallam </w:t>
      </w:r>
    </w:p>
    <w:p>
      <w:pPr>
        <w:pStyle w:val="Heading3"/>
        <w:bidi w:val="0"/>
        <w:spacing w:after="280" w:afterAutospacing="1"/>
        <w:rPr>
          <w:rtl w:val="0"/>
        </w:rPr>
      </w:pPr>
      <w:r>
        <w:rPr>
          <w:rFonts w:ascii="Roboto" w:eastAsia="Roboto" w:hAnsi="Roboto" w:cs="Roboto"/>
          <w:rtl w:val="0"/>
        </w:rPr>
        <w:t>Máhtudakulme 10.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4"/>
        </w:numPr>
        <w:bidi w:val="0"/>
        <w:rPr>
          <w:rtl w:val="0"/>
        </w:rPr>
      </w:pPr>
      <w:r>
        <w:rPr>
          <w:rFonts w:ascii="Roboto" w:eastAsia="Roboto" w:hAnsi="Roboto" w:cs="Roboto"/>
          <w:rtl w:val="0"/>
        </w:rPr>
        <w:t>gulldalit ja reflektierit iehtjádij åvddånbuktemij badjel, ja ietjas argumentasjåvnåv tsieggit iehtjádij árvvalusáj nanna</w:t>
      </w:r>
    </w:p>
    <w:p>
      <w:pPr>
        <w:pStyle w:val="Li"/>
        <w:numPr>
          <w:ilvl w:val="0"/>
          <w:numId w:val="4"/>
        </w:numPr>
        <w:bidi w:val="0"/>
        <w:ind w:left="720"/>
        <w:rPr>
          <w:rtl w:val="0"/>
        </w:rPr>
      </w:pPr>
      <w:r>
        <w:rPr>
          <w:rFonts w:ascii="Roboto" w:eastAsia="Roboto" w:hAnsi="Roboto" w:cs="Roboto"/>
          <w:rtl w:val="0"/>
        </w:rPr>
        <w:t>reflektierit gåktu iesjgeŋga giellaadno máhttá gåvvidit gåktu guojmmealmatjij birra ájádallá</w:t>
      </w:r>
    </w:p>
    <w:p>
      <w:pPr>
        <w:pStyle w:val="Li"/>
        <w:numPr>
          <w:ilvl w:val="0"/>
          <w:numId w:val="4"/>
        </w:numPr>
        <w:bidi w:val="0"/>
        <w:ind w:left="720"/>
        <w:rPr>
          <w:rtl w:val="0"/>
        </w:rPr>
      </w:pPr>
      <w:r>
        <w:rPr>
          <w:rFonts w:ascii="Roboto" w:eastAsia="Roboto" w:hAnsi="Roboto" w:cs="Roboto"/>
          <w:rtl w:val="0"/>
        </w:rPr>
        <w:t>subtsastit, diededit, tjuottjodit ja reflektierit njálmálattjaj ja tjálalattjat</w:t>
      </w:r>
    </w:p>
    <w:p>
      <w:pPr>
        <w:pStyle w:val="Li"/>
        <w:numPr>
          <w:ilvl w:val="0"/>
          <w:numId w:val="4"/>
        </w:numPr>
        <w:bidi w:val="0"/>
        <w:ind w:left="720"/>
        <w:rPr>
          <w:rtl w:val="0"/>
        </w:rPr>
      </w:pPr>
      <w:r>
        <w:rPr>
          <w:rFonts w:ascii="Roboto" w:eastAsia="Roboto" w:hAnsi="Roboto" w:cs="Roboto"/>
          <w:rtl w:val="0"/>
        </w:rPr>
        <w:t>dåbddåt ja adnet iesjgeŋga gielalasj ja estetihkalasj vájkkudimnævojt ja retorihkalasj apællavuogijt</w:t>
      </w:r>
    </w:p>
    <w:p>
      <w:pPr>
        <w:pStyle w:val="Li"/>
        <w:numPr>
          <w:ilvl w:val="0"/>
          <w:numId w:val="4"/>
        </w:numPr>
        <w:bidi w:val="0"/>
        <w:ind w:left="720"/>
        <w:rPr>
          <w:rtl w:val="0"/>
        </w:rPr>
      </w:pPr>
      <w:r>
        <w:rPr>
          <w:rFonts w:ascii="Roboto" w:eastAsia="Roboto" w:hAnsi="Roboto" w:cs="Roboto"/>
          <w:rtl w:val="0"/>
        </w:rPr>
        <w:t>låhkåt iesjgeŋga tækstaslájajt ma li oane, guhke, álkke ja gássjelabbo, ja tevstajt buohtastahttet ja dålkkut</w:t>
      </w:r>
    </w:p>
    <w:p>
      <w:pPr>
        <w:pStyle w:val="Li"/>
        <w:numPr>
          <w:ilvl w:val="0"/>
          <w:numId w:val="4"/>
        </w:numPr>
        <w:bidi w:val="0"/>
        <w:ind w:left="720"/>
        <w:rPr>
          <w:rtl w:val="0"/>
        </w:rPr>
      </w:pPr>
      <w:r>
        <w:rPr>
          <w:rFonts w:ascii="Roboto" w:eastAsia="Roboto" w:hAnsi="Roboto" w:cs="Roboto"/>
          <w:rtl w:val="0"/>
        </w:rPr>
        <w:t>válljit ja adnet vuogas oahppam- ja låhkåmstratesjijjajt gå fágajn barggá</w:t>
      </w:r>
    </w:p>
    <w:p>
      <w:pPr>
        <w:pStyle w:val="Li"/>
        <w:numPr>
          <w:ilvl w:val="0"/>
          <w:numId w:val="4"/>
        </w:numPr>
        <w:bidi w:val="0"/>
        <w:ind w:left="720"/>
        <w:rPr>
          <w:rtl w:val="0"/>
        </w:rPr>
      </w:pPr>
      <w:r>
        <w:rPr>
          <w:rFonts w:ascii="Roboto" w:eastAsia="Roboto" w:hAnsi="Roboto" w:cs="Roboto"/>
          <w:rtl w:val="0"/>
        </w:rPr>
        <w:t>reflektierit gåktu sáme ájádallamvuoge, sáme njálmálasj subtsastallamdábe ja sáme árvo åvddån båhti sáme girjálasjvuodan</w:t>
      </w:r>
    </w:p>
    <w:p>
      <w:pPr>
        <w:pStyle w:val="Li"/>
        <w:numPr>
          <w:ilvl w:val="0"/>
          <w:numId w:val="4"/>
        </w:numPr>
        <w:bidi w:val="0"/>
        <w:ind w:left="720"/>
        <w:rPr>
          <w:rtl w:val="0"/>
        </w:rPr>
      </w:pPr>
      <w:r>
        <w:rPr>
          <w:rFonts w:ascii="Roboto" w:eastAsia="Roboto" w:hAnsi="Roboto" w:cs="Roboto"/>
          <w:rtl w:val="0"/>
        </w:rPr>
        <w:t>adnet guoskavasj buojkuldagájt ja fáhkagielav tjanádum iesjgeŋga sáme ássjijda ja árvojda</w:t>
      </w:r>
    </w:p>
    <w:p>
      <w:pPr>
        <w:pStyle w:val="Li"/>
        <w:numPr>
          <w:ilvl w:val="0"/>
          <w:numId w:val="4"/>
        </w:numPr>
        <w:bidi w:val="0"/>
        <w:ind w:left="720"/>
        <w:rPr>
          <w:rtl w:val="0"/>
        </w:rPr>
      </w:pPr>
      <w:r>
        <w:rPr>
          <w:rFonts w:ascii="Roboto" w:eastAsia="Roboto" w:hAnsi="Roboto" w:cs="Roboto"/>
          <w:rtl w:val="0"/>
        </w:rPr>
        <w:t>buohtastahttet dijdda- ja subtsasvariántajt ja njálmálasj árbbedábijt iesjgeŋga sámeguovlojs</w:t>
      </w:r>
    </w:p>
    <w:p>
      <w:pPr>
        <w:pStyle w:val="Li"/>
        <w:numPr>
          <w:ilvl w:val="0"/>
          <w:numId w:val="4"/>
        </w:numPr>
        <w:bidi w:val="0"/>
        <w:ind w:left="720"/>
        <w:rPr>
          <w:rtl w:val="0"/>
        </w:rPr>
      </w:pPr>
      <w:r>
        <w:rPr>
          <w:rFonts w:ascii="Roboto" w:eastAsia="Roboto" w:hAnsi="Roboto" w:cs="Roboto"/>
          <w:rtl w:val="0"/>
        </w:rPr>
        <w:t>åtsådit ja buojkodit makta sámegiela li muodugattja ja ietjálágátja</w:t>
      </w:r>
    </w:p>
    <w:p>
      <w:pPr>
        <w:pStyle w:val="Li"/>
        <w:numPr>
          <w:ilvl w:val="0"/>
          <w:numId w:val="4"/>
        </w:numPr>
        <w:bidi w:val="0"/>
        <w:ind w:left="720"/>
        <w:rPr>
          <w:rtl w:val="0"/>
        </w:rPr>
      </w:pPr>
      <w:r>
        <w:rPr>
          <w:rFonts w:ascii="Roboto" w:eastAsia="Roboto" w:hAnsi="Roboto" w:cs="Roboto"/>
          <w:rtl w:val="0"/>
        </w:rPr>
        <w:t>adnet guoskavasj fáhkagielav gå tevstav ja gielav tjielggi ja analyseri</w:t>
      </w:r>
    </w:p>
    <w:p>
      <w:pPr>
        <w:pStyle w:val="Li"/>
        <w:numPr>
          <w:ilvl w:val="0"/>
          <w:numId w:val="4"/>
        </w:numPr>
        <w:bidi w:val="0"/>
        <w:ind w:left="720"/>
        <w:rPr>
          <w:rtl w:val="0"/>
        </w:rPr>
      </w:pPr>
      <w:r>
        <w:rPr>
          <w:rFonts w:ascii="Roboto" w:eastAsia="Roboto" w:hAnsi="Roboto" w:cs="Roboto"/>
          <w:rtl w:val="0"/>
        </w:rPr>
        <w:t>plánit ja hábbmit iesjgeŋga tækstaslájajt struktuvrajn hiebaduvvam sisadnuj, ulmmáj ja vuosstájválldáj</w:t>
      </w:r>
    </w:p>
    <w:p>
      <w:pPr>
        <w:pStyle w:val="Li"/>
        <w:numPr>
          <w:ilvl w:val="0"/>
          <w:numId w:val="4"/>
        </w:numPr>
        <w:bidi w:val="0"/>
        <w:ind w:left="720"/>
        <w:rPr>
          <w:rtl w:val="0"/>
        </w:rPr>
      </w:pPr>
      <w:r>
        <w:rPr>
          <w:rFonts w:ascii="Roboto" w:eastAsia="Roboto" w:hAnsi="Roboto" w:cs="Roboto"/>
          <w:rtl w:val="0"/>
        </w:rPr>
        <w:t>adnet njuolgadusájt duollatjállema, giela háme ja tækstatjadnusij tjálalasj guládallamin ja tækstahábbmimin</w:t>
      </w:r>
    </w:p>
    <w:p>
      <w:pPr>
        <w:pStyle w:val="Li"/>
        <w:numPr>
          <w:ilvl w:val="0"/>
          <w:numId w:val="4"/>
        </w:numPr>
        <w:bidi w:val="0"/>
        <w:ind w:left="720"/>
        <w:rPr>
          <w:rtl w:val="0"/>
        </w:rPr>
      </w:pPr>
      <w:r>
        <w:rPr>
          <w:rFonts w:ascii="Roboto" w:eastAsia="Roboto" w:hAnsi="Roboto" w:cs="Roboto"/>
          <w:rtl w:val="0"/>
        </w:rPr>
        <w:t>árvustallat makta iesjgeŋga gáldo li jáhkedahtte, luohtedahtte ja guoskavattja, ja gáldojt adnet ietjas bargon navti váj maŋŋela máhttádajt guorrat</w:t>
      </w:r>
    </w:p>
    <w:p>
      <w:pPr>
        <w:pStyle w:val="Li"/>
        <w:numPr>
          <w:ilvl w:val="0"/>
          <w:numId w:val="4"/>
        </w:numPr>
        <w:bidi w:val="0"/>
        <w:ind w:left="720"/>
        <w:rPr>
          <w:rtl w:val="0"/>
        </w:rPr>
      </w:pPr>
      <w:r>
        <w:rPr>
          <w:rFonts w:ascii="Roboto" w:eastAsia="Roboto" w:hAnsi="Roboto" w:cs="Roboto"/>
          <w:rtl w:val="0"/>
        </w:rPr>
        <w:t>árvustallat ietjas ja iehtjádij tevstajt ja ietjas tevstajt buoredit målsudahkes fágalasj kritierihij milta</w:t>
      </w:r>
    </w:p>
    <w:p>
      <w:pPr>
        <w:pStyle w:val="Li"/>
        <w:numPr>
          <w:ilvl w:val="0"/>
          <w:numId w:val="4"/>
        </w:numPr>
        <w:bidi w:val="0"/>
        <w:spacing w:after="280" w:afterAutospacing="1"/>
        <w:ind w:left="720"/>
        <w:rPr>
          <w:rtl w:val="0"/>
        </w:rPr>
      </w:pPr>
      <w:r>
        <w:rPr>
          <w:rFonts w:ascii="Roboto" w:eastAsia="Roboto" w:hAnsi="Roboto" w:cs="Roboto"/>
          <w:rtl w:val="0"/>
        </w:rPr>
        <w:t>reflektierit gåktu ietjá giela sámegielajda vájkkudi ja gåktu máhttá sámegielajt bisodit ja åvddånahttet iesjgeŋga arienájn</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vuostasjgiellan 8., 9. ja 10. jahkedásen gå njálmálattjajt ja tjálalattjat åvddånbukti iesjgeŋga fáhkaássjij birramålsudahkes ja stajgas gielajn . Vijddásappot vuosedi ja åvddånahtti oahppe máhtudagáv gå hiebadi ietjasa njálmálasj ja tjálalasj åvddånbuktemijt vuosstájvállde, sisano ja ulme gáktuj. Vuosedi ja åvddånahtti aj máhtudagáv gå bessi låhkåt målsudahkes ja tjuoldedum tevstajt, ja válljiji låhkåmvuogijt låhkåma ulme milta. Duodden oahppe vuosedi ja åvddånahtti máhtudagáv gå plániji ja dåmadi iesjgeŋga tækstaslájajt giellamáhto ja tækstamáhto, fágalasj kriterihij ja iehtjádij árvustallamij milta.</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 njálmálasj, praktihkalasj ja tjálalasj dåjmaj baktu gånnå oahppe sihke aktu ja iehtjádij siegen barggi. Dåjma galggi látjeduvvat navti váj oahppe bessi fágalasj tjuolmajt tjoavddet sihke amás ja oahpes dilijn ja vaj hæhttuji reflektierit iesjgeŋga tjuolma badjel ma li tjanádum fágalasj bargguj. Åhpadiddje ja oahppe galggi ságastallat oahppij máhtudagá ja åvddånime birra sámegielan vuostasjgiellan ja oahppe galggi bessat gæhttjaladdat. Dajna máhtudagájn mav oahppe vuosedi, galggi bessat javllat majt ietjasa mielas bukti, ja majt buorebut nahki gå åvddåla. Åhpadiddje galggá bagádallat ienep oahppama gáktuj ja åhpadimev hiebadit navti váj oahppe bessi rádij milta åvddånahttet ietjasa njálmálasj máhtudagáv fágan, ietjasa tjálalasj tevstajt buoredit ja sávrrot guhkep tevstajt låhkåt. Vijddásappot galggá oahppe buktet rádijt adnet fágalasj máhtudagáv åvddånahtátjit ja plánit boahtte bargojt ja åvddånimev 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sámegielan vuostasjgiellan 10. jahkedáse åhpadime maŋŋela. Åhpadiddje galggá plánit ja dilev láhtjet váj oahppe bessi ietjasa máhtudagáv vuosedit målsudahkes vuogij majda gulluji dádjadibme, refleksjåvnnå ja lájttális ájádallamiesjgeŋgadilijn. Åhpadiddje galggá njálmálasj karakterav sámegiela vuostasjgiellan vaddet fágalasj, gielalasj ja kultuvralasj máhtudagá milta mav oahppe la vuosedam gå la fágalasj sisanov njálmálattjat åvddånbuktám. Åhpadiddje galggá tjálalasj karakterav sámegiela vuostasjgiellan vaddet fágalasj, gielalasj ja kultuvralasj máhtudagá milta mav oahppe la vuosedam muhtem guhkep ja oanep tevstajn iesjgeŋga sjáŋŋarijn ja iesjgeŋga ulmijn.</w:t>
      </w:r>
    </w:p>
    <w:p>
      <w:pPr>
        <w:pStyle w:val="Heading2"/>
        <w:bidi w:val="0"/>
        <w:spacing w:after="280" w:afterAutospacing="1"/>
        <w:rPr>
          <w:rtl w:val="0"/>
        </w:rPr>
      </w:pPr>
      <w:r>
        <w:rPr>
          <w:rFonts w:ascii="Roboto" w:eastAsia="Roboto" w:hAnsi="Roboto" w:cs="Roboto"/>
          <w:rtl w:val="0"/>
        </w:rPr>
        <w:t xml:space="preserve">Jo2 viddnofágalasj oahppoprográmma máhtudakulme ja árvustallam </w:t>
      </w:r>
    </w:p>
    <w:p>
      <w:pPr>
        <w:pStyle w:val="Heading3"/>
        <w:bidi w:val="0"/>
        <w:spacing w:after="280" w:afterAutospacing="1"/>
        <w:rPr>
          <w:rtl w:val="0"/>
        </w:rPr>
      </w:pPr>
      <w:r>
        <w:rPr>
          <w:rFonts w:ascii="Roboto" w:eastAsia="Roboto" w:hAnsi="Roboto" w:cs="Roboto"/>
          <w:rtl w:val="0"/>
        </w:rPr>
        <w:t>Máhtudakulme jo2 viddnofágalasj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5"/>
        </w:numPr>
        <w:bidi w:val="0"/>
        <w:rPr>
          <w:rtl w:val="0"/>
        </w:rPr>
      </w:pPr>
      <w:r>
        <w:rPr>
          <w:rFonts w:ascii="Roboto" w:eastAsia="Roboto" w:hAnsi="Roboto" w:cs="Roboto"/>
          <w:rtl w:val="0"/>
        </w:rPr>
        <w:t>dåjmalattjat oassálasstet guoradalle ságastallamijda ja dágástallamijda, ietjas vuojnojt åvddån buktet, ja iehtjádij árvvalusájda responderit</w:t>
      </w:r>
    </w:p>
    <w:p>
      <w:pPr>
        <w:pStyle w:val="Li"/>
        <w:numPr>
          <w:ilvl w:val="0"/>
          <w:numId w:val="5"/>
        </w:numPr>
        <w:bidi w:val="0"/>
        <w:ind w:left="720"/>
        <w:rPr>
          <w:rtl w:val="0"/>
        </w:rPr>
      </w:pPr>
      <w:r>
        <w:rPr>
          <w:rFonts w:ascii="Roboto" w:eastAsia="Roboto" w:hAnsi="Roboto" w:cs="Roboto"/>
          <w:rtl w:val="0"/>
        </w:rPr>
        <w:t>låhkåt ja reflektierit målsudahkes ja tjuoldedum tevstaj badjel dálásj ja vássám ájges</w:t>
      </w:r>
    </w:p>
    <w:p>
      <w:pPr>
        <w:pStyle w:val="Li"/>
        <w:numPr>
          <w:ilvl w:val="0"/>
          <w:numId w:val="5"/>
        </w:numPr>
        <w:bidi w:val="0"/>
        <w:ind w:left="720"/>
        <w:rPr>
          <w:rtl w:val="0"/>
        </w:rPr>
      </w:pPr>
      <w:r>
        <w:rPr>
          <w:rFonts w:ascii="Roboto" w:eastAsia="Roboto" w:hAnsi="Roboto" w:cs="Roboto"/>
          <w:rtl w:val="0"/>
        </w:rPr>
        <w:t>gåvvidit ja árvvaladdat gåktu sáme girjálasjvuohta la sáme kultuvrraj ja identitiehttaj tjanáduvvam</w:t>
      </w:r>
    </w:p>
    <w:p>
      <w:pPr>
        <w:pStyle w:val="Li"/>
        <w:numPr>
          <w:ilvl w:val="0"/>
          <w:numId w:val="5"/>
        </w:numPr>
        <w:bidi w:val="0"/>
        <w:ind w:left="720"/>
        <w:rPr>
          <w:rtl w:val="0"/>
        </w:rPr>
      </w:pPr>
      <w:r>
        <w:rPr>
          <w:rFonts w:ascii="Roboto" w:eastAsia="Roboto" w:hAnsi="Roboto" w:cs="Roboto"/>
          <w:rtl w:val="0"/>
        </w:rPr>
        <w:t>reflekterit tjuoldedum sáme subttsasij badjel ja buohtastahttet ietjá iemeálmmugij tevstajda</w:t>
      </w:r>
    </w:p>
    <w:p>
      <w:pPr>
        <w:pStyle w:val="Li"/>
        <w:numPr>
          <w:ilvl w:val="0"/>
          <w:numId w:val="5"/>
        </w:numPr>
        <w:bidi w:val="0"/>
        <w:ind w:left="720"/>
        <w:rPr>
          <w:rtl w:val="0"/>
        </w:rPr>
      </w:pPr>
      <w:r>
        <w:rPr>
          <w:rFonts w:ascii="Roboto" w:eastAsia="Roboto" w:hAnsi="Roboto" w:cs="Roboto"/>
          <w:rtl w:val="0"/>
        </w:rPr>
        <w:t>åtsådit gåktu ietjá giela sámegielajda vájkkudi ja diedulattjan sjaddat gåktu sámegielajt sujtti</w:t>
      </w:r>
    </w:p>
    <w:p>
      <w:pPr>
        <w:pStyle w:val="Li"/>
        <w:numPr>
          <w:ilvl w:val="0"/>
          <w:numId w:val="5"/>
        </w:numPr>
        <w:bidi w:val="0"/>
        <w:ind w:left="720"/>
        <w:rPr>
          <w:rtl w:val="0"/>
        </w:rPr>
      </w:pPr>
      <w:r>
        <w:rPr>
          <w:rFonts w:ascii="Roboto" w:eastAsia="Roboto" w:hAnsi="Roboto" w:cs="Roboto"/>
          <w:rtl w:val="0"/>
        </w:rPr>
        <w:t>adnet dålusj sáme åvddånbuktemvuogijt ja termajt gå fágajn barggá</w:t>
      </w:r>
    </w:p>
    <w:p>
      <w:pPr>
        <w:pStyle w:val="Li"/>
        <w:numPr>
          <w:ilvl w:val="0"/>
          <w:numId w:val="5"/>
        </w:numPr>
        <w:bidi w:val="0"/>
        <w:ind w:left="720"/>
        <w:rPr>
          <w:rtl w:val="0"/>
        </w:rPr>
      </w:pPr>
      <w:r>
        <w:rPr>
          <w:rFonts w:ascii="Roboto" w:eastAsia="Roboto" w:hAnsi="Roboto" w:cs="Roboto"/>
          <w:rtl w:val="0"/>
        </w:rPr>
        <w:t>guládallat njálmálattjat ja tjálalattjat tjielgas ja dádjadahtte láhkáj viddnofágalasj aktijvuodajn</w:t>
      </w:r>
    </w:p>
    <w:p>
      <w:pPr>
        <w:pStyle w:val="Li"/>
        <w:numPr>
          <w:ilvl w:val="0"/>
          <w:numId w:val="5"/>
        </w:numPr>
        <w:bidi w:val="0"/>
        <w:ind w:left="720"/>
        <w:rPr>
          <w:rtl w:val="0"/>
        </w:rPr>
      </w:pPr>
      <w:r>
        <w:rPr>
          <w:rFonts w:ascii="Roboto" w:eastAsia="Roboto" w:hAnsi="Roboto" w:cs="Roboto"/>
          <w:rtl w:val="0"/>
        </w:rPr>
        <w:t>gehtjadit fáhkagirjálasjvuodav ietjas viddnosuorgen váj gávnná, aktij biedjá ja árvustallá guoskavasj diedojt</w:t>
      </w:r>
    </w:p>
    <w:p>
      <w:pPr>
        <w:pStyle w:val="Li"/>
        <w:numPr>
          <w:ilvl w:val="0"/>
          <w:numId w:val="5"/>
        </w:numPr>
        <w:bidi w:val="0"/>
        <w:ind w:left="720"/>
        <w:rPr>
          <w:rtl w:val="0"/>
        </w:rPr>
      </w:pPr>
      <w:r>
        <w:rPr>
          <w:rFonts w:ascii="Roboto" w:eastAsia="Roboto" w:hAnsi="Roboto" w:cs="Roboto"/>
          <w:rtl w:val="0"/>
        </w:rPr>
        <w:t>adnet guoskavasj fáhkagielav majna åvddånbuktá, dokumentieri ja árvvaladdá fágalasj ássjijt ja barggamvuogijt</w:t>
      </w:r>
    </w:p>
    <w:p>
      <w:pPr>
        <w:pStyle w:val="Li"/>
        <w:numPr>
          <w:ilvl w:val="0"/>
          <w:numId w:val="5"/>
        </w:numPr>
        <w:bidi w:val="0"/>
        <w:ind w:left="720"/>
        <w:rPr>
          <w:rtl w:val="0"/>
        </w:rPr>
      </w:pPr>
      <w:r>
        <w:rPr>
          <w:rFonts w:ascii="Roboto" w:eastAsia="Roboto" w:hAnsi="Roboto" w:cs="Roboto"/>
          <w:rtl w:val="0"/>
        </w:rPr>
        <w:t>tjállet ja hábbmit iesjgeŋga tevstajt buorre struktuvrajn ja tækstatjadnusijn ja háldadit mærkkabiedjamav ja duollatjállemav</w:t>
      </w:r>
    </w:p>
    <w:p>
      <w:pPr>
        <w:pStyle w:val="Li"/>
        <w:numPr>
          <w:ilvl w:val="0"/>
          <w:numId w:val="5"/>
        </w:numPr>
        <w:bidi w:val="0"/>
        <w:ind w:left="720"/>
        <w:rPr>
          <w:rtl w:val="0"/>
        </w:rPr>
      </w:pPr>
      <w:r>
        <w:rPr>
          <w:rFonts w:ascii="Roboto" w:eastAsia="Roboto" w:hAnsi="Roboto" w:cs="Roboto"/>
          <w:rtl w:val="0"/>
        </w:rPr>
        <w:t>válljit ja adnet hiebalgis giella- ja guládallamteknologijjav dárboj ja ulme milta</w:t>
      </w:r>
    </w:p>
    <w:p>
      <w:pPr>
        <w:pStyle w:val="Li"/>
        <w:numPr>
          <w:ilvl w:val="0"/>
          <w:numId w:val="5"/>
        </w:numPr>
        <w:bidi w:val="0"/>
        <w:ind w:left="720"/>
        <w:rPr>
          <w:rtl w:val="0"/>
        </w:rPr>
      </w:pPr>
      <w:r>
        <w:rPr>
          <w:rFonts w:ascii="Roboto" w:eastAsia="Roboto" w:hAnsi="Roboto" w:cs="Roboto"/>
          <w:rtl w:val="0"/>
        </w:rPr>
        <w:t>árvustallat ja adnet gáldojt lájttális ja iesjrádálasj láhkáj ja navti váj maŋŋela máhttá dajt guorrat</w:t>
      </w:r>
    </w:p>
    <w:p>
      <w:pPr>
        <w:pStyle w:val="Li"/>
        <w:numPr>
          <w:ilvl w:val="0"/>
          <w:numId w:val="5"/>
        </w:numPr>
        <w:bidi w:val="0"/>
        <w:spacing w:after="280" w:afterAutospacing="1"/>
        <w:ind w:left="720"/>
        <w:rPr>
          <w:rtl w:val="0"/>
        </w:rPr>
      </w:pPr>
      <w:r>
        <w:rPr>
          <w:rFonts w:ascii="Roboto" w:eastAsia="Roboto" w:hAnsi="Roboto" w:cs="Roboto"/>
          <w:rtl w:val="0"/>
        </w:rPr>
        <w:t>árvustallat ietjas ja iehtjádij tevstajt ja rievadit ietjas tevstajt giellamáhto ja tjálamáhto ja iehtjádij árvustallamij ja fágalasj kritierihij milta</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vuostasjgiellan jo2 viddnofágalasj oahppoprográmman gå reflektieriji fágalasj ássjij ja iesjgeŋganjálmálasj ja tjálalasj tevstaj badjel. Vijddásappot vuosedi ja åvddånahtti máhtudagáv gå guoradalli fágalasj ássjijt lájttális gálldoano baktu ja åvddånbukti dáv njálmálasj ja tjálalasj tevstajn maj giella, hábme ja aktijvuohta la sjáŋŋarij ja ulmijdahiebaduvvam. Oahppe vuosedi ja åvddånahtti aj máhtudagáv gå adni máhtov giela birra vuogádahkan gielajt åtsådit ja buohtastahttet, ja lájttális láhkáj reflekteriji ietjas ja iehtjádij njálmálasj ja tjálalasj tevstaj badjel.</w:t>
      </w:r>
    </w:p>
    <w:p>
      <w:pPr>
        <w:bidi w:val="0"/>
        <w:spacing w:after="280" w:afterAutospacing="1"/>
        <w:rPr>
          <w:rtl w:val="0"/>
        </w:rPr>
      </w:pPr>
      <w:r>
        <w:rPr>
          <w:rFonts w:ascii="Roboto" w:eastAsia="Roboto" w:hAnsi="Roboto" w:cs="Roboto"/>
          <w:rtl w:val="0"/>
        </w:rPr>
        <w:t>Åhpadiddje galggá dilev láhtjet oahppijoassálasstemij ja arvusmahttet oahppammiellaj ja sjuggelisvuohtaj målsudahkes barggovuogij baktu gånnå oahppe bessi ájttse ja åtsådiddje láhkáj barggat, sihke aktu ja iehtjádij siegen. Åhpadiddje ja oahppe galggi ságastallat oahppij åvddånime birra sámegielan vuostasjgiellan ja oahppe galggi bessat gæhttjaladdat. Dajna máhtudagájn mav oahppe vuosedi, galggi bessat javllat majt ietjasa mielas bukti, ja reflektierit ietjas åvddånime birra fágan. Åhpadiddje galggá bagádallat ienep oahppama gáktuj ja åhpadimev hiebadit navti váj oahppe bessi rádij milta vijddásappot åvddånahttet ietjasa njálmálasj ja tjálalasj tjehpudagájt 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Loahppaárvustallam galggá gåvvidit oahppe åbbålasj máhtudagáv sámegielan vuostasjgiellan gå ålli jo2 viddnofágalasj oahppoprográmma åhpadimev. Åhpadiddje galggá plánit ja dilev láhtjet váj oahppe bessi ietjasa máhtudagáv vuosedit målsudahkes vuogij majda gulluji dádjadibme, refleksjåvnnå ja lájttális ájádallam, iesjgeŋga dilijn. Åhpadiddje galggá sámegiela vuostasjgiellan karakterav vaddet oahppe ålles fágalasj, gielalasj ja kultuvralasj máhtudagá milta mav la vuosedam gå la fágalasj sisanov njálmálattjat åvddån buktám ja dan máhtudagá milta mav oahppe la vuosedam tjálalasj tevstajn iesjgeŋga sjáŋŋarin ja ulmijn.</w:t>
      </w:r>
    </w:p>
    <w:p>
      <w:pPr>
        <w:pStyle w:val="Heading2"/>
        <w:bidi w:val="0"/>
        <w:spacing w:after="280" w:afterAutospacing="1"/>
        <w:rPr>
          <w:rtl w:val="0"/>
        </w:rPr>
      </w:pPr>
      <w:r>
        <w:rPr>
          <w:rFonts w:ascii="Roboto" w:eastAsia="Roboto" w:hAnsi="Roboto" w:cs="Roboto"/>
          <w:rtl w:val="0"/>
        </w:rPr>
        <w:t xml:space="preserve">Jo1 oahppogárvedime åhpadusprográmma ulme ja árvustallam </w:t>
      </w:r>
    </w:p>
    <w:p>
      <w:pPr>
        <w:pStyle w:val="Heading3"/>
        <w:bidi w:val="0"/>
        <w:spacing w:after="280" w:afterAutospacing="1"/>
        <w:rPr>
          <w:rtl w:val="0"/>
        </w:rPr>
      </w:pPr>
      <w:r>
        <w:rPr>
          <w:rFonts w:ascii="Roboto" w:eastAsia="Roboto" w:hAnsi="Roboto" w:cs="Roboto"/>
          <w:rtl w:val="0"/>
        </w:rPr>
        <w:t>Máhtudakulme jo1 oahppogárvedime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6"/>
        </w:numPr>
        <w:bidi w:val="0"/>
        <w:rPr>
          <w:rtl w:val="0"/>
        </w:rPr>
      </w:pPr>
      <w:r>
        <w:rPr>
          <w:rFonts w:ascii="Roboto" w:eastAsia="Roboto" w:hAnsi="Roboto" w:cs="Roboto"/>
          <w:rtl w:val="0"/>
        </w:rPr>
        <w:t>dåjmalattjat oassálasstet guoradalle ságastallamijda ja dágástallamijda, ietjas vuojnojt tjuottjodit, ja iehtjádij árvvalusájda vásstedit</w:t>
      </w:r>
    </w:p>
    <w:p>
      <w:pPr>
        <w:pStyle w:val="Li"/>
        <w:numPr>
          <w:ilvl w:val="0"/>
          <w:numId w:val="6"/>
        </w:numPr>
        <w:bidi w:val="0"/>
        <w:ind w:left="720"/>
        <w:rPr>
          <w:rtl w:val="0"/>
        </w:rPr>
      </w:pPr>
      <w:r>
        <w:rPr>
          <w:rFonts w:ascii="Roboto" w:eastAsia="Roboto" w:hAnsi="Roboto" w:cs="Roboto"/>
          <w:rtl w:val="0"/>
        </w:rPr>
        <w:t>låhkåt ja reflektierit målsudahkes tevstaj badjel dálásj ja vássám ájges</w:t>
      </w:r>
    </w:p>
    <w:p>
      <w:pPr>
        <w:pStyle w:val="Li"/>
        <w:numPr>
          <w:ilvl w:val="0"/>
          <w:numId w:val="6"/>
        </w:numPr>
        <w:bidi w:val="0"/>
        <w:ind w:left="720"/>
        <w:rPr>
          <w:rtl w:val="0"/>
        </w:rPr>
      </w:pPr>
      <w:r>
        <w:rPr>
          <w:rFonts w:ascii="Roboto" w:eastAsia="Roboto" w:hAnsi="Roboto" w:cs="Roboto"/>
          <w:rtl w:val="0"/>
        </w:rPr>
        <w:t>gåvvidit ja árvvaladdat gåktu sáme girjálasjvuohta la sáme kultuvrraj ja identitiehttaj tjanáduvvam</w:t>
      </w:r>
    </w:p>
    <w:p>
      <w:pPr>
        <w:pStyle w:val="Li"/>
        <w:numPr>
          <w:ilvl w:val="0"/>
          <w:numId w:val="6"/>
        </w:numPr>
        <w:bidi w:val="0"/>
        <w:ind w:left="720"/>
        <w:rPr>
          <w:rtl w:val="0"/>
        </w:rPr>
      </w:pPr>
      <w:r>
        <w:rPr>
          <w:rFonts w:ascii="Roboto" w:eastAsia="Roboto" w:hAnsi="Roboto" w:cs="Roboto"/>
          <w:rtl w:val="0"/>
        </w:rPr>
        <w:t>buojkodit moattegielakvuodav ja árvvaladdat aktijvuodav giela ja identitiehta gaskan</w:t>
      </w:r>
    </w:p>
    <w:p>
      <w:pPr>
        <w:pStyle w:val="Li"/>
        <w:numPr>
          <w:ilvl w:val="0"/>
          <w:numId w:val="6"/>
        </w:numPr>
        <w:bidi w:val="0"/>
        <w:ind w:left="720"/>
        <w:rPr>
          <w:rtl w:val="0"/>
        </w:rPr>
      </w:pPr>
      <w:r>
        <w:rPr>
          <w:rFonts w:ascii="Roboto" w:eastAsia="Roboto" w:hAnsi="Roboto" w:cs="Roboto"/>
          <w:rtl w:val="0"/>
        </w:rPr>
        <w:t>árvvaladdat muhtem sáme subttsasij badjel ja buohtastahttet ietjá iemeálmmugij tevstajda</w:t>
      </w:r>
    </w:p>
    <w:p>
      <w:pPr>
        <w:pStyle w:val="Li"/>
        <w:numPr>
          <w:ilvl w:val="0"/>
          <w:numId w:val="6"/>
        </w:numPr>
        <w:bidi w:val="0"/>
        <w:ind w:left="720"/>
        <w:rPr>
          <w:rtl w:val="0"/>
        </w:rPr>
      </w:pPr>
      <w:r>
        <w:rPr>
          <w:rFonts w:ascii="Roboto" w:eastAsia="Roboto" w:hAnsi="Roboto" w:cs="Roboto"/>
          <w:rtl w:val="0"/>
        </w:rPr>
        <w:t>åtsådit gåktu ietjá giela sámegielajda vájkkudi ja diedulattjan sjaddat gåktu sáme gielajt sujtti</w:t>
      </w:r>
    </w:p>
    <w:p>
      <w:pPr>
        <w:pStyle w:val="Li"/>
        <w:numPr>
          <w:ilvl w:val="0"/>
          <w:numId w:val="6"/>
        </w:numPr>
        <w:bidi w:val="0"/>
        <w:ind w:left="720"/>
        <w:rPr>
          <w:rtl w:val="0"/>
        </w:rPr>
      </w:pPr>
      <w:r>
        <w:rPr>
          <w:rFonts w:ascii="Roboto" w:eastAsia="Roboto" w:hAnsi="Roboto" w:cs="Roboto"/>
          <w:rtl w:val="0"/>
        </w:rPr>
        <w:t>adnet dålusj sáme åvddånbuktemvuogijt ja termajt gå fágajn barggá</w:t>
      </w:r>
    </w:p>
    <w:p>
      <w:pPr>
        <w:pStyle w:val="Li"/>
        <w:numPr>
          <w:ilvl w:val="0"/>
          <w:numId w:val="6"/>
        </w:numPr>
        <w:bidi w:val="0"/>
        <w:ind w:left="720"/>
        <w:rPr>
          <w:rtl w:val="0"/>
        </w:rPr>
      </w:pPr>
      <w:r>
        <w:rPr>
          <w:rFonts w:ascii="Roboto" w:eastAsia="Roboto" w:hAnsi="Roboto" w:cs="Roboto"/>
          <w:rtl w:val="0"/>
        </w:rPr>
        <w:t>åvddånbuktet, duodastit ja árvvaladdat fágalasj ássjijt ållåsasj argumentaj ja guoskavasj fáhkagielajn</w:t>
      </w:r>
    </w:p>
    <w:p>
      <w:pPr>
        <w:pStyle w:val="Li"/>
        <w:numPr>
          <w:ilvl w:val="0"/>
          <w:numId w:val="6"/>
        </w:numPr>
        <w:bidi w:val="0"/>
        <w:ind w:left="720"/>
        <w:rPr>
          <w:rtl w:val="0"/>
        </w:rPr>
      </w:pPr>
      <w:r>
        <w:rPr>
          <w:rFonts w:ascii="Roboto" w:eastAsia="Roboto" w:hAnsi="Roboto" w:cs="Roboto"/>
          <w:rtl w:val="0"/>
        </w:rPr>
        <w:t>buojkodit ja adnet moadda vájkkudimnævojt</w:t>
      </w:r>
    </w:p>
    <w:p>
      <w:pPr>
        <w:pStyle w:val="Li"/>
        <w:numPr>
          <w:ilvl w:val="0"/>
          <w:numId w:val="6"/>
        </w:numPr>
        <w:bidi w:val="0"/>
        <w:ind w:left="720"/>
        <w:rPr>
          <w:rtl w:val="0"/>
        </w:rPr>
      </w:pPr>
      <w:r>
        <w:rPr>
          <w:rFonts w:ascii="Roboto" w:eastAsia="Roboto" w:hAnsi="Roboto" w:cs="Roboto"/>
          <w:rtl w:val="0"/>
        </w:rPr>
        <w:t>tjállet ja hábbmit iesjgeŋga tevstajt buorre struktuvrajn ja tækstatjadnusijn ja háldadit merkajt ja duollatjállemav</w:t>
      </w:r>
    </w:p>
    <w:p>
      <w:pPr>
        <w:pStyle w:val="Li"/>
        <w:numPr>
          <w:ilvl w:val="0"/>
          <w:numId w:val="6"/>
        </w:numPr>
        <w:bidi w:val="0"/>
        <w:ind w:left="720"/>
        <w:rPr>
          <w:rtl w:val="0"/>
        </w:rPr>
      </w:pPr>
      <w:r>
        <w:rPr>
          <w:rFonts w:ascii="Roboto" w:eastAsia="Roboto" w:hAnsi="Roboto" w:cs="Roboto"/>
          <w:rtl w:val="0"/>
        </w:rPr>
        <w:t>válljit ja adnet hiebalgis giella- ja guládallamteknologijjav dárboj ja ulme milta</w:t>
      </w:r>
    </w:p>
    <w:p>
      <w:pPr>
        <w:pStyle w:val="Li"/>
        <w:numPr>
          <w:ilvl w:val="0"/>
          <w:numId w:val="6"/>
        </w:numPr>
        <w:bidi w:val="0"/>
        <w:ind w:left="720"/>
        <w:rPr>
          <w:rtl w:val="0"/>
        </w:rPr>
      </w:pPr>
      <w:r>
        <w:rPr>
          <w:rFonts w:ascii="Roboto" w:eastAsia="Roboto" w:hAnsi="Roboto" w:cs="Roboto"/>
          <w:rtl w:val="0"/>
        </w:rPr>
        <w:t>gáldojt árvustallat ja adnet lájttális, iesjrádálasj láhkáj ja navti váj maŋŋela máhttá dajt guorrat</w:t>
      </w:r>
    </w:p>
    <w:p>
      <w:pPr>
        <w:pStyle w:val="Li"/>
        <w:numPr>
          <w:ilvl w:val="0"/>
          <w:numId w:val="6"/>
        </w:numPr>
        <w:bidi w:val="0"/>
        <w:spacing w:after="280" w:afterAutospacing="1"/>
        <w:ind w:left="720"/>
        <w:rPr>
          <w:rtl w:val="0"/>
        </w:rPr>
      </w:pPr>
      <w:r>
        <w:rPr>
          <w:rFonts w:ascii="Roboto" w:eastAsia="Roboto" w:hAnsi="Roboto" w:cs="Roboto"/>
          <w:rtl w:val="0"/>
        </w:rPr>
        <w:t>árvustallat ietjas ja iehtjádij tevstajt ja rievddadit ietjas tevstajt giellamáhtudagá ja tjálamáhto, iehtjádij árvustallamij ja fágalasj kritierihij milta</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fáhkamáhtov åvddånahttet. Oahppe vuosedi ja åvddånahtti máhtudagáv sámegielan vuostasjgiellan jo1 oahppogárvedime oahppoprográmman gå reflektieriji fágalasj ássjij badjel ja duon dán njálmálasj ja tjálalasj tevsta badjel. Vijddásappot vuosedi ja åvddånahtti máhtudagáv gå guoradalli fágalasj ássjijt lájttális gálldoano baktu ja åvddånbukti dáv njálmálasj ja tjálalasj tevstajn maj giella, hábme ja aktijvuohta la sjáŋŋarij ja ulmmáj hiebaduvvam. Oahppe vuosedi ja åvddånahtti aj máhtudagáv gå adni máhtudagáv giela birra systebman gielajt åtsådit ja buohtastahttet, ja lájttális láhkáj reflekteriji ietjas ja iehtjádij njálmálasj ja tjálalasj tevstaj badjel.</w:t>
      </w:r>
    </w:p>
    <w:p>
      <w:pPr>
        <w:bidi w:val="0"/>
        <w:spacing w:after="280" w:afterAutospacing="1"/>
        <w:rPr>
          <w:rtl w:val="0"/>
        </w:rPr>
      </w:pPr>
    </w:p>
    <w:p>
      <w:pPr>
        <w:bidi w:val="0"/>
        <w:spacing w:after="280" w:afterAutospacing="1"/>
        <w:rPr>
          <w:rtl w:val="0"/>
        </w:rPr>
      </w:pPr>
      <w:r>
        <w:rPr>
          <w:rFonts w:ascii="Roboto" w:eastAsia="Roboto" w:hAnsi="Roboto" w:cs="Roboto"/>
          <w:rtl w:val="0"/>
        </w:rPr>
        <w:t>Åhpadiddje galggá dilev láhtjet oahppijoassálasstemij ja arvusmahttet oahppamhálluj ja sjuggelisvuohtaj gå oahppe bessi målsudahkes guoradalle ja åtsådiddje láhkáj barggat fágajn, sihke aktu ja iehtjádij siegen. Åhpadiddje ja oahppe galggi ságastallat oahppij åvddånime birra sámegielan vuostasjgiellan ja oahppe galggi bessat gæhttjaladdat. Dajna máhtudagájn mav oahppe vuosedi, galggi bessat javllat majt ietjasa mielas bukti, ja reflektierit ietjas åvddånime birra fágan. Åhpadiddje galggá bagádallat ienep oahppama gáktuj ja åhpadimev hiebadit navti váj oahppe bessi rádij milta åvddånahttet ietjasa njálmálasj ja tjálalasj tjehpudagájt fágan.</w:t>
      </w:r>
    </w:p>
    <w:p>
      <w:pPr>
        <w:pStyle w:val="Heading2"/>
        <w:bidi w:val="0"/>
        <w:spacing w:after="280" w:afterAutospacing="1"/>
        <w:rPr>
          <w:rtl w:val="0"/>
        </w:rPr>
      </w:pPr>
      <w:r>
        <w:rPr>
          <w:rFonts w:ascii="Roboto" w:eastAsia="Roboto" w:hAnsi="Roboto" w:cs="Roboto"/>
          <w:rtl w:val="0"/>
        </w:rPr>
        <w:t xml:space="preserve">Jo2 oahppogárvedime oahppoprográmma máhtudakulme ja árvustallam </w:t>
      </w:r>
    </w:p>
    <w:p>
      <w:pPr>
        <w:pStyle w:val="Heading3"/>
        <w:bidi w:val="0"/>
        <w:spacing w:after="280" w:afterAutospacing="1"/>
        <w:rPr>
          <w:rtl w:val="0"/>
        </w:rPr>
      </w:pPr>
      <w:r>
        <w:rPr>
          <w:rFonts w:ascii="Roboto" w:eastAsia="Roboto" w:hAnsi="Roboto" w:cs="Roboto"/>
          <w:rtl w:val="0"/>
        </w:rPr>
        <w:t>Máhtudakulme jo2 oahppogárvedime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7"/>
        </w:numPr>
        <w:bidi w:val="0"/>
        <w:rPr>
          <w:rtl w:val="0"/>
        </w:rPr>
      </w:pPr>
      <w:r>
        <w:rPr>
          <w:rFonts w:ascii="Roboto" w:eastAsia="Roboto" w:hAnsi="Roboto" w:cs="Roboto"/>
          <w:rtl w:val="0"/>
        </w:rPr>
        <w:t>gulldalit, reflektierit ja árvustallat diedojt ja argumentajt ja iesj adnet guoskavasj retorihkalasj stratesjijjajt ságastaládijn ja dágástaládijn</w:t>
      </w:r>
    </w:p>
    <w:p>
      <w:pPr>
        <w:pStyle w:val="Li"/>
        <w:numPr>
          <w:ilvl w:val="0"/>
          <w:numId w:val="7"/>
        </w:numPr>
        <w:bidi w:val="0"/>
        <w:ind w:left="720"/>
        <w:rPr>
          <w:rtl w:val="0"/>
        </w:rPr>
      </w:pPr>
      <w:r>
        <w:rPr>
          <w:rFonts w:ascii="Roboto" w:eastAsia="Roboto" w:hAnsi="Roboto" w:cs="Roboto"/>
          <w:rtl w:val="0"/>
        </w:rPr>
        <w:t>låhkåt tækstavalljudagáv moatte sjáŋŋarij ja dajt kulturhiståvrålasj aktijvuohtaj tjadnat</w:t>
      </w:r>
    </w:p>
    <w:p>
      <w:pPr>
        <w:pStyle w:val="Li"/>
        <w:numPr>
          <w:ilvl w:val="0"/>
          <w:numId w:val="7"/>
        </w:numPr>
        <w:bidi w:val="0"/>
        <w:ind w:left="720"/>
        <w:rPr>
          <w:rtl w:val="0"/>
        </w:rPr>
      </w:pPr>
      <w:r>
        <w:rPr>
          <w:rFonts w:ascii="Roboto" w:eastAsia="Roboto" w:hAnsi="Roboto" w:cs="Roboto"/>
          <w:rtl w:val="0"/>
        </w:rPr>
        <w:t>åtsådit tevstaj retorihkav ja estetihkav ja reflekterit ássjij ja árvoj badjel majt tevsta bajedi</w:t>
      </w:r>
    </w:p>
    <w:p>
      <w:pPr>
        <w:pStyle w:val="Li"/>
        <w:numPr>
          <w:ilvl w:val="0"/>
          <w:numId w:val="7"/>
        </w:numPr>
        <w:bidi w:val="0"/>
        <w:ind w:left="720"/>
        <w:rPr>
          <w:rtl w:val="0"/>
        </w:rPr>
      </w:pPr>
      <w:r>
        <w:rPr>
          <w:rFonts w:ascii="Roboto" w:eastAsia="Roboto" w:hAnsi="Roboto" w:cs="Roboto"/>
          <w:rtl w:val="0"/>
        </w:rPr>
        <w:t>reflekterit makta iesjgeŋga apællaháme sáme ja ietjá kultuvrajn li muodugattja jali sierralágátja</w:t>
      </w:r>
    </w:p>
    <w:p>
      <w:pPr>
        <w:pStyle w:val="Li"/>
        <w:numPr>
          <w:ilvl w:val="0"/>
          <w:numId w:val="7"/>
        </w:numPr>
        <w:bidi w:val="0"/>
        <w:ind w:left="720"/>
        <w:rPr>
          <w:rtl w:val="0"/>
        </w:rPr>
      </w:pPr>
      <w:r>
        <w:rPr>
          <w:rFonts w:ascii="Roboto" w:eastAsia="Roboto" w:hAnsi="Roboto" w:cs="Roboto"/>
          <w:rtl w:val="0"/>
        </w:rPr>
        <w:t>analyserit ja árvvaladdat gåktu sáme girjálasjvuohta la sáme kultuvrraj ja sebrudahkaj tjanádum</w:t>
      </w:r>
    </w:p>
    <w:p>
      <w:pPr>
        <w:pStyle w:val="Li"/>
        <w:numPr>
          <w:ilvl w:val="0"/>
          <w:numId w:val="7"/>
        </w:numPr>
        <w:bidi w:val="0"/>
        <w:ind w:left="720"/>
        <w:rPr>
          <w:rtl w:val="0"/>
        </w:rPr>
      </w:pPr>
      <w:r>
        <w:rPr>
          <w:rFonts w:ascii="Roboto" w:eastAsia="Roboto" w:hAnsi="Roboto" w:cs="Roboto"/>
          <w:rtl w:val="0"/>
        </w:rPr>
        <w:t>tjállet tevstajt iesjgeŋga sjáŋŋarin ma sámefágalasj ássjijt tjielggiji jali árvvaladdi</w:t>
      </w:r>
    </w:p>
    <w:p>
      <w:pPr>
        <w:pStyle w:val="Li"/>
        <w:numPr>
          <w:ilvl w:val="0"/>
          <w:numId w:val="7"/>
        </w:numPr>
        <w:bidi w:val="0"/>
        <w:ind w:left="720"/>
        <w:rPr>
          <w:rtl w:val="0"/>
        </w:rPr>
      </w:pPr>
      <w:r>
        <w:rPr>
          <w:rFonts w:ascii="Roboto" w:eastAsia="Roboto" w:hAnsi="Roboto" w:cs="Roboto"/>
          <w:rtl w:val="0"/>
        </w:rPr>
        <w:t>adnet iesjgeŋga retorihkalasj apællahámijt ja gielalasj vájkkudimnævojt njálmálattjat ja tjálalattjat</w:t>
      </w:r>
    </w:p>
    <w:p>
      <w:pPr>
        <w:pStyle w:val="Li"/>
        <w:numPr>
          <w:ilvl w:val="0"/>
          <w:numId w:val="7"/>
        </w:numPr>
        <w:bidi w:val="0"/>
        <w:ind w:left="720"/>
        <w:rPr>
          <w:rtl w:val="0"/>
        </w:rPr>
      </w:pPr>
      <w:r>
        <w:rPr>
          <w:rFonts w:ascii="Roboto" w:eastAsia="Roboto" w:hAnsi="Roboto" w:cs="Roboto"/>
          <w:rtl w:val="0"/>
        </w:rPr>
        <w:t>reflektierit sebrudagá giellaano badjel ja gåktu dat vájkkut sámegielaj bisodibmáj ja åvdedibmáj</w:t>
      </w:r>
    </w:p>
    <w:p>
      <w:pPr>
        <w:pStyle w:val="Li"/>
        <w:numPr>
          <w:ilvl w:val="0"/>
          <w:numId w:val="7"/>
        </w:numPr>
        <w:bidi w:val="0"/>
        <w:ind w:left="720"/>
        <w:rPr>
          <w:rtl w:val="0"/>
        </w:rPr>
      </w:pPr>
      <w:r>
        <w:rPr>
          <w:rFonts w:ascii="Roboto" w:eastAsia="Roboto" w:hAnsi="Roboto" w:cs="Roboto"/>
          <w:rtl w:val="0"/>
        </w:rPr>
        <w:t>árvvaladdat moattegielakvuoda ævtojt ja vejulasjvuodajt skåvlån, barggoiellemin ja sebrudagán</w:t>
      </w:r>
    </w:p>
    <w:p>
      <w:pPr>
        <w:pStyle w:val="Li"/>
        <w:numPr>
          <w:ilvl w:val="0"/>
          <w:numId w:val="7"/>
        </w:numPr>
        <w:bidi w:val="0"/>
        <w:ind w:left="720"/>
        <w:rPr>
          <w:rtl w:val="0"/>
        </w:rPr>
      </w:pPr>
      <w:r>
        <w:rPr>
          <w:rFonts w:ascii="Roboto" w:eastAsia="Roboto" w:hAnsi="Roboto" w:cs="Roboto"/>
          <w:rtl w:val="0"/>
        </w:rPr>
        <w:t>åtsådit gielalasj moattevuodav Sámen ja ietjas gielav ietjá sámegielajda buohtastahttet</w:t>
      </w:r>
    </w:p>
    <w:p>
      <w:pPr>
        <w:pStyle w:val="Li"/>
        <w:numPr>
          <w:ilvl w:val="0"/>
          <w:numId w:val="7"/>
        </w:numPr>
        <w:bidi w:val="0"/>
        <w:spacing w:after="280" w:afterAutospacing="1"/>
        <w:ind w:left="720"/>
        <w:rPr>
          <w:rtl w:val="0"/>
        </w:rPr>
      </w:pPr>
      <w:r>
        <w:rPr>
          <w:rFonts w:ascii="Roboto" w:eastAsia="Roboto" w:hAnsi="Roboto" w:cs="Roboto"/>
          <w:rtl w:val="0"/>
        </w:rPr>
        <w:t>låhkåt nágin tjuoldedum oabme tevstajt ja dajt giellahiståvrålasj vuojnojn åtsådit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fáhkamáhtov åvddånahttet. Oahppe vuosedi ja åvddånahtti máhtudagáv sámegielan vuostasjgiellan jo2 oahppogárvedime oahppoprográmman gå guládalli ja reflektieriji fágalasj ássjij badjel ja árvvaladdi njálmálasj ja tjálalasj tevstajt oabme ja dálásj ájges iesjgeŋga mediján ja sjáŋŋarin. Vuosedi ja åvddånahtti aj máhtudagáv gå adni máhtov sáme giela, kultuvra ja sebrudagá birra gå reflekteriji fágalasj sisano badjel ja ietja buvtadi iesjgeŋga tækstaslájav. Vijddásappot vuosedi ja åvddånahtti máhtudagáv gå åtsådi fágalasj ássjijt lájttális gálldoano baktu ja åvddånbukti dáv njálmálasj ja tjálalasj tevstajn, buorre giellaanujn ja buorre struktuvrajn ja aktijvuodajn mij la sjáŋŋarij ja ulmmáj hiebaduvvam. Oahppe vuosedi ja åvddånahtti aj máhtudagáv gå bessi adnet fágalasj kritieri hijt, iehtjádij árvustallamijt ja máhtov giela birra vuogádahkan gå ietjas njálmálasj ja tjálalasj tevstajt åvddånahtti.</w:t>
      </w:r>
    </w:p>
    <w:p>
      <w:pPr>
        <w:bidi w:val="0"/>
        <w:spacing w:after="280" w:afterAutospacing="1"/>
        <w:rPr>
          <w:rtl w:val="0"/>
        </w:rPr>
      </w:pPr>
      <w:r>
        <w:rPr>
          <w:rFonts w:ascii="Roboto" w:eastAsia="Roboto" w:hAnsi="Roboto" w:cs="Roboto"/>
          <w:rtl w:val="0"/>
        </w:rPr>
        <w:t>Åhpadiddje galggá dilev láhtjet oahppijoassálasstemij ja arvusmahttet oahppammiellaj gå oahppe ietja bessi tjuolmajt dahkat ja fágajn sjuggelis ja åtsådiddje láhkáj barggat. Åhpadiddje galggá dilev láhtjet váj oahppe sávrru stuoráp bargojda, lehkusa dal guhkep tevstajt låhkåt jali fágalasj tjuolmajt åtsådit. Åhpadiddje ja oahppe galggi ságastallat oahppij åvddånime birra sámegielan vuostasjgiellan ja oahppe galggi bessat gæhttjaladdat. Dajna máhtudagájn mav oahppe vuosedi, galggi bessat javllat majt ietjasa mielas bukti, ja reflektierit ietjas åvddånime birra fágan. Åhpadiddje galggá bagádallat ienep oahppama gáktuj ja åhpadimev hiebadit navti váj oahppe bessi rádij milta åvddånahttet ietjasa njálmálasj ja tjálalasj tevstajt.</w:t>
      </w:r>
    </w:p>
    <w:p>
      <w:pPr>
        <w:pStyle w:val="Heading2"/>
        <w:bidi w:val="0"/>
        <w:spacing w:after="280" w:afterAutospacing="1"/>
        <w:rPr>
          <w:rtl w:val="0"/>
        </w:rPr>
      </w:pPr>
      <w:r>
        <w:rPr>
          <w:rFonts w:ascii="Roboto" w:eastAsia="Roboto" w:hAnsi="Roboto" w:cs="Roboto"/>
          <w:rtl w:val="0"/>
        </w:rPr>
        <w:t xml:space="preserve">Jo3 oahppogárvedime oahppoprográmma máhtudakulme ja árvustallam </w:t>
      </w:r>
    </w:p>
    <w:p>
      <w:pPr>
        <w:pStyle w:val="Heading3"/>
        <w:bidi w:val="0"/>
        <w:spacing w:after="280" w:afterAutospacing="1"/>
        <w:rPr>
          <w:rtl w:val="0"/>
        </w:rPr>
      </w:pPr>
      <w:r>
        <w:rPr>
          <w:rFonts w:ascii="Roboto" w:eastAsia="Roboto" w:hAnsi="Roboto" w:cs="Roboto"/>
          <w:rtl w:val="0"/>
        </w:rPr>
        <w:t>Máhtudakulme jo3 oahppogárvedime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8"/>
        </w:numPr>
        <w:bidi w:val="0"/>
        <w:rPr>
          <w:rtl w:val="0"/>
        </w:rPr>
      </w:pPr>
      <w:r>
        <w:rPr>
          <w:rFonts w:ascii="Roboto" w:eastAsia="Roboto" w:hAnsi="Roboto" w:cs="Roboto"/>
          <w:rtl w:val="0"/>
        </w:rPr>
        <w:t>árvvaladdat giela, kultuvra ja identitiehta gasskavuodajt fágalasj ságastallamijn</w:t>
      </w:r>
    </w:p>
    <w:p>
      <w:pPr>
        <w:pStyle w:val="Li"/>
        <w:numPr>
          <w:ilvl w:val="0"/>
          <w:numId w:val="8"/>
        </w:numPr>
        <w:bidi w:val="0"/>
        <w:ind w:left="720"/>
        <w:rPr>
          <w:rtl w:val="0"/>
        </w:rPr>
      </w:pPr>
      <w:r>
        <w:rPr>
          <w:rFonts w:ascii="Roboto" w:eastAsia="Roboto" w:hAnsi="Roboto" w:cs="Roboto"/>
          <w:rtl w:val="0"/>
        </w:rPr>
        <w:t>låhkåt ja reflektierit iesjgeŋga tækstaslájaj badjel histåvrålasj kontevsta ja dálásj ájge gáktuj</w:t>
      </w:r>
    </w:p>
    <w:p>
      <w:pPr>
        <w:pStyle w:val="Li"/>
        <w:numPr>
          <w:ilvl w:val="0"/>
          <w:numId w:val="8"/>
        </w:numPr>
        <w:bidi w:val="0"/>
        <w:ind w:left="720"/>
        <w:rPr>
          <w:rtl w:val="0"/>
        </w:rPr>
      </w:pPr>
      <w:r>
        <w:rPr>
          <w:rFonts w:ascii="Roboto" w:eastAsia="Roboto" w:hAnsi="Roboto" w:cs="Roboto"/>
          <w:rtl w:val="0"/>
        </w:rPr>
        <w:t>analysierit ja dålkkut sáme girjálasjvuoda ja ietjá kultuvraj tevstajt</w:t>
      </w:r>
    </w:p>
    <w:p>
      <w:pPr>
        <w:pStyle w:val="Li"/>
        <w:numPr>
          <w:ilvl w:val="0"/>
          <w:numId w:val="8"/>
        </w:numPr>
        <w:bidi w:val="0"/>
        <w:ind w:left="720"/>
        <w:rPr>
          <w:rtl w:val="0"/>
        </w:rPr>
      </w:pPr>
      <w:r>
        <w:rPr>
          <w:rFonts w:ascii="Roboto" w:eastAsia="Roboto" w:hAnsi="Roboto" w:cs="Roboto"/>
          <w:rtl w:val="0"/>
        </w:rPr>
        <w:t>reflektierit gåktu sáme giela ja kultuvra gullu ieme- ja unneplågoálmmugijda</w:t>
      </w:r>
    </w:p>
    <w:p>
      <w:pPr>
        <w:pStyle w:val="Li"/>
        <w:numPr>
          <w:ilvl w:val="0"/>
          <w:numId w:val="8"/>
        </w:numPr>
        <w:bidi w:val="0"/>
        <w:ind w:left="720"/>
        <w:rPr>
          <w:rtl w:val="0"/>
        </w:rPr>
      </w:pPr>
      <w:r>
        <w:rPr>
          <w:rFonts w:ascii="Roboto" w:eastAsia="Roboto" w:hAnsi="Roboto" w:cs="Roboto"/>
          <w:rtl w:val="0"/>
        </w:rPr>
        <w:t>adnet fáhkamáhtov ja dárkkelis ja girjas fáhkagielav sihke njálmálattjat ja tjálalattjat</w:t>
      </w:r>
    </w:p>
    <w:p>
      <w:pPr>
        <w:pStyle w:val="Li"/>
        <w:numPr>
          <w:ilvl w:val="0"/>
          <w:numId w:val="8"/>
        </w:numPr>
        <w:bidi w:val="0"/>
        <w:ind w:left="720"/>
        <w:rPr>
          <w:rtl w:val="0"/>
        </w:rPr>
      </w:pPr>
      <w:r>
        <w:rPr>
          <w:rFonts w:ascii="Roboto" w:eastAsia="Roboto" w:hAnsi="Roboto" w:cs="Roboto"/>
          <w:rtl w:val="0"/>
        </w:rPr>
        <w:t>adnet dålusj sáme åvddånbuktemvuogijt ja sáme termajt gå fágajn barggá</w:t>
      </w:r>
    </w:p>
    <w:p>
      <w:pPr>
        <w:pStyle w:val="Li"/>
        <w:numPr>
          <w:ilvl w:val="0"/>
          <w:numId w:val="8"/>
        </w:numPr>
        <w:bidi w:val="0"/>
        <w:ind w:left="720"/>
        <w:rPr>
          <w:rtl w:val="0"/>
        </w:rPr>
      </w:pPr>
      <w:r>
        <w:rPr>
          <w:rFonts w:ascii="Roboto" w:eastAsia="Roboto" w:hAnsi="Roboto" w:cs="Roboto"/>
          <w:rtl w:val="0"/>
        </w:rPr>
        <w:t>adnet máhtov giela, tevsta ja sjáŋŋarij birra hábbmit iesjgeŋgalágásj njálmálasj ja tjálalasj tevstajt</w:t>
      </w:r>
    </w:p>
    <w:p>
      <w:pPr>
        <w:pStyle w:val="Li"/>
        <w:numPr>
          <w:ilvl w:val="0"/>
          <w:numId w:val="8"/>
        </w:numPr>
        <w:bidi w:val="0"/>
        <w:ind w:left="720"/>
        <w:rPr>
          <w:rtl w:val="0"/>
        </w:rPr>
      </w:pPr>
      <w:r>
        <w:rPr>
          <w:rFonts w:ascii="Roboto" w:eastAsia="Roboto" w:hAnsi="Roboto" w:cs="Roboto"/>
          <w:rtl w:val="0"/>
        </w:rPr>
        <w:t>åtsådit sámegielaj dilev ja giellapolitihkav ájgij tjadá</w:t>
      </w:r>
    </w:p>
    <w:p>
      <w:pPr>
        <w:pStyle w:val="Li"/>
        <w:numPr>
          <w:ilvl w:val="0"/>
          <w:numId w:val="8"/>
        </w:numPr>
        <w:bidi w:val="0"/>
        <w:ind w:left="720"/>
        <w:rPr>
          <w:rtl w:val="0"/>
        </w:rPr>
      </w:pPr>
      <w:r>
        <w:rPr>
          <w:rFonts w:ascii="Roboto" w:eastAsia="Roboto" w:hAnsi="Roboto" w:cs="Roboto"/>
          <w:rtl w:val="0"/>
        </w:rPr>
        <w:t>åtsåditja árvvaladdat gåktu iesjgeŋga ieneplåhkogiela sámegiellaj vájkkudi ja reflekterit man mudduj la bessam sámegielav adnet åvddåla, dálla ja boahtteájggáj</w:t>
      </w:r>
    </w:p>
    <w:p>
      <w:pPr>
        <w:pStyle w:val="Li"/>
        <w:numPr>
          <w:ilvl w:val="0"/>
          <w:numId w:val="8"/>
        </w:numPr>
        <w:bidi w:val="0"/>
        <w:ind w:left="720"/>
        <w:rPr>
          <w:rtl w:val="0"/>
        </w:rPr>
      </w:pPr>
      <w:r>
        <w:rPr>
          <w:rFonts w:ascii="Roboto" w:eastAsia="Roboto" w:hAnsi="Roboto" w:cs="Roboto"/>
          <w:rtl w:val="0"/>
        </w:rPr>
        <w:t>árvustallat, válljit ja adnet hiebalgis giella- ja guládallamteknologijjav dárboj ja ulmij gáktuj</w:t>
      </w:r>
    </w:p>
    <w:p>
      <w:pPr>
        <w:pStyle w:val="Li"/>
        <w:numPr>
          <w:ilvl w:val="0"/>
          <w:numId w:val="8"/>
        </w:numPr>
        <w:bidi w:val="0"/>
        <w:ind w:left="720"/>
        <w:rPr>
          <w:rtl w:val="0"/>
        </w:rPr>
      </w:pPr>
      <w:r>
        <w:rPr>
          <w:rFonts w:ascii="Roboto" w:eastAsia="Roboto" w:hAnsi="Roboto" w:cs="Roboto"/>
          <w:rtl w:val="0"/>
        </w:rPr>
        <w:t>metagielav dádjadit ja adnet fágajn bargadijn</w:t>
      </w:r>
    </w:p>
    <w:p>
      <w:pPr>
        <w:pStyle w:val="Li"/>
        <w:numPr>
          <w:ilvl w:val="0"/>
          <w:numId w:val="8"/>
        </w:numPr>
        <w:bidi w:val="0"/>
        <w:spacing w:after="280" w:afterAutospacing="1"/>
        <w:ind w:left="720"/>
        <w:rPr>
          <w:rtl w:val="0"/>
        </w:rPr>
      </w:pPr>
      <w:r>
        <w:rPr>
          <w:rFonts w:ascii="Roboto" w:eastAsia="Roboto" w:hAnsi="Roboto" w:cs="Roboto"/>
          <w:rtl w:val="0"/>
        </w:rPr>
        <w:t>háldadit giela hámev, syntávsav ja duollatjállemav gå guládallá ja tevstajt hábbmi</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fáhkamáhtov åvddånahttet. Oahppe vuosedi ja åvddånahtti máhtudagáv sámegielan vuostasjgiellan jo3 oahppogárvedime oahppoprográmman gå adni fáhkagielav iesjgeŋga njálmálasj ja tjálalasj guládallamdilijn. Vuosedi ja åvddånahtti aj máhtudagáv gå analyseriji, dålkkuji ja buohtastahtti iesjgeŋga njálmálasj ja tjálalasj tevstajt, ja gå tevstajt guoradalli ja daj badjel reflektieriji. Vijddásappot vuosedi ja åvddånahtti aj máhtudagáv gå adni máhtov sáme giela, kultuvra ja sebrudagá birra gå reflekteriji ja ietja buvtadi tevstajt iesjgeŋgasjáŋŋarin ja iesjgeŋga ulmmáj ja vuosstájválldáj. Vijddásappot vuosedi ja åvddånahtti máhtudagáv gå giela ja tevsta badjel reflekteriji fáhkagielajn, ja gå dárkkelit ja girjjásit njálmálattjat ja tjálalattjat åvddånbukti ja gå gielalasj hábmegájbbádusájt háldadi.</w:t>
      </w:r>
    </w:p>
    <w:p>
      <w:pPr>
        <w:bidi w:val="0"/>
        <w:spacing w:after="280" w:afterAutospacing="1"/>
        <w:rPr>
          <w:rtl w:val="0"/>
        </w:rPr>
      </w:pPr>
      <w:r>
        <w:rPr>
          <w:rFonts w:ascii="Roboto" w:eastAsia="Roboto" w:hAnsi="Roboto" w:cs="Roboto"/>
          <w:rtl w:val="0"/>
        </w:rPr>
        <w:t>Åhpadiddje galggá dilev láhtjet oahppijoassálasstemij ja arvusmahttet oahppammiellaj gå oahppe bessi sjuggelis ja åtsådiddje láhkáj barggat fágalasj tjuolmaj. Åhpadiddje galggá dilev láhtjet váj oahppe åvddånahtti njálmálasj ja tjálalasj máhtudagájt navti váj bessi ietjasa tevstajt vijddásappot åvddånahttet fágalasj kritierihij ja giella- ja tækstamáhto milta . Åhpadiddje ja oahppe galggi ságastallat oahppij åvddånime birra sámegielan vuostasjgiellan ja oahppe galggi bessat gæhttjaladdat. Dajna máhtudagájn mav oahppe vuosedi, galggi bessat javllat majt ietjasa mielas bukti, ja reflektierit ietjas åvddånime birra fágan. Åhpadiddje galggá bagádallat ienep oahppama gáktuj ja åhpadimev hiebadit navti váj oahppe bessi rádij milta ietjasa njálmálasj ja tjálalasj tevstajt buoredit ja vijddásappot åvddånahttet</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Loahppaárvustallam galggá gåvvidit oahppe åbbålasj máhtudagáv sámegielan vuostasjgiellan gå ålli jo3 oahppogárvedime oahppoprográmma åhpadimev. Åhpadiddje galggá plánit ja dilev láhtjet váj oahppe bessi ietjasa máhtudagáv vuosedit målsudahkes vuogij majda gulluji dádjadibme, refleksjåvnnå ja lájttális ájádallam, oahpes ja ådå dilijn. Åhpadiddje galggá sámegiela vuostasjgiellan njálmálasj karakterav vaddet oahppe fágalasj, gielalasj ja kultuvralasj máhtudagá milta mav la vuosedam gå la fágalasj sisanov njálmálattjat åvddån buktám. Åhpadiddje galggá sámegiela vuostasjgiellan tjálalasj karakterav vaddet oahppe fágalasj, gielalasj ja kultuvralasj máhtudagá milta mav la vuosedam muhtem tevstajt iesjgeŋga sjáŋŋarijn.</w:t>
      </w:r>
    </w:p>
    <w:p>
      <w:pPr>
        <w:pStyle w:val="Heading2"/>
        <w:bidi w:val="0"/>
        <w:spacing w:after="280" w:afterAutospacing="1"/>
        <w:rPr>
          <w:rtl w:val="0"/>
        </w:rPr>
      </w:pPr>
      <w:r>
        <w:rPr>
          <w:rFonts w:ascii="Roboto" w:eastAsia="Roboto" w:hAnsi="Roboto" w:cs="Roboto"/>
          <w:rtl w:val="0"/>
        </w:rPr>
        <w:t xml:space="preserve">Jo3 lasádus oahppomáhtudahkaj viddnofágalasj oahppoprográmma máhtudakulme ja árvustallam </w:t>
      </w:r>
    </w:p>
    <w:p>
      <w:pPr>
        <w:pStyle w:val="Heading3"/>
        <w:bidi w:val="0"/>
        <w:spacing w:after="280" w:afterAutospacing="1"/>
        <w:rPr>
          <w:rtl w:val="0"/>
        </w:rPr>
      </w:pPr>
      <w:r>
        <w:rPr>
          <w:rFonts w:ascii="Roboto" w:eastAsia="Roboto" w:hAnsi="Roboto" w:cs="Roboto"/>
          <w:rtl w:val="0"/>
        </w:rPr>
        <w:t>Máhtudakulme jo3 lasádus oahppomáhtudahkaj viddnofágalasj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9"/>
        </w:numPr>
        <w:bidi w:val="0"/>
        <w:rPr>
          <w:rtl w:val="0"/>
        </w:rPr>
      </w:pPr>
      <w:r>
        <w:rPr>
          <w:rFonts w:ascii="Roboto" w:eastAsia="Roboto" w:hAnsi="Roboto" w:cs="Roboto"/>
          <w:rtl w:val="0"/>
        </w:rPr>
        <w:t>Gulldalit, reflektierit ja árvustallat diedojt ja argumentajt ja iesj adnet guoskavasj retorihkalasj stratesjijjajt ságastaládijn ja dágástaládijn</w:t>
      </w:r>
    </w:p>
    <w:p>
      <w:pPr>
        <w:pStyle w:val="Li"/>
        <w:numPr>
          <w:ilvl w:val="0"/>
          <w:numId w:val="9"/>
        </w:numPr>
        <w:bidi w:val="0"/>
        <w:ind w:left="720"/>
        <w:rPr>
          <w:rtl w:val="0"/>
        </w:rPr>
      </w:pPr>
      <w:r>
        <w:rPr>
          <w:rFonts w:ascii="Roboto" w:eastAsia="Roboto" w:hAnsi="Roboto" w:cs="Roboto"/>
          <w:rtl w:val="0"/>
        </w:rPr>
        <w:t>árvvaladdat aktijvuodajt giela, kultuvra ja identitiehta gaskan fágalasj ságastallamijn</w:t>
      </w:r>
    </w:p>
    <w:p>
      <w:pPr>
        <w:pStyle w:val="Li"/>
        <w:numPr>
          <w:ilvl w:val="0"/>
          <w:numId w:val="9"/>
        </w:numPr>
        <w:bidi w:val="0"/>
        <w:ind w:left="720"/>
        <w:rPr>
          <w:rtl w:val="0"/>
        </w:rPr>
      </w:pPr>
      <w:r>
        <w:rPr>
          <w:rFonts w:ascii="Roboto" w:eastAsia="Roboto" w:hAnsi="Roboto" w:cs="Roboto"/>
          <w:rtl w:val="0"/>
        </w:rPr>
        <w:t>låhkåt vijdes tækstatjoahkkev moatte sjáŋŋarij ja dajt kulturhiståvrålasj aktijvuohtaj tjadnat</w:t>
      </w:r>
    </w:p>
    <w:p>
      <w:pPr>
        <w:pStyle w:val="Li"/>
        <w:numPr>
          <w:ilvl w:val="0"/>
          <w:numId w:val="9"/>
        </w:numPr>
        <w:bidi w:val="0"/>
        <w:ind w:left="720"/>
        <w:rPr>
          <w:rtl w:val="0"/>
        </w:rPr>
      </w:pPr>
      <w:r>
        <w:rPr>
          <w:rFonts w:ascii="Roboto" w:eastAsia="Roboto" w:hAnsi="Roboto" w:cs="Roboto"/>
          <w:rtl w:val="0"/>
        </w:rPr>
        <w:t>låhkåt ja reflektierit målsudahkes tevstaj badjel dálásj ja vássám ájges</w:t>
      </w:r>
    </w:p>
    <w:p>
      <w:pPr>
        <w:pStyle w:val="Li"/>
        <w:numPr>
          <w:ilvl w:val="0"/>
          <w:numId w:val="9"/>
        </w:numPr>
        <w:bidi w:val="0"/>
        <w:ind w:left="720"/>
        <w:rPr>
          <w:rtl w:val="0"/>
        </w:rPr>
      </w:pPr>
      <w:r>
        <w:rPr>
          <w:rFonts w:ascii="Roboto" w:eastAsia="Roboto" w:hAnsi="Roboto" w:cs="Roboto"/>
          <w:rtl w:val="0"/>
        </w:rPr>
        <w:t>åtsådit tevstaj retorihkav ja estetihkav ja reflekterit ássjij ja árvoj badjel majt tevsta låggŋiji</w:t>
      </w:r>
    </w:p>
    <w:p>
      <w:pPr>
        <w:pStyle w:val="Li"/>
        <w:numPr>
          <w:ilvl w:val="0"/>
          <w:numId w:val="9"/>
        </w:numPr>
        <w:bidi w:val="0"/>
        <w:ind w:left="720"/>
        <w:rPr>
          <w:rtl w:val="0"/>
        </w:rPr>
      </w:pPr>
      <w:r>
        <w:rPr>
          <w:rFonts w:ascii="Roboto" w:eastAsia="Roboto" w:hAnsi="Roboto" w:cs="Roboto"/>
          <w:rtl w:val="0"/>
        </w:rPr>
        <w:t>reflekterit makta iesjgeŋga apællaháme sáme ja ietjá kultuvrajn li muodugattja jali sierralágátja</w:t>
      </w:r>
    </w:p>
    <w:p>
      <w:pPr>
        <w:pStyle w:val="Li"/>
        <w:numPr>
          <w:ilvl w:val="0"/>
          <w:numId w:val="9"/>
        </w:numPr>
        <w:bidi w:val="0"/>
        <w:ind w:left="720"/>
        <w:rPr>
          <w:rtl w:val="0"/>
        </w:rPr>
      </w:pPr>
      <w:r>
        <w:rPr>
          <w:rFonts w:ascii="Roboto" w:eastAsia="Roboto" w:hAnsi="Roboto" w:cs="Roboto"/>
          <w:rtl w:val="0"/>
        </w:rPr>
        <w:t>analyserit ja árvvaladdat gåktu sáme girjálasjvuohta la sáme kultuvrraj ja sebrudahkaj tjanádum</w:t>
      </w:r>
    </w:p>
    <w:p>
      <w:pPr>
        <w:pStyle w:val="Li"/>
        <w:numPr>
          <w:ilvl w:val="0"/>
          <w:numId w:val="9"/>
        </w:numPr>
        <w:bidi w:val="0"/>
        <w:ind w:left="720"/>
        <w:rPr>
          <w:rtl w:val="0"/>
        </w:rPr>
      </w:pPr>
      <w:r>
        <w:rPr>
          <w:rFonts w:ascii="Roboto" w:eastAsia="Roboto" w:hAnsi="Roboto" w:cs="Roboto"/>
          <w:rtl w:val="0"/>
        </w:rPr>
        <w:t>analyserit ja dålkkut sáme girjálasjvuoda ja ietjá kultuvraj tevstajt</w:t>
      </w:r>
    </w:p>
    <w:p>
      <w:pPr>
        <w:pStyle w:val="Li"/>
        <w:numPr>
          <w:ilvl w:val="0"/>
          <w:numId w:val="9"/>
        </w:numPr>
        <w:bidi w:val="0"/>
        <w:ind w:left="720"/>
        <w:rPr>
          <w:rtl w:val="0"/>
        </w:rPr>
      </w:pPr>
      <w:r>
        <w:rPr>
          <w:rFonts w:ascii="Roboto" w:eastAsia="Roboto" w:hAnsi="Roboto" w:cs="Roboto"/>
          <w:rtl w:val="0"/>
        </w:rPr>
        <w:t>reflektierit gåktu sáme giela ja kultuvra gullu ieme- ja unneplågoálmmugijda</w:t>
      </w:r>
    </w:p>
    <w:p>
      <w:pPr>
        <w:pStyle w:val="Li"/>
        <w:numPr>
          <w:ilvl w:val="0"/>
          <w:numId w:val="9"/>
        </w:numPr>
        <w:bidi w:val="0"/>
        <w:ind w:left="720"/>
        <w:rPr>
          <w:rtl w:val="0"/>
        </w:rPr>
      </w:pPr>
      <w:r>
        <w:rPr>
          <w:rFonts w:ascii="Roboto" w:eastAsia="Roboto" w:hAnsi="Roboto" w:cs="Roboto"/>
          <w:rtl w:val="0"/>
        </w:rPr>
        <w:t>fágav ja dárkkelis ja tjielgga fáhkagielav gaskostit sihke njálmálattjat ja tjálalattjat</w:t>
      </w:r>
    </w:p>
    <w:p>
      <w:pPr>
        <w:pStyle w:val="Li"/>
        <w:numPr>
          <w:ilvl w:val="0"/>
          <w:numId w:val="9"/>
        </w:numPr>
        <w:bidi w:val="0"/>
        <w:ind w:left="720"/>
        <w:rPr>
          <w:rtl w:val="0"/>
        </w:rPr>
      </w:pPr>
      <w:r>
        <w:rPr>
          <w:rFonts w:ascii="Roboto" w:eastAsia="Roboto" w:hAnsi="Roboto" w:cs="Roboto"/>
          <w:rtl w:val="0"/>
        </w:rPr>
        <w:t>adnet dålusj sáme åvddånbuktemvuogijt ja sáme moallánahkojt gå fágajn barggá</w:t>
      </w:r>
    </w:p>
    <w:p>
      <w:pPr>
        <w:pStyle w:val="Li"/>
        <w:numPr>
          <w:ilvl w:val="0"/>
          <w:numId w:val="9"/>
        </w:numPr>
        <w:bidi w:val="0"/>
        <w:ind w:left="720"/>
        <w:rPr>
          <w:rtl w:val="0"/>
        </w:rPr>
      </w:pPr>
      <w:r>
        <w:rPr>
          <w:rFonts w:ascii="Roboto" w:eastAsia="Roboto" w:hAnsi="Roboto" w:cs="Roboto"/>
          <w:rtl w:val="0"/>
        </w:rPr>
        <w:t>iesjgeŋga lágásj njálmálasj ja tjálalasj tevstajt hábbmit ietjasa giella, tæksta ja sjáŋŋarmáhto baktu</w:t>
      </w:r>
    </w:p>
    <w:p>
      <w:pPr>
        <w:pStyle w:val="Li"/>
        <w:numPr>
          <w:ilvl w:val="0"/>
          <w:numId w:val="9"/>
        </w:numPr>
        <w:bidi w:val="0"/>
        <w:ind w:left="720"/>
        <w:rPr>
          <w:rtl w:val="0"/>
        </w:rPr>
      </w:pPr>
      <w:r>
        <w:rPr>
          <w:rFonts w:ascii="Roboto" w:eastAsia="Roboto" w:hAnsi="Roboto" w:cs="Roboto"/>
          <w:rtl w:val="0"/>
        </w:rPr>
        <w:t>adnet iesjgeŋga retorihkalasj apællahámijt ja gielalasj vájkkudimnævojt njálmálattjat ja tjálalattjat</w:t>
      </w:r>
    </w:p>
    <w:p>
      <w:pPr>
        <w:pStyle w:val="Li"/>
        <w:numPr>
          <w:ilvl w:val="0"/>
          <w:numId w:val="9"/>
        </w:numPr>
        <w:bidi w:val="0"/>
        <w:ind w:left="720"/>
        <w:rPr>
          <w:rtl w:val="0"/>
        </w:rPr>
      </w:pPr>
      <w:r>
        <w:rPr>
          <w:rFonts w:ascii="Roboto" w:eastAsia="Roboto" w:hAnsi="Roboto" w:cs="Roboto"/>
          <w:rtl w:val="0"/>
        </w:rPr>
        <w:t>reflektierit sebrudagá giellaano badjel ja gåktu dat vájkkut sámegielaj bisodibmáj ja åvdedibmáj</w:t>
      </w:r>
    </w:p>
    <w:p>
      <w:pPr>
        <w:pStyle w:val="Li"/>
        <w:numPr>
          <w:ilvl w:val="0"/>
          <w:numId w:val="9"/>
        </w:numPr>
        <w:bidi w:val="0"/>
        <w:ind w:left="720"/>
        <w:rPr>
          <w:rtl w:val="0"/>
        </w:rPr>
      </w:pPr>
      <w:r>
        <w:rPr>
          <w:rFonts w:ascii="Roboto" w:eastAsia="Roboto" w:hAnsi="Roboto" w:cs="Roboto"/>
          <w:rtl w:val="0"/>
        </w:rPr>
        <w:t>árvvaladdat moattegielakvuoda ævtojt ja vejulasjvuodajt skåvlån, barggoiellemin ja sebrudagán</w:t>
      </w:r>
    </w:p>
    <w:p>
      <w:pPr>
        <w:pStyle w:val="Li"/>
        <w:numPr>
          <w:ilvl w:val="0"/>
          <w:numId w:val="9"/>
        </w:numPr>
        <w:bidi w:val="0"/>
        <w:ind w:left="720"/>
        <w:rPr>
          <w:rtl w:val="0"/>
        </w:rPr>
      </w:pPr>
      <w:r>
        <w:rPr>
          <w:rFonts w:ascii="Roboto" w:eastAsia="Roboto" w:hAnsi="Roboto" w:cs="Roboto"/>
          <w:rtl w:val="0"/>
        </w:rPr>
        <w:t>åtsådit sámegielaj dilev ja giellapolitihkav ájgij tjadá</w:t>
      </w:r>
    </w:p>
    <w:p>
      <w:pPr>
        <w:pStyle w:val="Li"/>
        <w:numPr>
          <w:ilvl w:val="0"/>
          <w:numId w:val="9"/>
        </w:numPr>
        <w:bidi w:val="0"/>
        <w:ind w:left="720"/>
        <w:rPr>
          <w:rtl w:val="0"/>
        </w:rPr>
      </w:pPr>
      <w:r>
        <w:rPr>
          <w:rFonts w:ascii="Roboto" w:eastAsia="Roboto" w:hAnsi="Roboto" w:cs="Roboto"/>
          <w:rtl w:val="0"/>
        </w:rPr>
        <w:t>åtsådit ja árvvaladdat gåktu ieneplåhkogiela sámegiellaj vájkkudi ja reflektierit man mudduj la bessam sámegielav adnet åvddåla, dálla ja boahtteájggáj</w:t>
      </w:r>
    </w:p>
    <w:p>
      <w:pPr>
        <w:pStyle w:val="Li"/>
        <w:numPr>
          <w:ilvl w:val="0"/>
          <w:numId w:val="9"/>
        </w:numPr>
        <w:bidi w:val="0"/>
        <w:ind w:left="720"/>
        <w:rPr>
          <w:rtl w:val="0"/>
        </w:rPr>
      </w:pPr>
      <w:r>
        <w:rPr>
          <w:rFonts w:ascii="Roboto" w:eastAsia="Roboto" w:hAnsi="Roboto" w:cs="Roboto"/>
          <w:rtl w:val="0"/>
        </w:rPr>
        <w:t>guoradallat ja árvvaladdat gåktu ieneplåhkogiela sámegiellaj vájkkudi ja reflekterit man mudduj la bessam sámegielav adnet åvddåla, dálla ja boahtteájggáj</w:t>
      </w:r>
    </w:p>
    <w:p>
      <w:pPr>
        <w:pStyle w:val="Li"/>
        <w:numPr>
          <w:ilvl w:val="0"/>
          <w:numId w:val="9"/>
        </w:numPr>
        <w:bidi w:val="0"/>
        <w:ind w:left="720"/>
        <w:rPr>
          <w:rtl w:val="0"/>
        </w:rPr>
      </w:pPr>
      <w:r>
        <w:rPr>
          <w:rFonts w:ascii="Roboto" w:eastAsia="Roboto" w:hAnsi="Roboto" w:cs="Roboto"/>
          <w:rtl w:val="0"/>
        </w:rPr>
        <w:t>åtsådit gielalasj moattevuodav Sámen ja ietjas gielav ietjá sámegielajda buohtastahttet</w:t>
      </w:r>
    </w:p>
    <w:p>
      <w:pPr>
        <w:pStyle w:val="Li"/>
        <w:numPr>
          <w:ilvl w:val="0"/>
          <w:numId w:val="9"/>
        </w:numPr>
        <w:bidi w:val="0"/>
        <w:ind w:left="720"/>
        <w:rPr>
          <w:rtl w:val="0"/>
        </w:rPr>
      </w:pPr>
      <w:r>
        <w:rPr>
          <w:rFonts w:ascii="Roboto" w:eastAsia="Roboto" w:hAnsi="Roboto" w:cs="Roboto"/>
          <w:rtl w:val="0"/>
        </w:rPr>
        <w:t>låhkåt muhtem boarrásap tevstajt ja dajt giellahiståvrålasj vuojnojn åtsådit</w:t>
      </w:r>
    </w:p>
    <w:p>
      <w:pPr>
        <w:pStyle w:val="Li"/>
        <w:numPr>
          <w:ilvl w:val="0"/>
          <w:numId w:val="9"/>
        </w:numPr>
        <w:bidi w:val="0"/>
        <w:ind w:left="720"/>
        <w:rPr>
          <w:rtl w:val="0"/>
        </w:rPr>
      </w:pPr>
      <w:r>
        <w:rPr>
          <w:rFonts w:ascii="Roboto" w:eastAsia="Roboto" w:hAnsi="Roboto" w:cs="Roboto"/>
          <w:rtl w:val="0"/>
        </w:rPr>
        <w:t>árvustallat, válljit ja adnet vuogas giella- ja guládallamteknologijjav dárboj ja ulmij gáktuj</w:t>
      </w:r>
    </w:p>
    <w:p>
      <w:pPr>
        <w:pStyle w:val="Li"/>
        <w:numPr>
          <w:ilvl w:val="0"/>
          <w:numId w:val="9"/>
        </w:numPr>
        <w:bidi w:val="0"/>
        <w:ind w:left="720"/>
        <w:rPr>
          <w:rtl w:val="0"/>
        </w:rPr>
      </w:pPr>
      <w:r>
        <w:rPr>
          <w:rFonts w:ascii="Roboto" w:eastAsia="Roboto" w:hAnsi="Roboto" w:cs="Roboto"/>
          <w:rtl w:val="0"/>
        </w:rPr>
        <w:t>metagielav dádjadit ja adnet fágajn bargadijn</w:t>
      </w:r>
    </w:p>
    <w:p>
      <w:pPr>
        <w:pStyle w:val="Li"/>
        <w:numPr>
          <w:ilvl w:val="0"/>
          <w:numId w:val="9"/>
        </w:numPr>
        <w:bidi w:val="0"/>
        <w:spacing w:after="280" w:afterAutospacing="1"/>
        <w:ind w:left="720"/>
        <w:rPr>
          <w:rtl w:val="0"/>
        </w:rPr>
      </w:pPr>
      <w:r>
        <w:rPr>
          <w:rFonts w:ascii="Roboto" w:eastAsia="Roboto" w:hAnsi="Roboto" w:cs="Roboto"/>
          <w:rtl w:val="0"/>
        </w:rPr>
        <w:t>háldadit giela hámev, syntávsav ja duollatjállemav guládaládijn ja tevstaj hábbmidijn</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fáhkamáhtov åvddånahttet. Oahppe vuosedi ja åvddånahtti máhtudagáv sámegielan vuostasjgiellan jo3 lasádus oahppomáhtudahkaj gå adni fáhkagielav iesjgeŋga njálmálasj ja tjálalasj guládallamdilijn. Vuosedi ja åvddånahtti aj máhtudagáv gå analyseriji, dålkkuji ja buohtastahtti iesjgeŋga njálmálasj ja tjálalasj tevstajt, ja gå tevstajt guoradallá ja dajt árvvaladdi. Vijddásappot vuosedi ja åvddånahtti aj máhtudagáv gå adni máhtudagájt sáme giela, kultuvra ja sebrudagá birra gå reflekteriji ja ietja buvtadi duov dáv tækstaslájav moatten sjáŋŋarin ja iesjgeŋga ulmmáj ja vuosstájválldáj. Vijddásappot vuosedi ja åvddånahtti máhtudagáv gå giela ja tevsta badjel reflekteriji fáhkagielajn, ja gå dárkkelit ja tjielggasit njálmálattjat ja tjálalattjat guládalli ja gå gielalasj hábmegájbbádusájt háldadi.</w:t>
      </w:r>
    </w:p>
    <w:p>
      <w:pPr>
        <w:bidi w:val="0"/>
        <w:spacing w:after="280" w:afterAutospacing="1"/>
        <w:rPr>
          <w:rtl w:val="0"/>
        </w:rPr>
      </w:pPr>
      <w:r>
        <w:rPr>
          <w:rFonts w:ascii="Roboto" w:eastAsia="Roboto" w:hAnsi="Roboto" w:cs="Roboto"/>
          <w:rtl w:val="0"/>
        </w:rPr>
        <w:t>Åhpadiddje galggá dilev láhtjet oahppijoassálasstemij ja arvusmahttet oahppamhálluj gå oahppe bessi sjuggelis ja guoradalle láhkáj barggat fágalasj tjuolmaj. Åhpadiddje galggá dilev láhtjet váj oahppe åvddånahtti njálmálasj ja tjálalasj máhtudagájt navti váj bessi ietjasa tevstajt vijddásappot åvddånahttet fágalasj ævtoj ja giella- ja tækstamáhtoj. Åhpadiddje ja oahppe galggi ságastallat oahppij åvddånime birra sámegielan vuostasjgiellan ja oahppe galggi bessat gæhttjaladdat. Dajna máhtudagájn mav oahppe vuosedi galggi bessat javllat majt ietjasa mielas bukti, ja reflektierit ietjas åvddånime birra fágan. Åhpadiddje galggá bagádallat ienep oahppama gáktuj ja åhpadimev hiebadit navti váj oahppe bessi rádij milta ietjasa njálmálasj ja tjálalasj tevstajt duollit ja åvddånahttet.</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Loahppaárvustallam galggá gåvvidit oahppe åbbålasj máhtudagáv sámegielan vuostasjgiellan gå ålli jo3 lasádus oahppomáhtudahkaj - viddnofágalasj oahppoprográmma åhpadimev. Åhpadiddje galggá plánit ja dilev láhtjet váj oahppe bessi ietjasa máhtudagáv vuosedit målsudahkes vuogij majda gullujidádjadibme, refleksjåvnnå ja lájttális ájádallam, oahpes ja ådå dilijn. Åhpadiddje galggá sámegiela vuostasjgiellan njálmálasj karakterav vaddet oahppe fágalasj, gielalasj ja kultuvralasj máhtudagá milta mav la vuosedam gå la fágalasj sisanov njálmálattjat åvddån buktám. Åhpadiddje galggá sámegiela vuostasjgiellan tjálalasj karakterav vaddet oahppe fágalasj, gielalasj ja kultuvralasj máhtudagá milta mav la vuosedam muhtem tevstaj iesjgeŋga sjáŋŋarijn.</w:t>
      </w:r>
    </w:p>
    <w:p>
      <w:pPr>
        <w:pStyle w:val="Heading1"/>
        <w:bidi w:val="0"/>
        <w:spacing w:after="280" w:afterAutospacing="1"/>
        <w:rPr>
          <w:rtl w:val="0"/>
        </w:rPr>
      </w:pPr>
      <w:r>
        <w:rPr>
          <w:rFonts w:ascii="Roboto" w:eastAsia="Roboto" w:hAnsi="Roboto" w:cs="Roboto"/>
          <w:rtl w:val="0"/>
        </w:rPr>
        <w:t xml:space="preserve">Árvustallamårnik </w:t>
      </w:r>
    </w:p>
    <w:p>
      <w:pPr>
        <w:bidi w:val="0"/>
        <w:spacing w:after="280" w:afterAutospacing="1"/>
        <w:rPr>
          <w:rtl w:val="0"/>
        </w:rPr>
      </w:pPr>
      <w:r>
        <w:rPr>
          <w:rFonts w:ascii="Roboto" w:eastAsia="Roboto" w:hAnsi="Roboto" w:cs="Roboto"/>
          <w:b/>
          <w:bCs/>
          <w:rtl w:val="0"/>
        </w:rPr>
        <w:t>Åbbålasj árvustallam</w:t>
      </w:r>
    </w:p>
    <w:p>
      <w:pPr>
        <w:bidi w:val="0"/>
        <w:spacing w:after="280" w:afterAutospacing="1"/>
        <w:rPr>
          <w:rtl w:val="0"/>
        </w:rPr>
      </w:pPr>
      <w:r>
        <w:rPr>
          <w:rFonts w:ascii="Roboto" w:eastAsia="Roboto" w:hAnsi="Roboto" w:cs="Roboto"/>
          <w:rtl w:val="0"/>
        </w:rPr>
        <w:t>10.jahkedáse maŋŋela: Oahppijn galggi guokta åbbålasjkaraktera, akta sámegielan vuostasjgiellan njálmálasj ja nubbe sámegielan vuostasjgiellan tjálalasj</w:t>
      </w:r>
    </w:p>
    <w:p>
      <w:pPr>
        <w:bidi w:val="0"/>
        <w:spacing w:after="280" w:afterAutospacing="1"/>
        <w:rPr>
          <w:rtl w:val="0"/>
        </w:rPr>
      </w:pPr>
      <w:r>
        <w:rPr>
          <w:rFonts w:ascii="Roboto" w:eastAsia="Roboto" w:hAnsi="Roboto" w:cs="Roboto"/>
          <w:rtl w:val="0"/>
        </w:rPr>
        <w:t>Jo2 viddnofágalasj oahppoprográmma maŋŋela: Oahppijn galggá akta karakterra sámegielan vuostasjgiellan.</w:t>
      </w:r>
    </w:p>
    <w:p>
      <w:pPr>
        <w:bidi w:val="0"/>
        <w:spacing w:after="280" w:afterAutospacing="1"/>
        <w:rPr>
          <w:rtl w:val="0"/>
        </w:rPr>
      </w:pPr>
      <w:r>
        <w:rPr>
          <w:rFonts w:ascii="Roboto" w:eastAsia="Roboto" w:hAnsi="Roboto" w:cs="Roboto"/>
          <w:rtl w:val="0"/>
        </w:rPr>
        <w:t>Jo3 oahppogárvedime oahppoprográmma maŋŋela: Oahppijn galggi guokta åbbålasjkaraktera, akta sámegielan vuostasjgiellan njálmálasj ja nubbe sámegielan vuostasjgiellan tjálalasj.</w:t>
      </w:r>
    </w:p>
    <w:p>
      <w:pPr>
        <w:bidi w:val="0"/>
        <w:spacing w:after="280" w:afterAutospacing="1"/>
        <w:rPr>
          <w:rtl w:val="0"/>
        </w:rPr>
      </w:pPr>
      <w:r>
        <w:rPr>
          <w:rFonts w:ascii="Roboto" w:eastAsia="Roboto" w:hAnsi="Roboto" w:cs="Roboto"/>
          <w:rtl w:val="0"/>
        </w:rPr>
        <w:t>Jo3 lasádus oahppomáhtudahkaj oahppoprográmma maŋŋela: Oahppijn galggi guokta åbbålasjkaraktera, akta sámegielan vuostasjgiellan njálmálasj ja nubbe sámegielan vuostasjgiellan tjálalasj.</w:t>
      </w:r>
    </w:p>
    <w:p>
      <w:pPr>
        <w:bidi w:val="0"/>
        <w:spacing w:after="280" w:afterAutospacing="1"/>
        <w:rPr>
          <w:rtl w:val="0"/>
        </w:rPr>
      </w:pPr>
    </w:p>
    <w:p>
      <w:pPr>
        <w:bidi w:val="0"/>
        <w:spacing w:after="280" w:afterAutospacing="1"/>
        <w:rPr>
          <w:rtl w:val="0"/>
        </w:rPr>
      </w:pPr>
      <w:r>
        <w:rPr>
          <w:rFonts w:ascii="Roboto" w:eastAsia="Roboto" w:hAnsi="Roboto" w:cs="Roboto"/>
          <w:b/>
          <w:bCs/>
          <w:rtl w:val="0"/>
        </w:rPr>
        <w:t>Eksábma oahppe</w:t>
      </w:r>
    </w:p>
    <w:p>
      <w:pPr>
        <w:bidi w:val="0"/>
        <w:spacing w:after="280" w:afterAutospacing="1"/>
        <w:rPr>
          <w:rtl w:val="0"/>
        </w:rPr>
      </w:pPr>
      <w:r>
        <w:rPr>
          <w:rFonts w:ascii="Roboto" w:eastAsia="Roboto" w:hAnsi="Roboto" w:cs="Roboto"/>
          <w:rtl w:val="0"/>
        </w:rPr>
        <w:t>Maŋŋel 10. jahkedásse: Oahppe soajtti vuorbbáduvvá tjálalasj eksábmaj sámegielan vuostasjgiellan. Eksáman galggá liehket gárvedimoasse. Tjálalasj eksábma dagáduvvá ja sensureriduvvá guovdásj ásadusájs. Oahppe soajtti aj vuorbbáduvvat njálmálasj eksábmaj, aktan gárvedimåsijn. Njálmálasj eksábma dagáduvvá ja sensureriduvvá bájkálattjat.</w:t>
      </w:r>
    </w:p>
    <w:p>
      <w:pPr>
        <w:bidi w:val="0"/>
        <w:spacing w:after="280" w:afterAutospacing="1"/>
        <w:rPr>
          <w:rtl w:val="0"/>
        </w:rPr>
      </w:pPr>
      <w:r>
        <w:rPr>
          <w:rFonts w:ascii="Roboto" w:eastAsia="Roboto" w:hAnsi="Roboto" w:cs="Roboto"/>
          <w:rtl w:val="0"/>
        </w:rPr>
        <w:t>Maŋŋel jo2 viddnofágalasj oahppoprográmma: Oahppe soajtti vuorbbáduvvá tjálalasj eksábmaj sámegielan vuostasjgiellan. Eksáman galggá liehket gárvedimoasse. Tjálalasj eksábma dagáduvvá ja sensureriduvvá guovdásj ásadusájs. Oahppe soajtti aj vuorbbáduvvat njálmálasj eksábmaj, aktan gárvedimåsijn. Njálmálasj eksábma dagáduvvá ja sensureriduvvá bájkálattjat.</w:t>
      </w:r>
    </w:p>
    <w:p>
      <w:pPr>
        <w:bidi w:val="0"/>
        <w:spacing w:after="280" w:afterAutospacing="1"/>
        <w:rPr>
          <w:rtl w:val="0"/>
        </w:rPr>
      </w:pPr>
      <w:r>
        <w:rPr>
          <w:rFonts w:ascii="Roboto" w:eastAsia="Roboto" w:hAnsi="Roboto" w:cs="Roboto"/>
          <w:rtl w:val="0"/>
        </w:rPr>
        <w:t>Maŋŋel jo3 oahppogárvedime oahppoprográmma: Oahppe galggá tjadádit tjálalasj eksámav sámegielan vuostasjgiellan. Tjálalasj eksábma dagáduvvá ja sensureriduvvá guovdásj ásadusájs. Oahppe soajtti aj vuorbbáduvvat njálmálasj eksábmaj, aktan gárvedimåsijn. Njálmálasj eksábma dagáduvvá ja sensurierduvvá bájkálattjat.</w:t>
      </w:r>
    </w:p>
    <w:p>
      <w:pPr>
        <w:bidi w:val="0"/>
        <w:spacing w:after="280" w:afterAutospacing="1"/>
        <w:rPr>
          <w:rtl w:val="0"/>
        </w:rPr>
      </w:pPr>
      <w:r>
        <w:rPr>
          <w:rFonts w:ascii="Roboto" w:eastAsia="Roboto" w:hAnsi="Roboto" w:cs="Roboto"/>
          <w:rtl w:val="0"/>
        </w:rPr>
        <w:t>Maŋŋel jo3 lasádus dábálasj oahppomáhtudahkaj: Oahppe galggá tjadádit tjálalasj eksámav sámegielan vuostasjgiellan. Tjálalasj eksábma dagáduvvá ja sensureriduvvá guovdásj ásadusájs. Oahppe soajtti aj vuorbbáduvvat njálmálasj eksábmaj, aktan gárvedimåsijn. Njálmálasj eksábma dagáduvvá ja sensurierduvvá bájkálattjat.</w:t>
      </w:r>
    </w:p>
    <w:p>
      <w:pPr>
        <w:bidi w:val="0"/>
        <w:spacing w:after="280" w:afterAutospacing="1"/>
        <w:rPr>
          <w:rtl w:val="0"/>
        </w:rPr>
      </w:pPr>
    </w:p>
    <w:p>
      <w:pPr>
        <w:bidi w:val="0"/>
        <w:spacing w:after="280" w:afterAutospacing="1"/>
        <w:rPr>
          <w:rtl w:val="0"/>
        </w:rPr>
      </w:pPr>
      <w:r>
        <w:rPr>
          <w:rFonts w:ascii="Roboto" w:eastAsia="Roboto" w:hAnsi="Roboto" w:cs="Roboto"/>
          <w:b/>
          <w:bCs/>
          <w:rtl w:val="0"/>
        </w:rPr>
        <w:t>Eksábma privatistajda</w:t>
      </w:r>
    </w:p>
    <w:p>
      <w:pPr>
        <w:bidi w:val="0"/>
        <w:spacing w:after="280" w:afterAutospacing="1"/>
        <w:rPr>
          <w:rtl w:val="0"/>
        </w:rPr>
      </w:pPr>
      <w:r>
        <w:rPr>
          <w:rFonts w:ascii="Roboto" w:eastAsia="Roboto" w:hAnsi="Roboto" w:cs="Roboto"/>
          <w:rtl w:val="0"/>
        </w:rPr>
        <w:t>Maŋŋel 10. jahkedásse: Gehtja doajmme årnigav ållessjattugij vuodoskåvllååhpadusá gáktuj</w:t>
      </w:r>
    </w:p>
    <w:p>
      <w:pPr>
        <w:bidi w:val="0"/>
        <w:spacing w:after="280" w:afterAutospacing="1"/>
        <w:rPr>
          <w:rtl w:val="0"/>
        </w:rPr>
      </w:pPr>
      <w:r>
        <w:rPr>
          <w:rFonts w:ascii="Roboto" w:eastAsia="Roboto" w:hAnsi="Roboto" w:cs="Roboto"/>
          <w:rtl w:val="0"/>
        </w:rPr>
        <w:t>Maŋŋel jo2 viddnofágalasj oahppoprográmma : Privatista galggi tjadádit tjálalasj eksámav sámegielan vuostasjgiellan. Eksáman galggá liehket gárvedimoasse. Tjálalasj eksábma dagáduvvá ja sensureriduvvá guovdásj ásadusájs. Duodden galggi privatista tjadádit njálmálasj eksámav. Njálmálasj eksábma dagáduvvá ja sensureriduvvá bájkálattjat. Fylkkasuohkan mierret jus galggá liehket gárvedimoasse privatistajn bájkálattjat mierreduvvam eksáman.</w:t>
      </w:r>
    </w:p>
    <w:p>
      <w:pPr>
        <w:bidi w:val="0"/>
        <w:spacing w:after="280" w:afterAutospacing="1"/>
        <w:rPr>
          <w:rtl w:val="0"/>
        </w:rPr>
      </w:pPr>
      <w:r>
        <w:rPr>
          <w:rFonts w:ascii="Roboto" w:eastAsia="Roboto" w:hAnsi="Roboto" w:cs="Roboto"/>
          <w:rtl w:val="0"/>
        </w:rPr>
        <w:t>Maŋŋel jo3 oahppogárvedime oahppoprográmma: Privatista galggi tjadádit tjálalasj eksámav sámegielan nubbengiellan, sámegiella 2. tjálalasj eksábma dagáduvvá ja sensureriduvvá guovdásj ásadusájs. Duodden galggi privatista tjadádit njálmálasj eksámav. Njálmálasj eksábma dagáduvvá ja sensureriduvvá bájkálattjat. Fylkkasuohkan mierret jus galggá liehket gárvedimoasse privatistajn bájkálattjat mierreduvvam eksáman.</w:t>
      </w:r>
    </w:p>
    <w:p>
      <w:pPr>
        <w:bidi w:val="0"/>
        <w:spacing w:after="280" w:afterAutospacing="1"/>
        <w:rPr>
          <w:rtl w:val="0"/>
        </w:rPr>
      </w:pPr>
      <w:r>
        <w:rPr>
          <w:rFonts w:ascii="Roboto" w:eastAsia="Roboto" w:hAnsi="Roboto" w:cs="Roboto"/>
          <w:rtl w:val="0"/>
        </w:rPr>
        <w:t>Maŋŋel jo3 lasádus dábálasj oahppomáhtudahkaj: Privatista galggi tjadádit tjálalasj eksámav sámegielan nubbengiellan, sámegiella 2. tjálalasj eksábma dagáduvvá ja sensureriduvvá guovdásj ásadusájs. Duodden galggi privatista tjadádit njálmálasj eksámav. Njálmálasj eksábma dagáduvvá ja sensureriduvvá bájkálattjat. Fylkkasuohkan mierret jus galggá liehket gárvedimoasse privatistajn bájkálattjat mierreduvvam eksáman.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https://www.udir.no/lk20/SFS01-05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vuosttašgiellan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SFS01-05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SFS01-05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 sámegielan vuostasjgiellan</dc:title>
  <cp:revision>1</cp:revision>
</cp:coreProperties>
</file>