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service, sikkerheit og administrasjon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5.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service, sikkerheit og administrasjon handlar om å utdanne sjølvstendige og omstillingsdyktige fagarbeidarar som kan bidra til ei effektiv og berekraftig drift av verksemder. Programfaga skal ruste elevane til å koordinere og administrere driftsoppgåver og førebyggje og handtere risikosituasjonar. Vidare handlar vg2 service, sikkerheit og administrasjon om å gjere elevane i stand til å informere, kommunisere og samhandle med ulike servicemottakarar og yte og tilpasse service til ulike målgrupper.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service, sikkerheit og administrasjon skal bidra til å utvikle forståing for individet og kulturelt mangfald. På denne måten skal programfaga gjere elevane rusta til å kunne møte og samhandle med ulike kundar, brukarar, publikum, kollegaer og samarbeidspartnarar på ein respektfull måte.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Sikkerheit og beredskap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sikkerheit og beredskap handlar om å skape tillit og sikkerheit i relasjonar og i samhandling med ulike servicemottakarar. Dette inneber å ha kunnskap om ulike identitetar og gruppefellesskap og om å bruke passande kommunikasjonsmetodar for å møte desse servicemottakarane på ein profesjonell og respektfull måte. Vidare handlar kjerneelementet om å vurdere og redusere risiko, bruke beredskapsplanar og følgje rutinar for sikkerheit og personvern i informasjons- og kommunikasjonsteknologi for å førebyggje uønskte hendingar.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og 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drift og berekraftig utvikling handlar om å utføre oppgåver som støttar ei berekraftig utvikling, styring og drift av verksemder. Dette inneber å handtere dokument, assistere i administrative prosessar og utføre oppgåver knytte til økonomi, lønn og rekneskap. Vidare inneber det å utnytte ressursar effektivt, følgje etiske retningslinjer og drøfte regelverk og avtalar som regulerer arbeidsforholdet.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Service og 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service og kommunikasjon handlar om korleis kommunikasjonen i og utøvinga av servicerolla skal tilpassast ulike servicemottakarar, kollegaer og bransjar innanfor administrasjon, service og sikkerheit. Vidare handlar det om å møte behov på ein profesjonell og sjølvstendig måte og om å utvikle løysingar som dekkjer behova. I dette ligg det å hente inn og omarbeide informasjon og å velje passande verktøy, kanal og form for formidling til ulike målgrupper.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service, sikkerheit og administrasjon handlar det tverrfaglege temaet folkehelse og livsmeistring om å byggje profesjonelle relasjonar i kommunikasjon og samhandling med ulike menneske. I dette ligg det å kunne handsame reaksjonar, setje grenser og respektere andre sine grenser i ulike relasjonar og arbeidssituasjonar. Vidare handlar det om å utvikle kunnskap om rus, forståing for ulike livssituasjonar og respekt for ulike grupper, fellesskap og kulturar i arbeidet. Folkehelse og livsmeistring handlar òg om å sikre god fysisk og psykisk helse i løpet av arbeidsdagen gjennom kunnskap om helse, miljø og sikkerheit.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service, sikkerheit og administrasjon handlar det tverrfaglege temaet demokrati og medborgarskap om å sikre at verdiane og spelereglane i demokratiet blir tatt vare på i sikkerheitsarbeidet og i administrativt arbeid. Gjennom konfliktførebygging, beredskap og risikovurdering av samfunnssikkerheita skal faget bidra inn i det sivile samfunn. Elevane skal gjennom refleksjon og utforsking øve opp evna til å tenke kritisk, lære seg å handtere meiningsbrytingar og respektere ueinigheit. Vidare skal elevane reflektere over ulike maktforhold i møte med andre menneske og korleis utøve yrkesrolla i tråd med demokratiske prinsipp. Demokrati og medborgarskap handlar vidare om å delta aktivt i arbeidslivet og om arbeidsgivaren og arbeidstakaren sine rettar og plikter.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service, sikkerheit og administrasjon handlar det tverrfaglege temaet berekraftig utvikling om å ta ansvarlege, etiske og miljøbevisste val i formidlinga og utføringa av ulike arbeidsoppgåver. Vidare handlar det om å bruke ressursar effektivt og med vekt på berekraft for å unngå tap av verdiar og belastningar på klima og miljø.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service, sikkerheit og administrasjon inneber å kunne kommunisere med kollegaer og menneske frå ulike kulturar og i ulike livssituasjonar. Dette inneber å tilpasse sitt eige språk til mottakaren og situasjonen og å lytte til og vise respekt for den som snakkar. Vidare inneber det å kunne bruke relevante faguttrykk og sikre at informasjonen ikkje berre blir gitt, men òg forstått av mottakaren.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service, sikkerheit og administrasjon inneber å kunne dokumentere, omarbeide og utveksle relevante opplysingar og relevant informasjon. Vidare inneber det å kommunisere skriftleg og profesjonelt med ulike mottakarar og å utarbeide planar, rapportar og dokumentasjon i tråd med gjeldande krav.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service, sikkerheit og administrasjon inneber å kunne finne, forstå, tolke og vurdere informasjon. Det inneber òg å kjenne til og bruke relevant fagspråk i yrkesutøvinga og å vere kjeldekritisk.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service, sikkerheit og administrasjon inneber å kunne hente inn, omarbeide, analysere og vurdere talmateriale og presentere desse i relevante oppsett. Vidare inneber det å kunne lese rekneskapar, bruke budsjett og å utføre økonomiske berekningar.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service, sikkerheit og administrasjon inneber å kunne hente inn, registrere, lagre og bruke informasjon. Dette inneber å kunne handtere personopplysningar og vurdere etiske spørsmål knytte til personvern og opphavsrett. Vidare handlar digitale ferdigheiter om å vise digital dømmekraft i arbeidet og vurdere kjelder kritisk. Digitale ferdigheiter handlar òg om å kunne bruke digitale verktøy i tråd med den teknologiske utviklinga både i eige og i tverrfagleg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sikkerheit (169 årstimar)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sikkerheit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gjere greie for arbeidsområda, tenestene og produkta til vaktverksemdsbransjen og vurdere desse med utgangspunkt i sikkerheitsbehova i samfunnet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dokumentere og vurdere eit lokalt arrangement med omsyn til sikkerheit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helse-, miljø- og sikkerheitsarbeidet i ei verksemd og gjere greie for dei ulike rollene dei tilsette har i dette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kva sikkerheit og personvern har å seie, og følgje rutinar for sikkerheit og personvern i informasjons- og kommunikasjonsteknologi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ulike trusselbilete for verksemder og for samfunnet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former for risikovurdering og utarbeide ein enkel risikoanalyse med forslag til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utforske, forstå og bruke ein beredskapsplan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brannteori og planleggje, gjennomføre og evaluere ei brannøving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livreddande førstehjelp, ta ansvar for ein skadestad og reflektere over kva eiga framferd har å seie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symptom på å vere ruspåverka og drøfte korleis ruspåverknad, kan gå ut over sikkerheita i ulike situasjonar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sikkerheit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Læraren skal leggje til rette for elevmedverknad og stimulere til lærelyst gjennom varierte arbeidsoppgåver. Læraren kan gi arbeidsoppgåver som dekkjer fleire av eller alle programfaga. Læraren skal vere i dialog med elevane om utviklinga deira i programfaget sikkerheit. Elevane skal få høve til å uttrykkje kva dei opplever at dei meistrar, og reflektere over eiga fagleg utvikling. Læraren skal gi rettleiing om vidare læring og tilpasse opplæringa slik at elevane kan bruke rettleiinga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sikkerheit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sikkerheit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administrasjon og berekraftig drift (168 årstimar)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administrasjon og berekraftig drift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utforske og presentere ei sjølvvald verksemd som vektlegg innovasjon og nyskaping, og drøfte kva dette har å seie i utviklinga av verksemda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typar lønn og berekne lønnskostnader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og presentere ein enkel rekneskap, setje opp eit likviditets- og resultatbudsjett og kommentere avvik mellom budsjett og rekneskap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inntektsgrunnlaget til ei verksemd og kva faktorar som påverkar lønnsemd og berekraft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dokumentere og vurdere eit lokalt arrangement med omsyn til lønnsemd og berekraftig utvikling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kva faktorar som påverkar arbeidsmiljøet i ei verksemd, og drøfte ulike tiltak som kan betre 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administrative rutinar og vurdere tiltak som kan betre rutinane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system for å handtere, stille saman og finne att dokument, og bruke eigna verktøy for dette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drøfte korleis verksemder profilerer seg i ulike medium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innhald til ulike planar, rapportar og dokument og tilpasse innhaldet til ulike mottakarar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ulike typar svinn, reflektere over konsekvensane av svinn og foreslå tiltak for å førebyggje svinn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koordinere og hjelpe til i saksbehandling og ulike administrative prosessar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plikter og rettar arbeidsgivaren og arbeidstakaren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administrasjon og berekraftig drift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Læraren skal leggje til rette for elevmedverknad og stimulere til lærelyst gjennom varierte og praksisnære arbeidsoppgåver. Læraren kan gi arbeidsoppgåver som dekkjer fleire av eller alle programfaga. Læraren skal vere i dialog med elevane om utviklinga deira i programfaget administrasjon og berekraftig drift. Elevane skal få høve til å uttrykkje kva dei opplever at dei meistrar, og reflektere over eiga fagleg utvikling. Læraren skal gi rettleiing om vidare læring og tilpasse opplæringa slik at elevane kan bruke rettleiinga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vere uttrykk for den samla kompetansen eleven har i programfaget administrasjon og berekraftig drift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administrasjon og berekraftig drift basert på kompetansen eleven viser ved å planleggje, gjennomføre, vurdere og dokumentere eige fagleg 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yrkesutøving (140 årstimar)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  Kompetansemål etter kommunikasjon og yrkesutøving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utforske kva yrkesetikk og verksemdskultur har å seie i utvalde bransjar innanfor administrasjon, service og sikkerheit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forventningar til tilsette i sikkerheits-, administrasjons- og servicestilingar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korleis kultur, verdiar og haldningar påverkar kommunikasjon mellom menneske, og reflektere over korleis ein kan ta omsyn til dette i ulike arbeidssituasjonar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servicerolla og utforske korleis utøvinga av servicerolla må tilpassast ulike mottakarar i ulike situasjonar, og korleis måten rolla blir utøvd på, kan påverke omdømmet til verksemder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møte behov på ein profesjonell og sjølvstendig måte og utvikle løysingar som dekkjer behova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etiske dilemma som kan oppstå i ein arbeidssituasjon, og foreslå moglege løysingar og førebyggjande tiltak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samanhengen mellom ekstern, intern og interaktiv marknadsføring og forstå servicemedarbeidaren si rolle i dette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og presentere informasjon tilpassa ulike målgrupper og bruke eigna kommunikasjonsverktøy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tiltak som kan førebyggje konflikt, og bruke ulike metodar for konflikthandtering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gjere greie for aktuelle lover som regulerer yrkesutøvinga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og forstå korleis verdiane og spelereglane i demokratiet regulerer yrkesutøvinga i sikkerheitsarbeidet og i administrativt arbeid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kommunikasjon og yrkesutøving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Læraren skal leggje til rette for elevmedverknad og stimulere til lærelyst gjennom varierte arbeidsoppgåver. Læraren kan gi arbeidsoppgåver som dekkjer fleire av eller alle programfaga. Læraren skal vere i dialog med elevane om utviklinga deira i programfaget kommunikasjon og yrkesutøving. Elevane skal få høve til å uttrykkje kva dei opplever at dei meistrar, og reflektere over eiga fagleg utvikling. Læraren skal gi rettleiing om vidare læring og tilpasse opplæringa slik at elevane kan bruke rettleiinga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vere uttrykk for den samla kompetansen eleven har i programfaget kommunikasjon og yrkesutøving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kommunikasjon og yrkesutøving basert på kompetansen eleven viser ved å planleggje, gjennomføre, vurdere og dokumentere eige fagleg arbeid.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Administrasjon og berekraftig drift: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yrkesutøving: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Sikkerheit, administrasjon og berekraftig drift og kommunikasjon og yrkesutøving: Eleven skal opp til ein tverrfagleg praktisk eksamen der dei felles programfaga inngår. Eksamen blir utarbeidd og sensurert lokalt. Eksamen skal ha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Administrasjon og berekraftig drift: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yrkesutøving: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Sikkerheit, administrasjon og berekraftig drift og kommunikasjon og yrkesutøving: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https://www.udir.no/lk20/SSH02-01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service, sikkerheit og administrasjon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SSH02-01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SSH02-01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service, sikkerheit og administrasjon</dc:title>
  <cp:revision>1</cp:revision>
</cp:coreProperties>
</file>