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tømrar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ei omsetting av den fastsette læreplanteksten. Læreplanen er fastsett på bokmål.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4. februar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tømrar handlar om å utvikle kompetanse i å byggje nye bygningar og byggje om eksisterande bygningar. Programfaga skal gjere elevane i stand til å byggje trekonstruksjonar og konstruksjonar i samansette materiale, stål og lettmetall. Programfaga handlar også om å forstå bygningsfysikk og fuktmekanikk i bygningar og konstruksjonar. Programfaga bidreg til samfunnet gjennom å utvikle elevane sin kompetanse til å byggje og rehabilitere bygg som gir varige og miljø- og energieffektive konstruksjonar, tek vare på kulturarven og sikrar estetisk uttrykk. Programfaga skal bidra til å dekkje behovet i arbeidslivet for effektive fagarbeidarar som tek ansvar for eiga og andre si sikkerheit.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tømrar skal bidra til skaparglede og engasjement ved at elevane byggjer, held ved like og rehabiliterer bygningar med varige miljø- og energieffektive eigenskapar. Faget fremjar kritisk tenking og etisk medvit gjennom at elevane blir utfordra til å velje berekraftige materiale, verktøy og arbeidsmetodar. Effektiv og miljøvennleg ressursutnytting og gjenbruk av materiale vil òg bidra til å fremje respekt for naturen og miljøet. Identitet og kulturelt mangfald blir fremja gjennom at elevane får diskutere og reflektere over krav og forventningar til eit likeverdig og inkluderande yrkesfellesskap i bygg- og anleggsbransjen.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Konstruksjonar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konstruksjonar handlar om å byggje trekonstruksjonar og andre konstruksjonar med utgangspunkt i korleis laster og krefter verkar på konstruksjonane, og korleis dei beheld styrke og stabilitet. Det handlar om å byggje brannhemmande og lyddempande konstruksjonar. Vidare handlar kjerneelementet om å vurdere, sortere og omarbeide trevirke og byggjevareprodukt. Å planleggje, gjennomføre, risikovurdere og dokumentere arbeidet, setje i gang risikoavgrensande tiltak og montere stillas er også ein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Bygningsfysikk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bygningsfysikk handlar om å komplettere nye og eksisterande konstruksjonar. Vidare handlar bygningsfysikk om korleis varme-, luft- og fukttransport i bygningar påverkar kvaliteten til ein konstruksjon. Det handlar også om å måle tettleiken i konstruksjonar og bygningar for å tilfredsstille krava i gjeldande regelverk. Kompetanse på oppbygginga og eigenskapane til trevirket er også ein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Rehabilitering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rehabilitering handlar om å utbetre eksisterande bygningsdelar med nye og gjenbrukte materiale og løysingar. Det handlar om å tilpasse og føye saman nye materiale med eldre materiale og konstruksjonar. Kjerneelementet handlar vidare om å endre konstruksjonar for å tilpasse dei til nye funksjonsområde. Å følgje gjeldande regelverk for helse, miljø og sikkerheit er også ein del av kjerneelementet. Det handlar vidare om å drøfte regelverk og avtalar som regulerer arbeidsforholdet, og å reflektere over eigen praksis.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tømrar handlar det tverrfaglege temaet folkehelse og livsmeistring om å byggje, halde ved like og rehabilitere bygningar og konstruksjonar med tanke på helsefremjande inneklima. Faget bidreg til å byggje konstruksjonar for brukarar i ulike livssituasjonar og fremjar folkehelse i eit livslangt perspektiv.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tømrar handlar det tverrfaglege temaet berekraftig utvikling om materiale og produksjonsmetodar som gir energieffektive og varige konstruksjonar. Vidare handlar det om å bruke utstyr med tanke på å vareta det indre og ytre miljøet. Det handlar også om å gjenbruke materiale og handtere avfall på ein måte som minimerer belastninga på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tømrar inneber å lytte til og gi respons i spontan og førebudd samtale. Det inneber å bruke fagterminologi i kommunikasjon med andre, reflektere over og drøfte moglege val og løysingar og å tilpasse kommunikasjonen til mottakar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tømrar inneber å bruke fagterminologi til å utforme tekstar tilpassa mottakar og formål. Det inneber òg å utforske og reflektere over faglege emne og problemstillingar,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tømrar inneber å finne og vurdere informasjon i ulike tekstar, arbeidsbeskrivingar, teikningar, brukarrettleiingar og regelverk. Det inneber òg å samanlikne, tolke informasjon og trekkje faglege slutningar ut frå kjent og ukjent fagstoff.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tømrar inneber å hente ut, beskrive og tolke informasjon frå eit talmateriale. Det inneber òg å berekne lengd, areal, volum og vekt i samband med arbeidsoperasjonen. Vidare inneber det å berekne radiusar, vinklar og fall og å gjere økonomiske berekningar i samband med drift og pristilbod.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tømrar inneber å bruke digitale ressursar til å drifte prosjekt, rapportere, dokumentere og kommunisere. Vidare inneber digitale ferdigheiter i faget å søkje etter og innhente informasjon og å vurdere kor truverdig informasjonen er. Digitale ferdigheiter inneber òg å vurdere og reflektere over eiga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konstruksjonar og klimaskal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konstruksjonar og klimaskal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risikovurdere arbeidet og lage og følgje ein plan for helse, miljø og sikkerheit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bruke stillas på opptil ni meter og setje i verk sikkerheitstiltak for arbeid i høgda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kjeldesortere og handtere avfall etter gjeldande regelverk, vurdere konsekvensar av feilhandtering og setje i verk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handhalde verktøy, bygningssag, stropp og anhuk og vurdere konsekvensar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vurdere og dokumentere arbeid på prosjekt, berekne kostnader og drøfte faktorar som påverkar lønnsemd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målsette skisser for konstruksjonar og bygningar og overføre mål frå teikning til konstruksjon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og montere berande veggkonstruksjonar og gjere greie for korleis fukt og temperaturendringar påverkar konstruksjonen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og montere takkonstruksjonar og himlingar og gjere greie for korleis eigenlast, vindlast og snølast påverkar bygningen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og montere bjelkelag og etasjeskiljarar og gjere greie for korleis eigenlast og nyttelast påverkar konstruksjonen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utvendige trekonstruksjonar og vurdere korleis klimatiske forhold påverkar konstruksjonen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yrkesfellesskap, og beskrive kva plikter og rettar arbeidsgivaren og arbeidstakaren har i arbeidslivet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byggje konstruksjonar for brukarar i ulike livssituasjonar og reflektere over korleis tilgjengelegheit og universell utforming fremjar folkehelse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konstruksjonar og klimaskal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konstruksjonar og klimaskal.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konstruksjonar og klimaskal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konstruksjonar og klimaskal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vindauge, dører og innvendig 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vindauge, dører og innvendig 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planleggje, kontrollere og dokumentere eige arbeid og vurdere konsekvensen av avvik i bygningsdelen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montere, fore og liste vindauge og dører, og gjere greie for korleis luft-, fukt- og varmetransport påverkar bygningsdelen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leggje tregolv og golv av samansette materiale og gjere greie for fuktinnhaldet og lydgjennomgangen i materiala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ulike typar kledning, innreiing og listverk og gjere greie for kvaliteten på materiala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vindauge, dører og innvendig arbeid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vindauge, dører og innvendig arbeid.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vindauge, dører og innvendig arbeid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vindauge, dører og innvendig arbeid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materialeigenskapar, varmeisolering og tetting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materialeigenskapar, varmeisolering og tetting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oppbygginga til trevirket og kontrollere fukt i trekonstruksjonar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utforske varmetransporten i materiale og konstruksjonar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årsaker til dårleg inneklima og bygningsskadar og vurdere tiltak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løysingar for, isolere og tette klimaskalet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utforske eigenskapane og bruksområda til materiala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ulike typar byggjeskikkar og stilartar og gjere greie for korleis tradisjonelle arbeidsmetodar tek vare på eigenarten og kulturarven til faget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byggje lyddempande og brannhemmande konstruksjonar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materialbruk og byggjemetodar i eldre bygningsmasse og drøfte forskjellane mellom freda og verna kulturminne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eigenskapar ved ulike materiale som kan bidra til eit helsefremjande inneklima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programfaget materialeigenskapar, varmeisolering og tetting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være i dialog med elevane om utviklinga deira i programfaget materialeigenskapar, varmeisolering og tetting. Elevane skal få høve til å uttrykkje kva dei opplever at dei meistrar, og til å reflektere over si eiga faglege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materialeigenskapar, varmeisolering og tetting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materialeigenskapar, varmeisolering og tetting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Konstruksjonar og klimaskal: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Vindauge, dører og innvendig arbeid: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Materialeigenskapar, varmeisolering og tetting: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Konstruksjonar og klimaskal, vindauge, dører og innvendig arbeid og materialeigenskapar, varmeisolering og tetting: Eleven skal opp til ein tverrfagleg eksamen der dei felles programfaga inngår. Eksamen blir utarbeidd og sensurert lokalt. Eksamen skal ha førebuingsdel.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Konstruksjonar og klimaskal: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Vindauge, dører og innvendig arbeid: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Materialeigenskapar, varmeisolering og tetting: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Konstruksjonar og klimaskal, vindauge, dører og innvendig arbeid og materialeigenskapar, varmeisolering og tetting: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https://www.udir.no/lk20/TMF02-01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tømrer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TMF02-01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TMF02-01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tømrar</dc:title>
  <cp:revision>1</cp:revision>
</cp:coreProperties>
</file>